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9615" w14:textId="3D47F640" w:rsidR="00B21741" w:rsidRDefault="00B21741" w:rsidP="00B621E0">
      <w:pPr>
        <w:rPr>
          <w:b/>
        </w:rPr>
      </w:pPr>
      <w:r>
        <w:rPr>
          <w:noProof/>
        </w:rPr>
        <w:drawing>
          <wp:inline distT="0" distB="0" distL="0" distR="0" wp14:anchorId="06CEC426" wp14:editId="205D7B17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C760" w14:textId="3916FA78" w:rsidR="00B21741" w:rsidRDefault="00B21741" w:rsidP="00B621E0">
      <w:pPr>
        <w:rPr>
          <w:b/>
        </w:rPr>
      </w:pPr>
    </w:p>
    <w:p w14:paraId="4193A5EF" w14:textId="5851A195" w:rsidR="00B21741" w:rsidRDefault="00B21741" w:rsidP="00B621E0">
      <w:pPr>
        <w:rPr>
          <w:b/>
        </w:rPr>
      </w:pPr>
    </w:p>
    <w:p w14:paraId="4EB0B036" w14:textId="6B64F4B6" w:rsidR="00B21741" w:rsidRDefault="00B21741" w:rsidP="00B621E0">
      <w:pPr>
        <w:rPr>
          <w:b/>
        </w:rPr>
      </w:pPr>
    </w:p>
    <w:p w14:paraId="1B0CD5F1" w14:textId="567840B6" w:rsidR="00B21741" w:rsidRDefault="00B21741" w:rsidP="00B621E0">
      <w:pPr>
        <w:rPr>
          <w:b/>
        </w:rPr>
      </w:pPr>
    </w:p>
    <w:p w14:paraId="5E576EDE" w14:textId="5B4511F0" w:rsidR="00B21741" w:rsidRDefault="00B21741" w:rsidP="00B621E0">
      <w:pPr>
        <w:rPr>
          <w:b/>
        </w:rPr>
      </w:pPr>
    </w:p>
    <w:p w14:paraId="03CE157C" w14:textId="77777777" w:rsidR="00B21741" w:rsidRDefault="00B21741" w:rsidP="00B621E0">
      <w:pPr>
        <w:rPr>
          <w:b/>
        </w:rPr>
      </w:pPr>
    </w:p>
    <w:p w14:paraId="22DFABAD" w14:textId="4DA0AAC2" w:rsidR="00925C67" w:rsidRDefault="00686AA9" w:rsidP="00B621E0">
      <w:pPr>
        <w:rPr>
          <w:sz w:val="28"/>
          <w:szCs w:val="28"/>
        </w:rPr>
      </w:pPr>
      <w:r w:rsidRPr="00686AA9">
        <w:rPr>
          <w:sz w:val="28"/>
          <w:szCs w:val="28"/>
        </w:rPr>
        <w:lastRenderedPageBreak/>
        <w:t>Содержание</w:t>
      </w:r>
    </w:p>
    <w:p w14:paraId="1CC35973" w14:textId="77777777" w:rsidR="00686AA9" w:rsidRPr="00686AA9" w:rsidRDefault="00686AA9" w:rsidP="00B621E0">
      <w:pPr>
        <w:rPr>
          <w:sz w:val="28"/>
          <w:szCs w:val="28"/>
        </w:rPr>
      </w:pPr>
    </w:p>
    <w:p w14:paraId="67E15511" w14:textId="1CAE55F8" w:rsidR="00925C67" w:rsidRPr="00686AA9" w:rsidRDefault="00686AA9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>1.</w:t>
      </w:r>
      <w:r>
        <w:rPr>
          <w:sz w:val="28"/>
          <w:szCs w:val="28"/>
        </w:rPr>
        <w:t>Пояснительная записка</w:t>
      </w:r>
    </w:p>
    <w:p w14:paraId="37CDCEEE" w14:textId="073F9DC2" w:rsidR="00925C67" w:rsidRPr="00686AA9" w:rsidRDefault="00686AA9" w:rsidP="00686A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1.1. Нормативные документы</w:t>
      </w:r>
    </w:p>
    <w:p w14:paraId="27192337" w14:textId="779D8A3D" w:rsidR="00925C67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</w:t>
      </w:r>
      <w:r w:rsidR="00925C67" w:rsidRPr="00686AA9">
        <w:rPr>
          <w:sz w:val="28"/>
          <w:szCs w:val="28"/>
        </w:rPr>
        <w:t>1.2. Направленность программы</w:t>
      </w:r>
    </w:p>
    <w:p w14:paraId="43B04421" w14:textId="093955CF" w:rsidR="00925C67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</w:t>
      </w:r>
      <w:r w:rsidR="00925C67" w:rsidRPr="00686AA9">
        <w:rPr>
          <w:sz w:val="28"/>
          <w:szCs w:val="28"/>
        </w:rPr>
        <w:t>1.3. Актуальность программы.</w:t>
      </w:r>
    </w:p>
    <w:p w14:paraId="10C4F566" w14:textId="0DC993D7" w:rsidR="00925C67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bCs/>
          <w:sz w:val="28"/>
          <w:szCs w:val="28"/>
        </w:rPr>
        <w:t xml:space="preserve"> </w:t>
      </w:r>
      <w:r w:rsidR="00925C67" w:rsidRPr="00686AA9">
        <w:rPr>
          <w:bCs/>
          <w:sz w:val="28"/>
          <w:szCs w:val="28"/>
        </w:rPr>
        <w:t>1.4. Педагогическая целесообразность </w:t>
      </w:r>
      <w:r w:rsidR="00925C67" w:rsidRPr="00686AA9">
        <w:rPr>
          <w:sz w:val="28"/>
          <w:szCs w:val="28"/>
          <w:shd w:val="clear" w:color="auto" w:fill="FFFFFF"/>
        </w:rPr>
        <w:t>программы.</w:t>
      </w:r>
    </w:p>
    <w:p w14:paraId="0ED21603" w14:textId="423531F0" w:rsidR="00925C67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</w:t>
      </w:r>
      <w:r w:rsidR="00925C67" w:rsidRPr="00686AA9">
        <w:rPr>
          <w:sz w:val="28"/>
          <w:szCs w:val="28"/>
        </w:rPr>
        <w:t>1.5. Новизна программы</w:t>
      </w:r>
    </w:p>
    <w:p w14:paraId="71D31FF5" w14:textId="787CCC8A" w:rsidR="00925C67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</w:t>
      </w:r>
      <w:r w:rsidR="00686AA9">
        <w:rPr>
          <w:sz w:val="28"/>
          <w:szCs w:val="28"/>
        </w:rPr>
        <w:t>1.6. Цель программы</w:t>
      </w:r>
    </w:p>
    <w:p w14:paraId="4F84CF6C" w14:textId="67FB68D1" w:rsidR="00E317A4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</w:t>
      </w:r>
      <w:r w:rsidR="00686AA9">
        <w:rPr>
          <w:sz w:val="28"/>
          <w:szCs w:val="28"/>
        </w:rPr>
        <w:t>1.7. Задачи программы</w:t>
      </w:r>
    </w:p>
    <w:p w14:paraId="53A3EC29" w14:textId="625F8561" w:rsidR="00925C67" w:rsidRPr="00686AA9" w:rsidRDefault="00925C67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1.8. </w:t>
      </w:r>
      <w:r w:rsidR="00686AA9">
        <w:rPr>
          <w:bCs/>
          <w:iCs/>
          <w:color w:val="000000"/>
          <w:sz w:val="28"/>
          <w:szCs w:val="28"/>
        </w:rPr>
        <w:t>Отличительная особенность</w:t>
      </w:r>
    </w:p>
    <w:p w14:paraId="6EAAC628" w14:textId="5DC8F114" w:rsidR="00925C67" w:rsidRPr="00686AA9" w:rsidRDefault="00925C67" w:rsidP="00686AA9">
      <w:pPr>
        <w:pStyle w:val="ac"/>
        <w:jc w:val="both"/>
        <w:rPr>
          <w:sz w:val="28"/>
          <w:szCs w:val="28"/>
        </w:rPr>
      </w:pPr>
      <w:r w:rsidRPr="00686AA9">
        <w:rPr>
          <w:bCs/>
          <w:iCs/>
          <w:color w:val="000000"/>
          <w:sz w:val="28"/>
          <w:szCs w:val="28"/>
        </w:rPr>
        <w:t xml:space="preserve"> 1.9. </w:t>
      </w:r>
      <w:r w:rsidR="00686AA9">
        <w:rPr>
          <w:sz w:val="28"/>
          <w:szCs w:val="28"/>
        </w:rPr>
        <w:t>Адресат программы</w:t>
      </w:r>
    </w:p>
    <w:p w14:paraId="0BF38411" w14:textId="057FEB6E" w:rsidR="00925C67" w:rsidRPr="00686AA9" w:rsidRDefault="00925C67" w:rsidP="00686AA9">
      <w:pPr>
        <w:pStyle w:val="ac"/>
        <w:jc w:val="both"/>
        <w:rPr>
          <w:bCs/>
          <w:sz w:val="28"/>
          <w:szCs w:val="28"/>
        </w:rPr>
      </w:pPr>
      <w:r w:rsidRPr="00686AA9">
        <w:rPr>
          <w:sz w:val="28"/>
          <w:szCs w:val="28"/>
        </w:rPr>
        <w:t xml:space="preserve"> 1.10. </w:t>
      </w:r>
      <w:r w:rsidR="00686AA9">
        <w:rPr>
          <w:bCs/>
          <w:sz w:val="28"/>
          <w:szCs w:val="28"/>
        </w:rPr>
        <w:t>Объем и срок освоения программы</w:t>
      </w:r>
    </w:p>
    <w:p w14:paraId="70F7B38C" w14:textId="00D56C7A" w:rsidR="00E317A4" w:rsidRPr="00686AA9" w:rsidRDefault="00925C67" w:rsidP="00686AA9">
      <w:pPr>
        <w:pStyle w:val="ac"/>
        <w:jc w:val="both"/>
        <w:rPr>
          <w:rFonts w:eastAsia="Times New Roman"/>
          <w:color w:val="000000"/>
          <w:sz w:val="28"/>
          <w:szCs w:val="28"/>
        </w:rPr>
      </w:pPr>
      <w:r w:rsidRPr="00686AA9">
        <w:rPr>
          <w:bCs/>
          <w:sz w:val="28"/>
          <w:szCs w:val="28"/>
        </w:rPr>
        <w:t xml:space="preserve"> 1.11. </w:t>
      </w:r>
      <w:r w:rsidRPr="00686AA9">
        <w:rPr>
          <w:rFonts w:eastAsia="Times New Roman"/>
          <w:bCs/>
          <w:color w:val="000000"/>
          <w:sz w:val="28"/>
          <w:szCs w:val="28"/>
        </w:rPr>
        <w:t>Форма обучения</w:t>
      </w:r>
    </w:p>
    <w:p w14:paraId="0FB8BBFC" w14:textId="5C49CFC7" w:rsidR="00880D83" w:rsidRPr="00686AA9" w:rsidRDefault="00880D83" w:rsidP="00686AA9">
      <w:pPr>
        <w:pStyle w:val="ac"/>
        <w:jc w:val="both"/>
        <w:rPr>
          <w:rFonts w:eastAsia="Times New Roman"/>
          <w:color w:val="000000"/>
          <w:sz w:val="28"/>
          <w:szCs w:val="28"/>
        </w:rPr>
      </w:pPr>
      <w:r w:rsidRPr="00686AA9">
        <w:rPr>
          <w:rFonts w:eastAsia="Times New Roman"/>
          <w:color w:val="000000"/>
          <w:sz w:val="28"/>
          <w:szCs w:val="28"/>
        </w:rPr>
        <w:t xml:space="preserve"> 1.12. </w:t>
      </w:r>
      <w:r w:rsidRPr="00686AA9">
        <w:rPr>
          <w:sz w:val="28"/>
          <w:szCs w:val="28"/>
        </w:rPr>
        <w:t>Особенности органи</w:t>
      </w:r>
      <w:r w:rsidR="00686AA9">
        <w:rPr>
          <w:sz w:val="28"/>
          <w:szCs w:val="28"/>
        </w:rPr>
        <w:t>зации образовательного процесса</w:t>
      </w:r>
    </w:p>
    <w:p w14:paraId="36AD2ACC" w14:textId="38A2464B" w:rsidR="00880D83" w:rsidRPr="00686AA9" w:rsidRDefault="00880D83" w:rsidP="00686AA9">
      <w:pPr>
        <w:pStyle w:val="ac"/>
        <w:jc w:val="both"/>
        <w:rPr>
          <w:sz w:val="28"/>
          <w:szCs w:val="28"/>
        </w:rPr>
      </w:pPr>
      <w:r w:rsidRPr="00686AA9">
        <w:rPr>
          <w:bCs/>
          <w:sz w:val="28"/>
          <w:szCs w:val="28"/>
        </w:rPr>
        <w:t xml:space="preserve"> 1.13. </w:t>
      </w:r>
      <w:r w:rsidRPr="00686AA9">
        <w:rPr>
          <w:sz w:val="28"/>
          <w:szCs w:val="28"/>
        </w:rPr>
        <w:t>Режим занятий, периодично</w:t>
      </w:r>
      <w:r w:rsidR="00686AA9">
        <w:rPr>
          <w:sz w:val="28"/>
          <w:szCs w:val="28"/>
        </w:rPr>
        <w:t>сть и продолжительность занятий</w:t>
      </w:r>
    </w:p>
    <w:p w14:paraId="5E8C7E26" w14:textId="02F00A16" w:rsidR="00880D83" w:rsidRPr="00686AA9" w:rsidRDefault="00880D83" w:rsidP="00686AA9">
      <w:pPr>
        <w:pStyle w:val="ac"/>
        <w:jc w:val="both"/>
        <w:rPr>
          <w:rFonts w:eastAsia="Times New Roman"/>
          <w:bCs/>
          <w:sz w:val="28"/>
          <w:szCs w:val="28"/>
        </w:rPr>
      </w:pPr>
      <w:r w:rsidRPr="00686AA9">
        <w:rPr>
          <w:bCs/>
          <w:sz w:val="28"/>
          <w:szCs w:val="28"/>
        </w:rPr>
        <w:t xml:space="preserve"> 1.14. </w:t>
      </w:r>
      <w:r w:rsidRPr="00686AA9">
        <w:rPr>
          <w:rFonts w:eastAsia="Times New Roman"/>
          <w:bCs/>
          <w:sz w:val="28"/>
          <w:szCs w:val="28"/>
        </w:rPr>
        <w:t>Формы организации образоват</w:t>
      </w:r>
      <w:r w:rsidR="00686AA9">
        <w:rPr>
          <w:rFonts w:eastAsia="Times New Roman"/>
          <w:bCs/>
          <w:sz w:val="28"/>
          <w:szCs w:val="28"/>
        </w:rPr>
        <w:t>ельного процесса и виды занятий</w:t>
      </w:r>
    </w:p>
    <w:p w14:paraId="64A7A9B1" w14:textId="4A439A0C" w:rsidR="00880D83" w:rsidRPr="00686AA9" w:rsidRDefault="00880D83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bCs/>
          <w:sz w:val="28"/>
          <w:szCs w:val="28"/>
        </w:rPr>
        <w:t xml:space="preserve"> 1.15. </w:t>
      </w:r>
      <w:r w:rsidR="00686AA9">
        <w:rPr>
          <w:sz w:val="28"/>
          <w:szCs w:val="28"/>
          <w:lang w:eastAsia="ar-SA"/>
        </w:rPr>
        <w:t>Планируемые результаты освоения</w:t>
      </w:r>
    </w:p>
    <w:p w14:paraId="351033A4" w14:textId="380D6281" w:rsidR="00880D83" w:rsidRPr="00686AA9" w:rsidRDefault="00880D83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 1.16.</w:t>
      </w:r>
      <w:r w:rsidR="00686AA9">
        <w:rPr>
          <w:sz w:val="28"/>
          <w:szCs w:val="28"/>
          <w:lang w:eastAsia="ar-SA"/>
        </w:rPr>
        <w:t xml:space="preserve"> Требования к знаниям и умениям</w:t>
      </w:r>
    </w:p>
    <w:p w14:paraId="44D2B0BB" w14:textId="3DB0DCC3" w:rsidR="00880D83" w:rsidRPr="00686AA9" w:rsidRDefault="00880D83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  <w:lang w:eastAsia="ar-SA"/>
        </w:rPr>
        <w:t xml:space="preserve"> 1.17.</w:t>
      </w:r>
      <w:r w:rsidR="00686AA9">
        <w:rPr>
          <w:sz w:val="28"/>
          <w:szCs w:val="28"/>
        </w:rPr>
        <w:t xml:space="preserve"> Формы аттестации</w:t>
      </w:r>
    </w:p>
    <w:p w14:paraId="4B0C2024" w14:textId="5EA927C7" w:rsidR="00880D83" w:rsidRPr="00686AA9" w:rsidRDefault="00880D83" w:rsidP="00686AA9">
      <w:pPr>
        <w:pStyle w:val="ac"/>
        <w:jc w:val="both"/>
        <w:rPr>
          <w:sz w:val="28"/>
          <w:szCs w:val="28"/>
          <w:lang w:eastAsia="en-US"/>
        </w:rPr>
      </w:pPr>
      <w:r w:rsidRPr="00686AA9">
        <w:rPr>
          <w:bCs/>
          <w:sz w:val="28"/>
          <w:szCs w:val="28"/>
        </w:rPr>
        <w:t xml:space="preserve"> 1.18.</w:t>
      </w:r>
      <w:r w:rsidR="00686AA9">
        <w:rPr>
          <w:sz w:val="28"/>
          <w:szCs w:val="28"/>
          <w:lang w:eastAsia="en-US"/>
        </w:rPr>
        <w:t xml:space="preserve"> Оценочные материалы</w:t>
      </w:r>
    </w:p>
    <w:p w14:paraId="46349789" w14:textId="1F10A9DE" w:rsidR="00880D83" w:rsidRPr="00686AA9" w:rsidRDefault="00880D83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  <w:lang w:eastAsia="en-US"/>
        </w:rPr>
        <w:t xml:space="preserve"> 1.19. </w:t>
      </w:r>
      <w:r w:rsidRPr="00686AA9">
        <w:rPr>
          <w:sz w:val="28"/>
          <w:szCs w:val="28"/>
        </w:rPr>
        <w:t>Формы отслеживания и фикса</w:t>
      </w:r>
      <w:r w:rsidR="00686AA9">
        <w:rPr>
          <w:sz w:val="28"/>
          <w:szCs w:val="28"/>
        </w:rPr>
        <w:t>ции образовательных результатов</w:t>
      </w:r>
    </w:p>
    <w:p w14:paraId="7A0A720F" w14:textId="17E6C9D9" w:rsidR="00880D83" w:rsidRPr="00686AA9" w:rsidRDefault="00880D83" w:rsidP="00686AA9">
      <w:pPr>
        <w:pStyle w:val="ac"/>
        <w:jc w:val="both"/>
        <w:rPr>
          <w:bCs/>
          <w:color w:val="000000"/>
          <w:sz w:val="28"/>
          <w:szCs w:val="28"/>
        </w:rPr>
      </w:pPr>
      <w:r w:rsidRPr="00686AA9">
        <w:rPr>
          <w:sz w:val="28"/>
          <w:szCs w:val="28"/>
          <w:lang w:eastAsia="en-US"/>
        </w:rPr>
        <w:t xml:space="preserve"> 1.20. </w:t>
      </w:r>
      <w:r w:rsidRPr="00686AA9">
        <w:rPr>
          <w:bCs/>
          <w:color w:val="000000"/>
          <w:sz w:val="28"/>
          <w:szCs w:val="28"/>
        </w:rPr>
        <w:t>Формы предъявления и демонстра</w:t>
      </w:r>
      <w:r w:rsidR="00686AA9">
        <w:rPr>
          <w:bCs/>
          <w:color w:val="000000"/>
          <w:sz w:val="28"/>
          <w:szCs w:val="28"/>
        </w:rPr>
        <w:t>ции образовательных результатов</w:t>
      </w:r>
    </w:p>
    <w:p w14:paraId="36F0E3F8" w14:textId="5079F9D5" w:rsidR="00880D83" w:rsidRPr="00686AA9" w:rsidRDefault="00E317A4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  <w:lang w:eastAsia="en-US"/>
        </w:rPr>
        <w:t xml:space="preserve"> </w:t>
      </w:r>
      <w:r w:rsidR="00880D83" w:rsidRPr="00686AA9">
        <w:rPr>
          <w:sz w:val="28"/>
          <w:szCs w:val="28"/>
          <w:lang w:eastAsia="en-US"/>
        </w:rPr>
        <w:t>1.21.</w:t>
      </w:r>
      <w:r w:rsidR="00880D83" w:rsidRPr="00686AA9">
        <w:rPr>
          <w:sz w:val="28"/>
          <w:szCs w:val="28"/>
        </w:rPr>
        <w:t xml:space="preserve"> Мате</w:t>
      </w:r>
      <w:r w:rsidR="00686AA9">
        <w:rPr>
          <w:sz w:val="28"/>
          <w:szCs w:val="28"/>
        </w:rPr>
        <w:t>риально-техническое обеспечение</w:t>
      </w:r>
    </w:p>
    <w:p w14:paraId="327E12ED" w14:textId="25B42B0C" w:rsidR="00880D83" w:rsidRPr="00686AA9" w:rsidRDefault="00E317A4" w:rsidP="00686AA9">
      <w:pPr>
        <w:pStyle w:val="ac"/>
        <w:jc w:val="both"/>
        <w:rPr>
          <w:sz w:val="28"/>
          <w:szCs w:val="28"/>
          <w:lang w:eastAsia="en-US"/>
        </w:rPr>
      </w:pPr>
      <w:r w:rsidRPr="00686AA9">
        <w:rPr>
          <w:sz w:val="28"/>
          <w:szCs w:val="28"/>
          <w:lang w:eastAsia="en-US"/>
        </w:rPr>
        <w:t xml:space="preserve"> </w:t>
      </w:r>
      <w:r w:rsidR="00880D83" w:rsidRPr="00686AA9">
        <w:rPr>
          <w:sz w:val="28"/>
          <w:szCs w:val="28"/>
          <w:lang w:eastAsia="en-US"/>
        </w:rPr>
        <w:t>1.2</w:t>
      </w:r>
      <w:r w:rsidR="00686AA9">
        <w:rPr>
          <w:sz w:val="28"/>
          <w:szCs w:val="28"/>
          <w:lang w:eastAsia="en-US"/>
        </w:rPr>
        <w:t>2. Условия реализации программы</w:t>
      </w:r>
    </w:p>
    <w:p w14:paraId="55DB1436" w14:textId="4ED80BDB" w:rsidR="00880D83" w:rsidRPr="00686AA9" w:rsidRDefault="00880D83" w:rsidP="00686AA9">
      <w:pPr>
        <w:pStyle w:val="ac"/>
        <w:jc w:val="both"/>
        <w:rPr>
          <w:bCs/>
          <w:sz w:val="28"/>
          <w:szCs w:val="28"/>
        </w:rPr>
      </w:pPr>
      <w:r w:rsidRPr="00686AA9">
        <w:rPr>
          <w:sz w:val="28"/>
          <w:szCs w:val="28"/>
          <w:lang w:eastAsia="en-US"/>
        </w:rPr>
        <w:t xml:space="preserve"> 2.</w:t>
      </w:r>
      <w:r w:rsidR="00686AA9">
        <w:rPr>
          <w:bCs/>
          <w:sz w:val="28"/>
          <w:szCs w:val="28"/>
        </w:rPr>
        <w:t xml:space="preserve"> Учебный план</w:t>
      </w:r>
    </w:p>
    <w:p w14:paraId="22C88103" w14:textId="5E00264C" w:rsidR="00B27934" w:rsidRPr="00686AA9" w:rsidRDefault="00E317A4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bCs/>
          <w:sz w:val="28"/>
          <w:szCs w:val="28"/>
        </w:rPr>
        <w:t xml:space="preserve"> </w:t>
      </w:r>
      <w:r w:rsidR="00B27934" w:rsidRPr="00686AA9">
        <w:rPr>
          <w:bCs/>
          <w:sz w:val="28"/>
          <w:szCs w:val="28"/>
        </w:rPr>
        <w:t>3.</w:t>
      </w:r>
      <w:r w:rsidR="00686AA9">
        <w:rPr>
          <w:sz w:val="28"/>
          <w:szCs w:val="28"/>
          <w:lang w:eastAsia="ar-SA"/>
        </w:rPr>
        <w:t>Описание содержания разделов</w:t>
      </w:r>
    </w:p>
    <w:p w14:paraId="24F14CAC" w14:textId="4FCA1096" w:rsidR="00B27934" w:rsidRPr="00686AA9" w:rsidRDefault="00E317A4" w:rsidP="00686AA9">
      <w:pPr>
        <w:pStyle w:val="ac"/>
        <w:jc w:val="both"/>
        <w:rPr>
          <w:sz w:val="28"/>
          <w:szCs w:val="28"/>
          <w:lang w:eastAsia="en-US"/>
        </w:rPr>
      </w:pPr>
      <w:r w:rsidRPr="00686AA9">
        <w:rPr>
          <w:sz w:val="28"/>
          <w:szCs w:val="28"/>
          <w:lang w:eastAsia="ar-SA"/>
        </w:rPr>
        <w:t xml:space="preserve"> </w:t>
      </w:r>
      <w:r w:rsidR="00B27934" w:rsidRPr="00686AA9">
        <w:rPr>
          <w:sz w:val="28"/>
          <w:szCs w:val="28"/>
          <w:lang w:eastAsia="ar-SA"/>
        </w:rPr>
        <w:t xml:space="preserve">4. </w:t>
      </w:r>
      <w:r w:rsidR="00686AA9">
        <w:rPr>
          <w:sz w:val="28"/>
          <w:szCs w:val="28"/>
          <w:lang w:eastAsia="en-US"/>
        </w:rPr>
        <w:t>Методическое обеспечение</w:t>
      </w:r>
    </w:p>
    <w:p w14:paraId="13F65ECD" w14:textId="2353E573" w:rsidR="00B27934" w:rsidRPr="00686AA9" w:rsidRDefault="00E317A4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 </w:t>
      </w:r>
      <w:r w:rsidR="00B27934" w:rsidRPr="00686AA9">
        <w:rPr>
          <w:sz w:val="28"/>
          <w:szCs w:val="28"/>
          <w:lang w:eastAsia="ar-SA"/>
        </w:rPr>
        <w:t>5. Литература</w:t>
      </w:r>
    </w:p>
    <w:p w14:paraId="5F905ADA" w14:textId="7B50465B" w:rsidR="00B27934" w:rsidRPr="00686AA9" w:rsidRDefault="00E317A4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 </w:t>
      </w:r>
      <w:r w:rsidR="00686AA9">
        <w:rPr>
          <w:sz w:val="28"/>
          <w:szCs w:val="28"/>
          <w:lang w:eastAsia="ar-SA"/>
        </w:rPr>
        <w:t>6.Календарный учебный график</w:t>
      </w:r>
    </w:p>
    <w:p w14:paraId="12097629" w14:textId="53895B3B" w:rsidR="003A5546" w:rsidRPr="00686AA9" w:rsidRDefault="003A5546" w:rsidP="00686AA9">
      <w:pPr>
        <w:pStyle w:val="ac"/>
        <w:jc w:val="both"/>
        <w:rPr>
          <w:sz w:val="28"/>
          <w:szCs w:val="28"/>
          <w:lang w:eastAsia="en-US"/>
        </w:rPr>
      </w:pPr>
      <w:r w:rsidRPr="00686AA9">
        <w:rPr>
          <w:sz w:val="28"/>
          <w:szCs w:val="28"/>
          <w:lang w:eastAsia="ar-SA"/>
        </w:rPr>
        <w:t xml:space="preserve">7. </w:t>
      </w:r>
      <w:r w:rsidRPr="00686AA9">
        <w:rPr>
          <w:sz w:val="28"/>
          <w:szCs w:val="28"/>
          <w:lang w:eastAsia="en-US"/>
        </w:rPr>
        <w:t xml:space="preserve">Приложение к программе </w:t>
      </w:r>
    </w:p>
    <w:p w14:paraId="1006CFC6" w14:textId="51A800C7" w:rsidR="003A5546" w:rsidRPr="00686AA9" w:rsidRDefault="00686AA9" w:rsidP="00686A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3A5546" w:rsidRPr="00686AA9">
        <w:rPr>
          <w:sz w:val="28"/>
          <w:szCs w:val="28"/>
          <w:lang w:eastAsia="en-US"/>
        </w:rPr>
        <w:t>Методические материалы</w:t>
      </w:r>
    </w:p>
    <w:p w14:paraId="1790F77E" w14:textId="705DA057" w:rsidR="003A5546" w:rsidRPr="00686AA9" w:rsidRDefault="003A5546" w:rsidP="00686AA9">
      <w:pPr>
        <w:pStyle w:val="ac"/>
        <w:jc w:val="both"/>
        <w:rPr>
          <w:b/>
          <w:sz w:val="28"/>
          <w:szCs w:val="28"/>
          <w:lang w:eastAsia="ar-SA"/>
        </w:rPr>
      </w:pPr>
      <w:r w:rsidRPr="00686AA9">
        <w:rPr>
          <w:b/>
          <w:sz w:val="28"/>
          <w:szCs w:val="28"/>
          <w:lang w:eastAsia="ar-SA"/>
        </w:rPr>
        <w:t xml:space="preserve"> </w:t>
      </w:r>
    </w:p>
    <w:p w14:paraId="2E113838" w14:textId="010A121B" w:rsidR="00B27934" w:rsidRPr="00B621E0" w:rsidRDefault="00B27934" w:rsidP="00B621E0">
      <w:pPr>
        <w:rPr>
          <w:b/>
          <w:bCs/>
        </w:rPr>
      </w:pPr>
    </w:p>
    <w:p w14:paraId="056992E1" w14:textId="50A34198" w:rsidR="00880D83" w:rsidRPr="00B621E0" w:rsidRDefault="00880D83" w:rsidP="00B621E0">
      <w:pPr>
        <w:spacing w:after="200"/>
        <w:rPr>
          <w:b/>
          <w:lang w:eastAsia="en-US"/>
        </w:rPr>
      </w:pPr>
    </w:p>
    <w:p w14:paraId="41A65810" w14:textId="29A8E4F1" w:rsidR="00880D83" w:rsidRPr="00B621E0" w:rsidRDefault="00880D83" w:rsidP="00B621E0">
      <w:pPr>
        <w:suppressAutoHyphens/>
        <w:rPr>
          <w:b/>
          <w:lang w:eastAsia="en-US"/>
        </w:rPr>
      </w:pPr>
    </w:p>
    <w:p w14:paraId="2CBE9732" w14:textId="181E3BD2" w:rsidR="00925C67" w:rsidRPr="00B621E0" w:rsidRDefault="00925C67" w:rsidP="00B621E0">
      <w:pPr>
        <w:rPr>
          <w:b/>
        </w:rPr>
      </w:pPr>
    </w:p>
    <w:p w14:paraId="0F12CBDE" w14:textId="72CF21AA" w:rsidR="00925C67" w:rsidRPr="00B621E0" w:rsidRDefault="00925C67" w:rsidP="00B621E0">
      <w:pPr>
        <w:pStyle w:val="11"/>
        <w:rPr>
          <w:b/>
          <w:bCs/>
          <w:iCs/>
          <w:color w:val="000000"/>
          <w:sz w:val="24"/>
          <w:szCs w:val="24"/>
        </w:rPr>
      </w:pPr>
    </w:p>
    <w:p w14:paraId="7A4A6648" w14:textId="52A7C5D2" w:rsidR="00925C67" w:rsidRPr="00B621E0" w:rsidRDefault="00925C67" w:rsidP="00B621E0">
      <w:pPr>
        <w:ind w:left="720"/>
        <w:rPr>
          <w:b/>
        </w:rPr>
      </w:pPr>
    </w:p>
    <w:p w14:paraId="66D1756E" w14:textId="77777777" w:rsidR="00E317A4" w:rsidRPr="00B621E0" w:rsidRDefault="00E317A4" w:rsidP="00B621E0">
      <w:pPr>
        <w:ind w:left="360"/>
        <w:rPr>
          <w:b/>
        </w:rPr>
      </w:pPr>
    </w:p>
    <w:p w14:paraId="79CE368E" w14:textId="7EC1A56B" w:rsidR="00E317A4" w:rsidRDefault="00E317A4" w:rsidP="00B621E0">
      <w:pPr>
        <w:ind w:left="360"/>
        <w:rPr>
          <w:b/>
        </w:rPr>
      </w:pPr>
    </w:p>
    <w:p w14:paraId="65F3FC3F" w14:textId="5C20D8D3" w:rsidR="00B621E0" w:rsidRDefault="00B621E0" w:rsidP="00B621E0">
      <w:pPr>
        <w:ind w:left="360"/>
        <w:rPr>
          <w:b/>
        </w:rPr>
      </w:pPr>
    </w:p>
    <w:p w14:paraId="732AEB9E" w14:textId="509E0BDA" w:rsidR="00B621E0" w:rsidRDefault="00B621E0" w:rsidP="00B621E0">
      <w:pPr>
        <w:ind w:left="360"/>
        <w:rPr>
          <w:b/>
        </w:rPr>
      </w:pPr>
    </w:p>
    <w:p w14:paraId="345D3142" w14:textId="77777777" w:rsidR="00E317A4" w:rsidRDefault="00E317A4" w:rsidP="00686AA9">
      <w:pPr>
        <w:rPr>
          <w:b/>
        </w:rPr>
      </w:pPr>
    </w:p>
    <w:p w14:paraId="3532A58A" w14:textId="77777777" w:rsidR="00686AA9" w:rsidRPr="00B621E0" w:rsidRDefault="00686AA9" w:rsidP="00686AA9">
      <w:pPr>
        <w:rPr>
          <w:b/>
        </w:rPr>
      </w:pPr>
    </w:p>
    <w:p w14:paraId="47FE31D4" w14:textId="77777777" w:rsidR="00E317A4" w:rsidRPr="00B621E0" w:rsidRDefault="00E317A4" w:rsidP="00B621E0">
      <w:pPr>
        <w:ind w:left="360"/>
        <w:rPr>
          <w:b/>
        </w:rPr>
      </w:pPr>
    </w:p>
    <w:p w14:paraId="6A9C5AE6" w14:textId="76377130" w:rsidR="00AF1BD0" w:rsidRPr="00B621E0" w:rsidRDefault="00AF1BD0" w:rsidP="00B621E0">
      <w:pPr>
        <w:ind w:left="360"/>
        <w:rPr>
          <w:rStyle w:val="a3"/>
          <w:b/>
          <w:i w:val="0"/>
        </w:rPr>
      </w:pPr>
      <w:r w:rsidRPr="00B621E0">
        <w:rPr>
          <w:b/>
        </w:rPr>
        <w:lastRenderedPageBreak/>
        <w:t>ПОЯСНИТЕЛЬНАЯ ЗАПИСКА</w:t>
      </w:r>
    </w:p>
    <w:p w14:paraId="26232BAA" w14:textId="16771047" w:rsidR="00A75CB6" w:rsidRPr="00686AA9" w:rsidRDefault="00AF1BD0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Дополнительная общеразвивающая программа </w:t>
      </w:r>
      <w:r w:rsidRPr="00686AA9">
        <w:rPr>
          <w:b/>
          <w:sz w:val="28"/>
          <w:szCs w:val="28"/>
        </w:rPr>
        <w:t>«</w:t>
      </w:r>
      <w:r w:rsidRPr="00686AA9">
        <w:rPr>
          <w:rStyle w:val="a3"/>
          <w:b/>
          <w:i w:val="0"/>
          <w:iCs/>
          <w:sz w:val="28"/>
          <w:szCs w:val="28"/>
        </w:rPr>
        <w:t>Я и мое здоровье</w:t>
      </w:r>
      <w:r w:rsidRPr="00686AA9">
        <w:rPr>
          <w:b/>
          <w:sz w:val="28"/>
          <w:szCs w:val="28"/>
        </w:rPr>
        <w:t>»</w:t>
      </w:r>
      <w:r w:rsidRPr="00686AA9">
        <w:rPr>
          <w:sz w:val="28"/>
          <w:szCs w:val="28"/>
        </w:rPr>
        <w:t xml:space="preserve"> разр</w:t>
      </w:r>
      <w:r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>ботана на основании следующих нормативных документов:</w:t>
      </w:r>
    </w:p>
    <w:p w14:paraId="2E4ED873" w14:textId="64B146C9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1. </w:t>
      </w:r>
      <w:r w:rsidRPr="00686AA9">
        <w:rPr>
          <w:sz w:val="28"/>
          <w:szCs w:val="28"/>
        </w:rPr>
        <w:t>Федеральный Закон от 29.12.2012г. № 273-ФЗ «Об образовании в Ро</w:t>
      </w:r>
      <w:r w:rsidRPr="00686AA9">
        <w:rPr>
          <w:sz w:val="28"/>
          <w:szCs w:val="28"/>
        </w:rPr>
        <w:t>с</w:t>
      </w:r>
      <w:r w:rsidRPr="00686AA9">
        <w:rPr>
          <w:sz w:val="28"/>
          <w:szCs w:val="28"/>
        </w:rPr>
        <w:t>сийской Федерации»</w:t>
      </w:r>
      <w:r w:rsidR="00B621E0" w:rsidRPr="00686AA9">
        <w:rPr>
          <w:sz w:val="28"/>
          <w:szCs w:val="28"/>
        </w:rPr>
        <w:t>;</w:t>
      </w:r>
    </w:p>
    <w:p w14:paraId="21D27664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2. </w:t>
      </w:r>
      <w:r w:rsidRPr="00686AA9">
        <w:rPr>
          <w:sz w:val="28"/>
          <w:szCs w:val="28"/>
        </w:rPr>
        <w:t>Федеральный закон РФ от 24.07.1998 № 124-ФЗ «Об основных гарант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 xml:space="preserve">ях прав ребенка в Российской Федерации» (в редакции 2013 г.); </w:t>
      </w:r>
    </w:p>
    <w:p w14:paraId="2214A02A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3. </w:t>
      </w:r>
      <w:r w:rsidRPr="00686AA9">
        <w:rPr>
          <w:sz w:val="28"/>
          <w:szCs w:val="28"/>
        </w:rPr>
        <w:t>Стратегия развития воспитания в РФ на период до 2025 года (распор</w:t>
      </w:r>
      <w:r w:rsidRPr="00686AA9">
        <w:rPr>
          <w:sz w:val="28"/>
          <w:szCs w:val="28"/>
        </w:rPr>
        <w:t>я</w:t>
      </w:r>
      <w:r w:rsidRPr="00686AA9">
        <w:rPr>
          <w:sz w:val="28"/>
          <w:szCs w:val="28"/>
        </w:rPr>
        <w:t xml:space="preserve">жение Правительства РФ от 29 мая 2015 г. № 996-р); </w:t>
      </w:r>
    </w:p>
    <w:p w14:paraId="0C5129D4" w14:textId="08408C04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4. </w:t>
      </w:r>
      <w:r w:rsidRPr="00686AA9">
        <w:rPr>
          <w:sz w:val="28"/>
          <w:szCs w:val="28"/>
        </w:rPr>
        <w:t>Постановление Главного государственного санитарного врача РФ от 04.07.2014г. № 41 «Об утверждении СанПиН 2.4.4.3172-14 «Санитарн</w:t>
      </w:r>
      <w:proofErr w:type="gramStart"/>
      <w:r w:rsidRPr="00686AA9">
        <w:rPr>
          <w:sz w:val="28"/>
          <w:szCs w:val="28"/>
        </w:rPr>
        <w:t>о-</w:t>
      </w:r>
      <w:proofErr w:type="gramEnd"/>
      <w:r w:rsidRPr="00686AA9">
        <w:rPr>
          <w:sz w:val="28"/>
          <w:szCs w:val="28"/>
        </w:rPr>
        <w:t xml:space="preserve"> эп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>демиологические требования к устройству, содержанию и организации р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 xml:space="preserve">жима работы образовательных организаций дополнительного образования детей»; </w:t>
      </w:r>
    </w:p>
    <w:p w14:paraId="20BE50D5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5. </w:t>
      </w:r>
      <w:r w:rsidRPr="00686AA9">
        <w:rPr>
          <w:sz w:val="28"/>
          <w:szCs w:val="28"/>
        </w:rPr>
        <w:t>Постановление Главного государственного санитарного врача РФ от 15 мая 2013 г. N 26 "Об утверждении СанПиН 2.4.1.3049-13 "Санитарн</w:t>
      </w:r>
      <w:proofErr w:type="gramStart"/>
      <w:r w:rsidRPr="00686AA9">
        <w:rPr>
          <w:sz w:val="28"/>
          <w:szCs w:val="28"/>
        </w:rPr>
        <w:t>о-</w:t>
      </w:r>
      <w:proofErr w:type="gramEnd"/>
      <w:r w:rsidRPr="00686AA9">
        <w:rPr>
          <w:sz w:val="28"/>
          <w:szCs w:val="28"/>
        </w:rPr>
        <w:t xml:space="preserve"> эпид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миологические требования к устройству, содержанию и организации режима работы дошкольных образовательных организаций" (с изменениями и допо</w:t>
      </w:r>
      <w:r w:rsidRPr="00686AA9">
        <w:rPr>
          <w:sz w:val="28"/>
          <w:szCs w:val="28"/>
        </w:rPr>
        <w:t>л</w:t>
      </w:r>
      <w:r w:rsidRPr="00686AA9">
        <w:rPr>
          <w:sz w:val="28"/>
          <w:szCs w:val="28"/>
        </w:rPr>
        <w:t xml:space="preserve">нениями); </w:t>
      </w:r>
    </w:p>
    <w:p w14:paraId="402FB24D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6. </w:t>
      </w:r>
      <w:proofErr w:type="gramStart"/>
      <w:r w:rsidRPr="00686AA9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</w:t>
      </w:r>
      <w:r w:rsidRPr="00686AA9">
        <w:rPr>
          <w:sz w:val="28"/>
          <w:szCs w:val="28"/>
        </w:rPr>
        <w:t>м</w:t>
      </w:r>
      <w:r w:rsidRPr="00686AA9">
        <w:rPr>
          <w:sz w:val="28"/>
          <w:szCs w:val="28"/>
        </w:rPr>
        <w:t xml:space="preserve">мам для обучающихся с ограниченными возможностями здоровья / СанПиН 2.4.2.3286-15 // Постановление главного государственного санитарного врача Российской Федерации от 10.07.2015 № 26; </w:t>
      </w:r>
      <w:proofErr w:type="gramEnd"/>
    </w:p>
    <w:p w14:paraId="00D81349" w14:textId="7D209219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7. </w:t>
      </w:r>
      <w:r w:rsidRPr="00686AA9">
        <w:rPr>
          <w:sz w:val="28"/>
          <w:szCs w:val="28"/>
        </w:rPr>
        <w:t>Концепция развития дополнительного образования детей (распоряж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 xml:space="preserve">ние Правительства РФ от 04.09.2014г. № 1726-р); </w:t>
      </w:r>
    </w:p>
    <w:p w14:paraId="7C688CCA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8. </w:t>
      </w:r>
      <w:r w:rsidRPr="00686AA9">
        <w:rPr>
          <w:sz w:val="28"/>
          <w:szCs w:val="28"/>
        </w:rPr>
        <w:t>Паспорт федерального проекта "Успех каждого ребенка" (утвержден на з</w:t>
      </w:r>
      <w:r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 xml:space="preserve">седании проектного комитета по национальному проекту "Образование" 07 декабря 2018 г., протокол № 3); </w:t>
      </w:r>
    </w:p>
    <w:p w14:paraId="51EE2735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9. </w:t>
      </w:r>
      <w:r w:rsidRPr="00686AA9">
        <w:rPr>
          <w:sz w:val="28"/>
          <w:szCs w:val="28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</w:r>
      <w:r w:rsidRPr="00686AA9">
        <w:rPr>
          <w:sz w:val="28"/>
          <w:szCs w:val="28"/>
        </w:rPr>
        <w:t>ь</w:t>
      </w:r>
      <w:r w:rsidRPr="00686AA9">
        <w:rPr>
          <w:sz w:val="28"/>
          <w:szCs w:val="28"/>
        </w:rPr>
        <w:t xml:space="preserve">ных программ»; </w:t>
      </w:r>
    </w:p>
    <w:p w14:paraId="3862EB01" w14:textId="77777777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10. </w:t>
      </w:r>
      <w:r w:rsidRPr="00686AA9">
        <w:rPr>
          <w:sz w:val="28"/>
          <w:szCs w:val="28"/>
        </w:rPr>
        <w:t>Приказ Министерства труда и социальной защиты Российской Фед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рации от 05.05.2018 № 298 "Об утверждении профессионального стандарта "Пед</w:t>
      </w:r>
      <w:r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 xml:space="preserve">гог дополнительного образования детей и взрослых"; </w:t>
      </w:r>
    </w:p>
    <w:p w14:paraId="45DE5B88" w14:textId="441ED156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11. </w:t>
      </w:r>
      <w:r w:rsidRPr="00686AA9">
        <w:rPr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</w:t>
      </w:r>
      <w:r w:rsidRPr="00686AA9">
        <w:rPr>
          <w:sz w:val="28"/>
          <w:szCs w:val="28"/>
        </w:rPr>
        <w:t>м</w:t>
      </w:r>
      <w:r w:rsidRPr="00686AA9">
        <w:rPr>
          <w:sz w:val="28"/>
          <w:szCs w:val="28"/>
        </w:rPr>
        <w:t xml:space="preserve">мам»; </w:t>
      </w:r>
    </w:p>
    <w:p w14:paraId="4E086C0F" w14:textId="1AE8A2EC" w:rsidR="00A75CB6" w:rsidRPr="00686AA9" w:rsidRDefault="00A75CB6" w:rsidP="00686AA9">
      <w:pPr>
        <w:pStyle w:val="ac"/>
        <w:ind w:firstLine="360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12. </w:t>
      </w:r>
      <w:r w:rsidRPr="00686AA9">
        <w:rPr>
          <w:sz w:val="28"/>
          <w:szCs w:val="28"/>
        </w:rPr>
        <w:t xml:space="preserve">Приказ Министерства просвещения Российской Федерации от 03.09.2019 № 467 «Об утверждении Целевой модели развития региональных систем </w:t>
      </w:r>
    </w:p>
    <w:p w14:paraId="67E979BA" w14:textId="77777777" w:rsidR="00A75CB6" w:rsidRPr="00686AA9" w:rsidRDefault="00A75CB6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lastRenderedPageBreak/>
        <w:t xml:space="preserve">дополнительного образования детей»; </w:t>
      </w:r>
    </w:p>
    <w:p w14:paraId="3FC2EB4C" w14:textId="3C864C80" w:rsidR="00AF1BD0" w:rsidRPr="00686AA9" w:rsidRDefault="00A75CB6" w:rsidP="00686AA9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 xml:space="preserve">13. </w:t>
      </w:r>
      <w:r w:rsidRPr="00686AA9">
        <w:rPr>
          <w:sz w:val="28"/>
          <w:szCs w:val="28"/>
        </w:rPr>
        <w:t xml:space="preserve">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686AA9">
        <w:rPr>
          <w:sz w:val="28"/>
          <w:szCs w:val="28"/>
        </w:rPr>
        <w:t>оценки качества условий осуществления образовательной деятел</w:t>
      </w:r>
      <w:r w:rsidRPr="00686AA9">
        <w:rPr>
          <w:sz w:val="28"/>
          <w:szCs w:val="28"/>
        </w:rPr>
        <w:t>ь</w:t>
      </w:r>
      <w:r w:rsidRPr="00686AA9">
        <w:rPr>
          <w:sz w:val="28"/>
          <w:szCs w:val="28"/>
        </w:rPr>
        <w:t>ности</w:t>
      </w:r>
      <w:proofErr w:type="gramEnd"/>
      <w:r w:rsidRPr="00686AA9">
        <w:rPr>
          <w:sz w:val="28"/>
          <w:szCs w:val="28"/>
        </w:rPr>
        <w:t xml:space="preserve"> о</w:t>
      </w:r>
      <w:r w:rsidRPr="00686AA9">
        <w:rPr>
          <w:sz w:val="28"/>
          <w:szCs w:val="28"/>
        </w:rPr>
        <w:t>р</w:t>
      </w:r>
      <w:r w:rsidRPr="00686AA9">
        <w:rPr>
          <w:sz w:val="28"/>
          <w:szCs w:val="28"/>
        </w:rPr>
        <w:t>ганизациями, осуществляющими образовательную деятельность по осно</w:t>
      </w:r>
      <w:r w:rsidRPr="00686AA9">
        <w:rPr>
          <w:sz w:val="28"/>
          <w:szCs w:val="28"/>
        </w:rPr>
        <w:t>в</w:t>
      </w:r>
      <w:r w:rsidRPr="00686AA9">
        <w:rPr>
          <w:sz w:val="28"/>
          <w:szCs w:val="28"/>
        </w:rPr>
        <w:t>ным общеобразовательным программам, образовательным программам среднего профессионального образования, основным программам професс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 xml:space="preserve">онального обучения, дополнительным общеобразовательным программам». </w:t>
      </w:r>
    </w:p>
    <w:p w14:paraId="77C8A3BB" w14:textId="35051EB9" w:rsidR="00B621E0" w:rsidRDefault="00B621E0" w:rsidP="00686AA9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b/>
          <w:sz w:val="28"/>
          <w:szCs w:val="28"/>
        </w:rPr>
        <w:t>14</w:t>
      </w:r>
      <w:r w:rsidRPr="00686AA9">
        <w:rPr>
          <w:sz w:val="28"/>
          <w:szCs w:val="28"/>
        </w:rPr>
        <w:t>.</w:t>
      </w:r>
      <w:r w:rsidR="00AF1BD0" w:rsidRPr="00686AA9">
        <w:rPr>
          <w:sz w:val="28"/>
          <w:szCs w:val="28"/>
        </w:rPr>
        <w:t>Устава МБОУ «</w:t>
      </w:r>
      <w:proofErr w:type="spellStart"/>
      <w:r w:rsidR="00AF1BD0" w:rsidRPr="00686AA9">
        <w:rPr>
          <w:sz w:val="28"/>
          <w:szCs w:val="28"/>
        </w:rPr>
        <w:t>Петрушинская</w:t>
      </w:r>
      <w:proofErr w:type="spellEnd"/>
      <w:r w:rsidR="00AF1BD0" w:rsidRPr="00686AA9">
        <w:rPr>
          <w:sz w:val="28"/>
          <w:szCs w:val="28"/>
        </w:rPr>
        <w:t xml:space="preserve"> СОШ»</w:t>
      </w:r>
      <w:r w:rsidRPr="00686AA9">
        <w:rPr>
          <w:sz w:val="28"/>
          <w:szCs w:val="28"/>
        </w:rPr>
        <w:t xml:space="preserve"> </w:t>
      </w:r>
      <w:bookmarkStart w:id="0" w:name="_Hlk56255729"/>
    </w:p>
    <w:p w14:paraId="170819A5" w14:textId="77777777" w:rsidR="00686AA9" w:rsidRPr="00686AA9" w:rsidRDefault="00686AA9" w:rsidP="00686AA9">
      <w:pPr>
        <w:pStyle w:val="ac"/>
        <w:ind w:firstLine="708"/>
        <w:jc w:val="both"/>
        <w:rPr>
          <w:sz w:val="16"/>
          <w:szCs w:val="16"/>
        </w:rPr>
      </w:pPr>
    </w:p>
    <w:p w14:paraId="579DC3CB" w14:textId="1F1806C6" w:rsidR="00AF1BD0" w:rsidRDefault="00AF1BD0" w:rsidP="00686AA9">
      <w:pPr>
        <w:pStyle w:val="ac"/>
        <w:ind w:firstLine="708"/>
        <w:jc w:val="both"/>
        <w:rPr>
          <w:b/>
          <w:sz w:val="28"/>
          <w:szCs w:val="28"/>
        </w:rPr>
      </w:pPr>
      <w:r w:rsidRPr="00686AA9">
        <w:rPr>
          <w:b/>
          <w:sz w:val="28"/>
          <w:szCs w:val="28"/>
        </w:rPr>
        <w:t>Направленность программы</w:t>
      </w:r>
    </w:p>
    <w:bookmarkEnd w:id="0"/>
    <w:p w14:paraId="5A6D32EA" w14:textId="254E659E" w:rsidR="00AF1BD0" w:rsidRDefault="00AF1BD0" w:rsidP="00686AA9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686AA9">
        <w:rPr>
          <w:sz w:val="28"/>
          <w:szCs w:val="28"/>
        </w:rPr>
        <w:t>Дополнительная общеразвивающая программа  «Я и мое здоровье» имеет  естественнонаучную направленность</w:t>
      </w:r>
      <w:r w:rsidRPr="00686AA9">
        <w:rPr>
          <w:b/>
          <w:sz w:val="28"/>
          <w:szCs w:val="28"/>
        </w:rPr>
        <w:t xml:space="preserve"> </w:t>
      </w:r>
      <w:r w:rsidRPr="00686AA9">
        <w:rPr>
          <w:sz w:val="28"/>
          <w:szCs w:val="28"/>
          <w:shd w:val="clear" w:color="auto" w:fill="FFFFFF"/>
        </w:rPr>
        <w:t>и ориентирована</w:t>
      </w:r>
      <w:r w:rsidRPr="00686AA9">
        <w:rPr>
          <w:sz w:val="28"/>
          <w:szCs w:val="28"/>
        </w:rPr>
        <w:t xml:space="preserve"> </w:t>
      </w:r>
      <w:r w:rsidRPr="00686AA9">
        <w:rPr>
          <w:sz w:val="28"/>
          <w:szCs w:val="28"/>
          <w:shd w:val="clear" w:color="auto" w:fill="FFFFFF"/>
        </w:rPr>
        <w:t>на формиров</w:t>
      </w:r>
      <w:r w:rsidRPr="00686AA9">
        <w:rPr>
          <w:sz w:val="28"/>
          <w:szCs w:val="28"/>
          <w:shd w:val="clear" w:color="auto" w:fill="FFFFFF"/>
        </w:rPr>
        <w:t>а</w:t>
      </w:r>
      <w:r w:rsidRPr="00686AA9">
        <w:rPr>
          <w:sz w:val="28"/>
          <w:szCs w:val="28"/>
          <w:shd w:val="clear" w:color="auto" w:fill="FFFFFF"/>
        </w:rPr>
        <w:t>ние научного мировоззрения и удовлетворение познавательных интересов у обучающихся младшего школьного возраста в области естественных наук, способствует </w:t>
      </w:r>
      <w:r w:rsidRPr="00686AA9">
        <w:rPr>
          <w:bCs/>
          <w:sz w:val="28"/>
          <w:szCs w:val="28"/>
          <w:shd w:val="clear" w:color="auto" w:fill="FFFFFF"/>
        </w:rPr>
        <w:t>формированию</w:t>
      </w:r>
      <w:r w:rsidRPr="00686AA9">
        <w:rPr>
          <w:sz w:val="28"/>
          <w:szCs w:val="28"/>
          <w:shd w:val="clear" w:color="auto" w:fill="FFFFFF"/>
        </w:rPr>
        <w:t xml:space="preserve">  </w:t>
      </w:r>
      <w:r w:rsidRPr="00686AA9">
        <w:rPr>
          <w:bCs/>
          <w:sz w:val="28"/>
          <w:szCs w:val="28"/>
          <w:shd w:val="clear" w:color="auto" w:fill="FFFFFF"/>
        </w:rPr>
        <w:t>интереса</w:t>
      </w:r>
      <w:r w:rsidRPr="00686AA9">
        <w:rPr>
          <w:sz w:val="28"/>
          <w:szCs w:val="28"/>
          <w:shd w:val="clear" w:color="auto" w:fill="FFFFFF"/>
        </w:rPr>
        <w:t> к экспериментальн</w:t>
      </w:r>
      <w:proofErr w:type="gramStart"/>
      <w:r w:rsidRPr="00686AA9">
        <w:rPr>
          <w:sz w:val="28"/>
          <w:szCs w:val="28"/>
          <w:shd w:val="clear" w:color="auto" w:fill="FFFFFF"/>
        </w:rPr>
        <w:t>о-</w:t>
      </w:r>
      <w:proofErr w:type="gramEnd"/>
      <w:r w:rsidRPr="00686AA9">
        <w:rPr>
          <w:sz w:val="28"/>
          <w:szCs w:val="28"/>
          <w:shd w:val="clear" w:color="auto" w:fill="FFFFFF"/>
        </w:rPr>
        <w:t xml:space="preserve"> </w:t>
      </w:r>
      <w:r w:rsidRPr="00686AA9">
        <w:rPr>
          <w:color w:val="000000"/>
          <w:sz w:val="28"/>
          <w:szCs w:val="28"/>
        </w:rPr>
        <w:t>исследовател</w:t>
      </w:r>
      <w:r w:rsidRPr="00686AA9">
        <w:rPr>
          <w:color w:val="000000"/>
          <w:sz w:val="28"/>
          <w:szCs w:val="28"/>
        </w:rPr>
        <w:t>ь</w:t>
      </w:r>
      <w:r w:rsidRPr="00686AA9">
        <w:rPr>
          <w:color w:val="000000"/>
          <w:sz w:val="28"/>
          <w:szCs w:val="28"/>
        </w:rPr>
        <w:t>ской и проектной деятельности.</w:t>
      </w:r>
    </w:p>
    <w:p w14:paraId="132535FF" w14:textId="77777777" w:rsidR="00686AA9" w:rsidRPr="00686AA9" w:rsidRDefault="00686AA9" w:rsidP="00686AA9">
      <w:pPr>
        <w:pStyle w:val="ac"/>
        <w:jc w:val="both"/>
        <w:rPr>
          <w:color w:val="000000"/>
          <w:sz w:val="16"/>
          <w:szCs w:val="16"/>
        </w:rPr>
      </w:pPr>
    </w:p>
    <w:p w14:paraId="2A4711A0" w14:textId="77777777" w:rsidR="00AF1BD0" w:rsidRPr="00686AA9" w:rsidRDefault="00AF1BD0" w:rsidP="00686AA9">
      <w:pPr>
        <w:pStyle w:val="ac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6AA9">
        <w:rPr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</w:p>
    <w:p w14:paraId="3A3CE919" w14:textId="77777777" w:rsidR="00D93F16" w:rsidRPr="00686AA9" w:rsidRDefault="00AF1BD0" w:rsidP="00686AA9">
      <w:pPr>
        <w:pStyle w:val="ac"/>
        <w:jc w:val="both"/>
        <w:rPr>
          <w:rFonts w:eastAsiaTheme="minorHAnsi"/>
          <w:sz w:val="28"/>
          <w:szCs w:val="28"/>
          <w:lang w:eastAsia="en-US"/>
        </w:rPr>
      </w:pPr>
      <w:r w:rsidRPr="00686AA9">
        <w:rPr>
          <w:sz w:val="28"/>
          <w:szCs w:val="28"/>
        </w:rPr>
        <w:t xml:space="preserve">        Общеизвестно, что основы мировоззрения человека закладываются в младшем школьном возрасте. Преподавание естественных наук в младшей школе достаточно обширно</w:t>
      </w:r>
      <w:r w:rsidR="00D93F16" w:rsidRPr="00686AA9">
        <w:rPr>
          <w:sz w:val="28"/>
          <w:szCs w:val="28"/>
        </w:rPr>
        <w:t>.</w:t>
      </w:r>
      <w:r w:rsidR="00D93F16" w:rsidRPr="00686AA9">
        <w:rPr>
          <w:rFonts w:eastAsia="Times New Roman"/>
          <w:color w:val="000000"/>
          <w:sz w:val="28"/>
          <w:szCs w:val="28"/>
        </w:rPr>
        <w:t xml:space="preserve"> </w:t>
      </w:r>
      <w:r w:rsidR="00D93F16" w:rsidRPr="00686AA9">
        <w:rPr>
          <w:rFonts w:eastAsia="Times New Roman"/>
          <w:color w:val="000000"/>
          <w:sz w:val="28"/>
          <w:szCs w:val="28"/>
        </w:rPr>
        <w:tab/>
      </w:r>
      <w:r w:rsidR="00D93F16" w:rsidRPr="00686AA9">
        <w:rPr>
          <w:rFonts w:eastAsiaTheme="minorHAnsi"/>
          <w:sz w:val="28"/>
          <w:szCs w:val="28"/>
          <w:lang w:eastAsia="en-US"/>
        </w:rPr>
        <w:t>Программа кружка «</w:t>
      </w:r>
      <w:bookmarkStart w:id="1" w:name="_Hlk30714966"/>
      <w:r w:rsidR="00D93F16" w:rsidRPr="00686AA9">
        <w:rPr>
          <w:rFonts w:eastAsiaTheme="minorHAnsi"/>
          <w:sz w:val="28"/>
          <w:szCs w:val="28"/>
          <w:lang w:eastAsia="en-US"/>
        </w:rPr>
        <w:t>Я и мое здоровье</w:t>
      </w:r>
      <w:bookmarkEnd w:id="1"/>
      <w:r w:rsidR="00D93F16" w:rsidRPr="00686AA9">
        <w:rPr>
          <w:rFonts w:eastAsiaTheme="minorHAnsi"/>
          <w:sz w:val="28"/>
          <w:szCs w:val="28"/>
          <w:lang w:eastAsia="en-US"/>
        </w:rPr>
        <w:t>» соотве</w:t>
      </w:r>
      <w:r w:rsidR="00D93F16" w:rsidRPr="00686AA9">
        <w:rPr>
          <w:rFonts w:eastAsiaTheme="minorHAnsi"/>
          <w:sz w:val="28"/>
          <w:szCs w:val="28"/>
          <w:lang w:eastAsia="en-US"/>
        </w:rPr>
        <w:t>т</w:t>
      </w:r>
      <w:r w:rsidR="00D93F16" w:rsidRPr="00686AA9">
        <w:rPr>
          <w:rFonts w:eastAsiaTheme="minorHAnsi"/>
          <w:sz w:val="28"/>
          <w:szCs w:val="28"/>
          <w:lang w:eastAsia="en-US"/>
        </w:rPr>
        <w:t xml:space="preserve">ствует требованиям ФГОС. Жизнь современных детей протекает в быстро меняющемся мире, который предъявляет серьезные требования к ним. </w:t>
      </w:r>
    </w:p>
    <w:p w14:paraId="7157249E" w14:textId="545C68F4" w:rsidR="00D93F16" w:rsidRPr="00686AA9" w:rsidRDefault="00D93F16" w:rsidP="00686AA9">
      <w:pPr>
        <w:pStyle w:val="ac"/>
        <w:ind w:firstLine="708"/>
        <w:jc w:val="both"/>
        <w:rPr>
          <w:rFonts w:eastAsiaTheme="minorHAnsi"/>
          <w:sz w:val="28"/>
          <w:szCs w:val="28"/>
        </w:rPr>
      </w:pPr>
      <w:r w:rsidRPr="00686AA9">
        <w:rPr>
          <w:sz w:val="28"/>
          <w:szCs w:val="28"/>
        </w:rPr>
        <w:t>Обучение в школе часто опирается на заучивание большого количества фактического материала, при этом новые факты часто не связаны с повс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дневным опытом младшего школьника</w:t>
      </w:r>
      <w:r w:rsidRPr="00686AA9">
        <w:rPr>
          <w:sz w:val="28"/>
          <w:szCs w:val="28"/>
          <w:shd w:val="clear" w:color="auto" w:fill="FFFFFF"/>
        </w:rPr>
        <w:t>.</w:t>
      </w:r>
    </w:p>
    <w:p w14:paraId="21EB94C7" w14:textId="4DC74962" w:rsidR="00D93F16" w:rsidRPr="00686AA9" w:rsidRDefault="00D93F16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rFonts w:eastAsiaTheme="minorHAnsi"/>
          <w:sz w:val="28"/>
          <w:szCs w:val="28"/>
          <w:lang w:eastAsia="en-US"/>
        </w:rPr>
        <w:t>Кружок «Я и мое здоровье» является межпредметным модулем, где дети комплексно используют свои знания. Межпредметные занятия опираются на естественный интерес к разработке и постройке различных механизмов.</w:t>
      </w:r>
      <w:r w:rsidRPr="00686AA9">
        <w:rPr>
          <w:sz w:val="28"/>
          <w:szCs w:val="28"/>
          <w:lang w:eastAsia="ar-SA"/>
        </w:rPr>
        <w:t xml:space="preserve"> Ра</w:t>
      </w:r>
      <w:r w:rsidRPr="00686AA9">
        <w:rPr>
          <w:sz w:val="28"/>
          <w:szCs w:val="28"/>
          <w:lang w:eastAsia="ar-SA"/>
        </w:rPr>
        <w:t>з</w:t>
      </w:r>
      <w:r w:rsidRPr="00686AA9">
        <w:rPr>
          <w:sz w:val="28"/>
          <w:szCs w:val="28"/>
          <w:lang w:eastAsia="ar-SA"/>
        </w:rPr>
        <w:t>нообразие наборов лабораторного оборудования,</w:t>
      </w:r>
      <w:r w:rsidRPr="00686AA9">
        <w:rPr>
          <w:rFonts w:eastAsia="Times New Roman"/>
          <w:sz w:val="28"/>
          <w:szCs w:val="28"/>
        </w:rPr>
        <w:t xml:space="preserve"> лупы, различные виды ми</w:t>
      </w:r>
      <w:r w:rsidRPr="00686AA9">
        <w:rPr>
          <w:rFonts w:eastAsia="Times New Roman"/>
          <w:sz w:val="28"/>
          <w:szCs w:val="28"/>
        </w:rPr>
        <w:t>к</w:t>
      </w:r>
      <w:r w:rsidRPr="00686AA9">
        <w:rPr>
          <w:rFonts w:eastAsia="Times New Roman"/>
          <w:sz w:val="28"/>
          <w:szCs w:val="28"/>
        </w:rPr>
        <w:t xml:space="preserve">роскопов, </w:t>
      </w:r>
      <w:bookmarkStart w:id="2" w:name="_Hlk30613099"/>
      <w:r w:rsidRPr="00686AA9">
        <w:rPr>
          <w:rFonts w:eastAsia="Times New Roman"/>
          <w:sz w:val="28"/>
          <w:szCs w:val="28"/>
        </w:rPr>
        <w:t xml:space="preserve">интерактивные экспонаты </w:t>
      </w:r>
      <w:bookmarkEnd w:id="2"/>
      <w:r w:rsidRPr="00686AA9">
        <w:rPr>
          <w:rFonts w:eastAsia="Times New Roman"/>
          <w:sz w:val="28"/>
          <w:szCs w:val="28"/>
        </w:rPr>
        <w:t xml:space="preserve">и многое </w:t>
      </w:r>
      <w:r w:rsidRPr="00686AA9">
        <w:rPr>
          <w:sz w:val="28"/>
          <w:szCs w:val="28"/>
          <w:lang w:eastAsia="ar-SA"/>
        </w:rPr>
        <w:t>другое позволяют заниматься с учащимися разного возраста и по разным направлениям:</w:t>
      </w:r>
    </w:p>
    <w:p w14:paraId="65B759A7" w14:textId="77777777" w:rsidR="00D93F16" w:rsidRPr="00686AA9" w:rsidRDefault="00D93F16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1.исследование</w:t>
      </w:r>
    </w:p>
    <w:p w14:paraId="45F740D2" w14:textId="77777777" w:rsidR="00D93F16" w:rsidRPr="00686AA9" w:rsidRDefault="00D93F16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2.конструирование</w:t>
      </w:r>
    </w:p>
    <w:p w14:paraId="397E9A5F" w14:textId="77777777" w:rsidR="00D93F16" w:rsidRPr="00686AA9" w:rsidRDefault="00D93F16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3. программирование;</w:t>
      </w:r>
    </w:p>
    <w:p w14:paraId="11AC3765" w14:textId="77777777" w:rsidR="00651CA1" w:rsidRPr="00686AA9" w:rsidRDefault="00D93F16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4. моделирование физических процессов и явлений.</w:t>
      </w:r>
    </w:p>
    <w:p w14:paraId="0ABA78CF" w14:textId="3721404A" w:rsidR="00651CA1" w:rsidRPr="00686AA9" w:rsidRDefault="00651CA1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В основе кружка лежит целостный образ окружающего мира, который пр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 xml:space="preserve">ломляется через результат деятельности учащихся. Занятия в кружке «Я и мое здоровье» главным образом направлены на развитие исследовательских,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 w:rsidRPr="00686AA9">
        <w:rPr>
          <w:sz w:val="28"/>
          <w:szCs w:val="28"/>
          <w:lang w:eastAsia="ar-SA"/>
        </w:rPr>
        <w:t>высказывает свое отношение</w:t>
      </w:r>
      <w:proofErr w:type="gramEnd"/>
      <w:r w:rsidRPr="00686AA9">
        <w:rPr>
          <w:sz w:val="28"/>
          <w:szCs w:val="28"/>
          <w:lang w:eastAsia="ar-SA"/>
        </w:rPr>
        <w:t xml:space="preserve"> к выполненной работе, рассказывает о ходе выполнения з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дания, о назначении выполненного проекта. Тематический подход объедин</w:t>
      </w:r>
      <w:r w:rsidRPr="00686AA9">
        <w:rPr>
          <w:sz w:val="28"/>
          <w:szCs w:val="28"/>
          <w:lang w:eastAsia="ar-SA"/>
        </w:rPr>
        <w:t>я</w:t>
      </w:r>
      <w:r w:rsidRPr="00686AA9">
        <w:rPr>
          <w:sz w:val="28"/>
          <w:szCs w:val="28"/>
          <w:lang w:eastAsia="ar-SA"/>
        </w:rPr>
        <w:lastRenderedPageBreak/>
        <w:t>ет в одно целое задания из разных областей. Работая над тематической мод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лью, ученики не только пользуются знаниями, полученными на уроках окр</w:t>
      </w:r>
      <w:r w:rsidRPr="00686AA9">
        <w:rPr>
          <w:sz w:val="28"/>
          <w:szCs w:val="28"/>
          <w:lang w:eastAsia="ar-SA"/>
        </w:rPr>
        <w:t>у</w:t>
      </w:r>
      <w:r w:rsidRPr="00686AA9">
        <w:rPr>
          <w:sz w:val="28"/>
          <w:szCs w:val="28"/>
          <w:lang w:eastAsia="ar-SA"/>
        </w:rPr>
        <w:t>жающего мира, информатики, математики, изобразительного искусства, но и углубляют их:</w:t>
      </w:r>
    </w:p>
    <w:p w14:paraId="2EB96668" w14:textId="77777777" w:rsidR="00651CA1" w:rsidRPr="00686AA9" w:rsidRDefault="00651CA1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b/>
          <w:bCs/>
          <w:sz w:val="28"/>
          <w:szCs w:val="28"/>
          <w:lang w:eastAsia="ar-SA"/>
        </w:rPr>
        <w:t xml:space="preserve">Окружающий мир - </w:t>
      </w:r>
      <w:r w:rsidRPr="00686AA9">
        <w:rPr>
          <w:sz w:val="28"/>
          <w:szCs w:val="28"/>
          <w:lang w:eastAsia="ar-SA"/>
        </w:rPr>
        <w:t>изучение природных сообществ; рассмотрение и анализ природных форм и конструкций; работа с микроскопами,</w:t>
      </w:r>
      <w:r w:rsidRPr="00686AA9">
        <w:rPr>
          <w:rFonts w:eastAsia="Times New Roman"/>
          <w:sz w:val="28"/>
          <w:szCs w:val="28"/>
        </w:rPr>
        <w:t xml:space="preserve"> интеракти</w:t>
      </w:r>
      <w:r w:rsidRPr="00686AA9">
        <w:rPr>
          <w:rFonts w:eastAsia="Times New Roman"/>
          <w:sz w:val="28"/>
          <w:szCs w:val="28"/>
        </w:rPr>
        <w:t>в</w:t>
      </w:r>
      <w:r w:rsidRPr="00686AA9">
        <w:rPr>
          <w:rFonts w:eastAsia="Times New Roman"/>
          <w:sz w:val="28"/>
          <w:szCs w:val="28"/>
        </w:rPr>
        <w:t>ными экспонатами</w:t>
      </w:r>
      <w:r w:rsidRPr="00686AA9">
        <w:rPr>
          <w:sz w:val="28"/>
          <w:szCs w:val="28"/>
          <w:lang w:eastAsia="ar-SA"/>
        </w:rPr>
        <w:t xml:space="preserve"> и другими источниками информации, изучение природы как источника сырья с учётом экологических проблем, деятельности челов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ка как создателя материально-культурной среды обитания.</w:t>
      </w:r>
    </w:p>
    <w:p w14:paraId="199A6905" w14:textId="77777777" w:rsidR="00651CA1" w:rsidRPr="00686AA9" w:rsidRDefault="00651CA1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b/>
          <w:sz w:val="28"/>
          <w:szCs w:val="28"/>
          <w:lang w:eastAsia="ar-SA"/>
        </w:rPr>
        <w:t>Информатика</w:t>
      </w:r>
      <w:r w:rsidRPr="00686AA9">
        <w:rPr>
          <w:sz w:val="28"/>
          <w:szCs w:val="28"/>
          <w:lang w:eastAsia="ar-SA"/>
        </w:rPr>
        <w:t>-</w:t>
      </w:r>
      <w:r w:rsidRPr="00686AA9">
        <w:rPr>
          <w:color w:val="000000"/>
          <w:sz w:val="28"/>
          <w:szCs w:val="28"/>
          <w:lang w:eastAsia="ar-SA"/>
        </w:rPr>
        <w:t>овладение информационной грамотностью, предпол</w:t>
      </w:r>
      <w:r w:rsidRPr="00686AA9">
        <w:rPr>
          <w:color w:val="000000"/>
          <w:sz w:val="28"/>
          <w:szCs w:val="28"/>
          <w:lang w:eastAsia="ar-SA"/>
        </w:rPr>
        <w:t>а</w:t>
      </w:r>
      <w:r w:rsidRPr="00686AA9">
        <w:rPr>
          <w:color w:val="000000"/>
          <w:sz w:val="28"/>
          <w:szCs w:val="28"/>
          <w:lang w:eastAsia="ar-SA"/>
        </w:rPr>
        <w:t>гающей умение распознавать потребность в дополнительной информации, определять возможные источники информации и стратегию ее поиска, пол</w:t>
      </w:r>
      <w:r w:rsidRPr="00686AA9">
        <w:rPr>
          <w:color w:val="000000"/>
          <w:sz w:val="28"/>
          <w:szCs w:val="28"/>
          <w:lang w:eastAsia="ar-SA"/>
        </w:rPr>
        <w:t>у</w:t>
      </w:r>
      <w:r w:rsidRPr="00686AA9">
        <w:rPr>
          <w:color w:val="000000"/>
          <w:sz w:val="28"/>
          <w:szCs w:val="28"/>
          <w:lang w:eastAsia="ar-SA"/>
        </w:rPr>
        <w:t>чать, оценивать и использовать недостающую информацию</w:t>
      </w:r>
    </w:p>
    <w:p w14:paraId="53BB91FF" w14:textId="77777777" w:rsidR="00651CA1" w:rsidRPr="00686AA9" w:rsidRDefault="00651CA1" w:rsidP="00686AA9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686AA9">
        <w:rPr>
          <w:color w:val="000000"/>
          <w:sz w:val="28"/>
          <w:szCs w:val="28"/>
        </w:rPr>
        <w:t>Использование информационных технологий в деятельности кружка спосо</w:t>
      </w:r>
      <w:r w:rsidRPr="00686AA9">
        <w:rPr>
          <w:color w:val="000000"/>
          <w:sz w:val="28"/>
          <w:szCs w:val="28"/>
        </w:rPr>
        <w:t>б</w:t>
      </w:r>
      <w:r w:rsidRPr="00686AA9">
        <w:rPr>
          <w:color w:val="000000"/>
          <w:sz w:val="28"/>
          <w:szCs w:val="28"/>
        </w:rPr>
        <w:t>ствует активизации внимания, восприятия, мышления, воображения, памяти, творческих способностей и познавательных интересов, что является приоритетное целью</w:t>
      </w:r>
      <w:r w:rsidRPr="00686AA9">
        <w:rPr>
          <w:b/>
          <w:bCs/>
          <w:color w:val="000000"/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</w:rPr>
        <w:t>в начальной школе.</w:t>
      </w:r>
      <w:r w:rsidRPr="00686AA9">
        <w:rPr>
          <w:b/>
          <w:bCs/>
          <w:color w:val="000000"/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</w:rPr>
        <w:t>В свою очередь, познавательный интерес ребенка и успешность в обучения определяют</w:t>
      </w:r>
      <w:r w:rsidRPr="00686AA9">
        <w:rPr>
          <w:b/>
          <w:bCs/>
          <w:color w:val="000000"/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</w:rPr>
        <w:t>его полноценное и</w:t>
      </w:r>
      <w:r w:rsidRPr="00686AA9">
        <w:rPr>
          <w:color w:val="000000"/>
          <w:sz w:val="28"/>
          <w:szCs w:val="28"/>
        </w:rPr>
        <w:t>н</w:t>
      </w:r>
      <w:r w:rsidRPr="00686AA9">
        <w:rPr>
          <w:color w:val="000000"/>
          <w:sz w:val="28"/>
          <w:szCs w:val="28"/>
        </w:rPr>
        <w:t>теллект</w:t>
      </w:r>
      <w:r w:rsidRPr="00686AA9">
        <w:rPr>
          <w:color w:val="000000"/>
          <w:sz w:val="28"/>
          <w:szCs w:val="28"/>
        </w:rPr>
        <w:t>у</w:t>
      </w:r>
      <w:r w:rsidRPr="00686AA9">
        <w:rPr>
          <w:color w:val="000000"/>
          <w:sz w:val="28"/>
          <w:szCs w:val="28"/>
        </w:rPr>
        <w:t>альное и</w:t>
      </w:r>
      <w:r w:rsidRPr="00686AA9">
        <w:rPr>
          <w:b/>
          <w:bCs/>
          <w:color w:val="000000"/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</w:rPr>
        <w:t>физиологическое развитие.</w:t>
      </w:r>
    </w:p>
    <w:p w14:paraId="5DDCD1C8" w14:textId="77777777" w:rsidR="00651CA1" w:rsidRPr="00686AA9" w:rsidRDefault="00651CA1" w:rsidP="00686AA9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686AA9">
        <w:rPr>
          <w:color w:val="000000"/>
          <w:sz w:val="28"/>
          <w:szCs w:val="28"/>
        </w:rPr>
        <w:t>Мультимедиа – технология представляет собой мини-технологию по использованию современных средств организации учебной и внеучебной д</w:t>
      </w:r>
      <w:r w:rsidRPr="00686AA9">
        <w:rPr>
          <w:color w:val="000000"/>
          <w:sz w:val="28"/>
          <w:szCs w:val="28"/>
        </w:rPr>
        <w:t>е</w:t>
      </w:r>
      <w:r w:rsidRPr="00686AA9">
        <w:rPr>
          <w:color w:val="000000"/>
          <w:sz w:val="28"/>
          <w:szCs w:val="28"/>
        </w:rPr>
        <w:t>ятел</w:t>
      </w:r>
      <w:r w:rsidRPr="00686AA9">
        <w:rPr>
          <w:color w:val="000000"/>
          <w:sz w:val="28"/>
          <w:szCs w:val="28"/>
        </w:rPr>
        <w:t>ь</w:t>
      </w:r>
      <w:r w:rsidRPr="00686AA9">
        <w:rPr>
          <w:color w:val="000000"/>
          <w:sz w:val="28"/>
          <w:szCs w:val="28"/>
        </w:rPr>
        <w:t xml:space="preserve">ности школьников и </w:t>
      </w:r>
      <w:proofErr w:type="gramStart"/>
      <w:r w:rsidRPr="00686AA9">
        <w:rPr>
          <w:color w:val="000000"/>
          <w:sz w:val="28"/>
          <w:szCs w:val="28"/>
        </w:rPr>
        <w:t>ориентированную</w:t>
      </w:r>
      <w:proofErr w:type="gramEnd"/>
      <w:r w:rsidRPr="00686AA9">
        <w:rPr>
          <w:color w:val="000000"/>
          <w:sz w:val="28"/>
          <w:szCs w:val="28"/>
        </w:rPr>
        <w:t xml:space="preserve"> на формирование у школьников предметных компетенций, поискового стиля мышления, а также навыков в</w:t>
      </w:r>
      <w:r w:rsidRPr="00686AA9">
        <w:rPr>
          <w:color w:val="000000"/>
          <w:sz w:val="28"/>
          <w:szCs w:val="28"/>
        </w:rPr>
        <w:t>и</w:t>
      </w:r>
      <w:r w:rsidRPr="00686AA9">
        <w:rPr>
          <w:color w:val="000000"/>
          <w:sz w:val="28"/>
          <w:szCs w:val="28"/>
        </w:rPr>
        <w:t>зуально-образного мышления.</w:t>
      </w:r>
    </w:p>
    <w:p w14:paraId="7B68BFF1" w14:textId="77777777" w:rsidR="00651CA1" w:rsidRPr="00686AA9" w:rsidRDefault="00651CA1" w:rsidP="00686AA9">
      <w:pPr>
        <w:pStyle w:val="ac"/>
        <w:ind w:firstLine="708"/>
        <w:jc w:val="both"/>
        <w:rPr>
          <w:color w:val="000000"/>
          <w:spacing w:val="10"/>
          <w:sz w:val="28"/>
          <w:szCs w:val="28"/>
        </w:rPr>
      </w:pPr>
      <w:r w:rsidRPr="00686AA9">
        <w:rPr>
          <w:color w:val="000000"/>
          <w:spacing w:val="10"/>
          <w:sz w:val="28"/>
          <w:szCs w:val="28"/>
        </w:rPr>
        <w:t>Проводя мультимедийные занятия, учитель ставит перед собой цель не «удивить» ученика новыми современными технологиями, одн</w:t>
      </w:r>
      <w:r w:rsidRPr="00686AA9">
        <w:rPr>
          <w:color w:val="000000"/>
          <w:spacing w:val="10"/>
          <w:sz w:val="28"/>
          <w:szCs w:val="28"/>
        </w:rPr>
        <w:t>а</w:t>
      </w:r>
      <w:r w:rsidRPr="00686AA9">
        <w:rPr>
          <w:color w:val="000000"/>
          <w:spacing w:val="10"/>
          <w:sz w:val="28"/>
          <w:szCs w:val="28"/>
        </w:rPr>
        <w:t>ко хочу отметить то, как живо реагируют ученики на все новое. Осво</w:t>
      </w:r>
      <w:r w:rsidRPr="00686AA9">
        <w:rPr>
          <w:color w:val="000000"/>
          <w:spacing w:val="10"/>
          <w:sz w:val="28"/>
          <w:szCs w:val="28"/>
        </w:rPr>
        <w:t>е</w:t>
      </w:r>
      <w:r w:rsidRPr="00686AA9">
        <w:rPr>
          <w:color w:val="000000"/>
          <w:spacing w:val="10"/>
          <w:sz w:val="28"/>
          <w:szCs w:val="28"/>
        </w:rPr>
        <w:t>ние и применение учителем новых технологий не может не вызвать у учащихся интереса, уважения, желания обмениваться информацией с уч</w:t>
      </w:r>
      <w:r w:rsidRPr="00686AA9">
        <w:rPr>
          <w:color w:val="000000"/>
          <w:spacing w:val="10"/>
          <w:sz w:val="28"/>
          <w:szCs w:val="28"/>
        </w:rPr>
        <w:t>и</w:t>
      </w:r>
      <w:r w:rsidRPr="00686AA9">
        <w:rPr>
          <w:color w:val="000000"/>
          <w:spacing w:val="10"/>
          <w:sz w:val="28"/>
          <w:szCs w:val="28"/>
        </w:rPr>
        <w:t>телем и одноклассниками. Таким образом, исподволь формируется н</w:t>
      </w:r>
      <w:r w:rsidRPr="00686AA9">
        <w:rPr>
          <w:color w:val="000000"/>
          <w:spacing w:val="10"/>
          <w:sz w:val="28"/>
          <w:szCs w:val="28"/>
        </w:rPr>
        <w:t>о</w:t>
      </w:r>
      <w:r w:rsidRPr="00686AA9">
        <w:rPr>
          <w:color w:val="000000"/>
          <w:spacing w:val="10"/>
          <w:sz w:val="28"/>
          <w:szCs w:val="28"/>
        </w:rPr>
        <w:t>вый стиль отношений в учебном коллективе, когда процесс передачи информации идет не от одного ко многим, а от всех ко всем.</w:t>
      </w:r>
    </w:p>
    <w:p w14:paraId="7C987C07" w14:textId="77777777" w:rsidR="00651CA1" w:rsidRPr="00686AA9" w:rsidRDefault="00651CA1" w:rsidP="00686AA9">
      <w:pPr>
        <w:pStyle w:val="ac"/>
        <w:jc w:val="both"/>
        <w:rPr>
          <w:color w:val="000000"/>
          <w:spacing w:val="10"/>
          <w:sz w:val="28"/>
          <w:szCs w:val="28"/>
          <w:lang w:eastAsia="ar-SA"/>
        </w:rPr>
      </w:pPr>
      <w:r w:rsidRPr="00686AA9">
        <w:rPr>
          <w:color w:val="000000"/>
          <w:spacing w:val="10"/>
          <w:sz w:val="28"/>
          <w:szCs w:val="28"/>
        </w:rPr>
        <w:t xml:space="preserve">Возможности мультимедиа позволяют сделать занятие насыщеннее, продуктивнее, эмоционально богаче. </w:t>
      </w:r>
      <w:r w:rsidRPr="00686AA9">
        <w:rPr>
          <w:color w:val="000000"/>
          <w:spacing w:val="10"/>
          <w:sz w:val="28"/>
          <w:szCs w:val="28"/>
          <w:lang w:eastAsia="ar-SA"/>
        </w:rPr>
        <w:t>Лучше один раз увидеть, чем сто раз услышать, гласит народная пословица, а если потрогать, исслед</w:t>
      </w:r>
      <w:r w:rsidRPr="00686AA9">
        <w:rPr>
          <w:color w:val="000000"/>
          <w:spacing w:val="10"/>
          <w:sz w:val="28"/>
          <w:szCs w:val="28"/>
          <w:lang w:eastAsia="ar-SA"/>
        </w:rPr>
        <w:t>о</w:t>
      </w:r>
      <w:r w:rsidRPr="00686AA9">
        <w:rPr>
          <w:color w:val="000000"/>
          <w:spacing w:val="10"/>
          <w:sz w:val="28"/>
          <w:szCs w:val="28"/>
          <w:lang w:eastAsia="ar-SA"/>
        </w:rPr>
        <w:t>вать и сделать самому общеизвестно, что большую часть информации мы получаем визуально и, конечно же, тактильно.  Реализовать на вн</w:t>
      </w:r>
      <w:r w:rsidRPr="00686AA9">
        <w:rPr>
          <w:color w:val="000000"/>
          <w:spacing w:val="10"/>
          <w:sz w:val="28"/>
          <w:szCs w:val="28"/>
          <w:lang w:eastAsia="ar-SA"/>
        </w:rPr>
        <w:t>е</w:t>
      </w:r>
      <w:r w:rsidRPr="00686AA9">
        <w:rPr>
          <w:color w:val="000000"/>
          <w:spacing w:val="10"/>
          <w:sz w:val="28"/>
          <w:szCs w:val="28"/>
          <w:lang w:eastAsia="ar-SA"/>
        </w:rPr>
        <w:t>урочных занятиях один из важнейших принципов дидактики – принцип наглядности – значит обеспечить высокий уровень обученности.</w:t>
      </w:r>
    </w:p>
    <w:p w14:paraId="00DB25F0" w14:textId="77777777" w:rsidR="00651CA1" w:rsidRPr="00686AA9" w:rsidRDefault="00651CA1" w:rsidP="00686AA9">
      <w:pPr>
        <w:pStyle w:val="ac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Современное, быстро развивающееся образование, предъявляет высокие тр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 xml:space="preserve">бования к </w:t>
      </w:r>
      <w:proofErr w:type="gramStart"/>
      <w:r w:rsidRPr="00686AA9">
        <w:rPr>
          <w:sz w:val="28"/>
          <w:szCs w:val="28"/>
          <w:lang w:eastAsia="ar-SA"/>
        </w:rPr>
        <w:t>обучающимся</w:t>
      </w:r>
      <w:proofErr w:type="gramEnd"/>
      <w:r w:rsidRPr="00686AA9">
        <w:rPr>
          <w:sz w:val="28"/>
          <w:szCs w:val="28"/>
          <w:lang w:eastAsia="ar-SA"/>
        </w:rPr>
        <w:t xml:space="preserve"> и их здоровью.  Тем самым, обязывая образовател</w:t>
      </w:r>
      <w:r w:rsidRPr="00686AA9">
        <w:rPr>
          <w:sz w:val="28"/>
          <w:szCs w:val="28"/>
          <w:lang w:eastAsia="ar-SA"/>
        </w:rPr>
        <w:t>ь</w:t>
      </w:r>
      <w:r w:rsidRPr="00686AA9">
        <w:rPr>
          <w:sz w:val="28"/>
          <w:szCs w:val="28"/>
          <w:lang w:eastAsia="ar-SA"/>
        </w:rPr>
        <w:t>ное учреждение создавать условия, способствующие сохранению и укрепл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нию здоровья, формированию ценностного отношения обучающихся к со</w:t>
      </w:r>
      <w:r w:rsidRPr="00686AA9">
        <w:rPr>
          <w:sz w:val="28"/>
          <w:szCs w:val="28"/>
          <w:lang w:eastAsia="ar-SA"/>
        </w:rPr>
        <w:t>б</w:t>
      </w:r>
      <w:r w:rsidRPr="00686AA9">
        <w:rPr>
          <w:sz w:val="28"/>
          <w:szCs w:val="28"/>
          <w:lang w:eastAsia="ar-SA"/>
        </w:rPr>
        <w:t>ственному здоровью и здоровью окружающих. При этом здоровье рассма</w:t>
      </w:r>
      <w:r w:rsidRPr="00686AA9">
        <w:rPr>
          <w:sz w:val="28"/>
          <w:szCs w:val="28"/>
          <w:lang w:eastAsia="ar-SA"/>
        </w:rPr>
        <w:t>т</w:t>
      </w:r>
      <w:r w:rsidRPr="00686AA9">
        <w:rPr>
          <w:sz w:val="28"/>
          <w:szCs w:val="28"/>
          <w:lang w:eastAsia="ar-SA"/>
        </w:rPr>
        <w:t>ривается как сложный, многоуровневый феномен, включающий в себя ф</w:t>
      </w:r>
      <w:r w:rsidRPr="00686AA9">
        <w:rPr>
          <w:sz w:val="28"/>
          <w:szCs w:val="28"/>
          <w:lang w:eastAsia="ar-SA"/>
        </w:rPr>
        <w:t>и</w:t>
      </w:r>
      <w:r w:rsidRPr="00686AA9">
        <w:rPr>
          <w:sz w:val="28"/>
          <w:szCs w:val="28"/>
          <w:lang w:eastAsia="ar-SA"/>
        </w:rPr>
        <w:lastRenderedPageBreak/>
        <w:t>зиологический, психологический и социальный аспекты. Именно образов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тельное учреждение призвано вооружить ребенка индивидуальными спос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бами ведения здорового образа жизни, нивелируя негативное воздействие социального окружения.</w:t>
      </w:r>
    </w:p>
    <w:p w14:paraId="724B125F" w14:textId="77777777" w:rsidR="00651CA1" w:rsidRPr="00686AA9" w:rsidRDefault="00651CA1" w:rsidP="00686AA9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Приоритетность проблемы сохранения и укрепления здоровья обуч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ющихся нашла отражение в многочисленных исследованиях ученых. Это подчеркив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 xml:space="preserve">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686AA9">
        <w:rPr>
          <w:sz w:val="28"/>
          <w:szCs w:val="28"/>
          <w:lang w:eastAsia="ar-SA"/>
        </w:rPr>
        <w:t>здоровьесб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регающей</w:t>
      </w:r>
      <w:proofErr w:type="spellEnd"/>
      <w:r w:rsidRPr="00686AA9">
        <w:rPr>
          <w:sz w:val="28"/>
          <w:szCs w:val="28"/>
          <w:lang w:eastAsia="ar-SA"/>
        </w:rPr>
        <w:t xml:space="preserve"> практики детей, через деятельные формы взаимодействия, в р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 xml:space="preserve">зультате которых только и возможно становление </w:t>
      </w:r>
      <w:proofErr w:type="spellStart"/>
      <w:r w:rsidRPr="00686AA9">
        <w:rPr>
          <w:sz w:val="28"/>
          <w:szCs w:val="28"/>
          <w:lang w:eastAsia="ar-SA"/>
        </w:rPr>
        <w:t>здоровьесберегающей</w:t>
      </w:r>
      <w:proofErr w:type="spellEnd"/>
      <w:r w:rsidRPr="00686AA9">
        <w:rPr>
          <w:sz w:val="28"/>
          <w:szCs w:val="28"/>
          <w:lang w:eastAsia="ar-SA"/>
        </w:rPr>
        <w:t xml:space="preserve"> компетентности.</w:t>
      </w:r>
    </w:p>
    <w:p w14:paraId="450CAA78" w14:textId="77777777" w:rsidR="00651CA1" w:rsidRPr="00686AA9" w:rsidRDefault="00651CA1" w:rsidP="00686AA9">
      <w:pPr>
        <w:pStyle w:val="ac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686AA9">
        <w:rPr>
          <w:rFonts w:eastAsia="Times New Roman"/>
          <w:sz w:val="28"/>
          <w:szCs w:val="28"/>
          <w:lang w:eastAsia="ar-SA"/>
        </w:rPr>
        <w:t xml:space="preserve">Программа кружка </w:t>
      </w:r>
      <w:r w:rsidRPr="00686AA9">
        <w:rPr>
          <w:sz w:val="28"/>
          <w:szCs w:val="28"/>
          <w:lang w:eastAsia="ar-SA"/>
        </w:rPr>
        <w:t>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 xml:space="preserve">» </w:t>
      </w:r>
      <w:r w:rsidRPr="00686AA9">
        <w:rPr>
          <w:rFonts w:eastAsia="Times New Roman"/>
          <w:sz w:val="28"/>
          <w:szCs w:val="28"/>
          <w:lang w:eastAsia="ar-SA"/>
        </w:rPr>
        <w:t>включает в себя знания, уст</w:t>
      </w:r>
      <w:r w:rsidRPr="00686AA9">
        <w:rPr>
          <w:rFonts w:eastAsia="Times New Roman"/>
          <w:sz w:val="28"/>
          <w:szCs w:val="28"/>
          <w:lang w:eastAsia="ar-SA"/>
        </w:rPr>
        <w:t>а</w:t>
      </w:r>
      <w:r w:rsidRPr="00686AA9">
        <w:rPr>
          <w:rFonts w:eastAsia="Times New Roman"/>
          <w:sz w:val="28"/>
          <w:szCs w:val="28"/>
          <w:lang w:eastAsia="ar-SA"/>
        </w:rPr>
        <w:t>новки, личностные ориентиры и нормы поведения, обеспечивающие сохр</w:t>
      </w:r>
      <w:r w:rsidRPr="00686AA9">
        <w:rPr>
          <w:rFonts w:eastAsia="Times New Roman"/>
          <w:sz w:val="28"/>
          <w:szCs w:val="28"/>
          <w:lang w:eastAsia="ar-SA"/>
        </w:rPr>
        <w:t>а</w:t>
      </w:r>
      <w:r w:rsidRPr="00686AA9">
        <w:rPr>
          <w:rFonts w:eastAsia="Times New Roman"/>
          <w:sz w:val="28"/>
          <w:szCs w:val="28"/>
          <w:lang w:eastAsia="ar-SA"/>
        </w:rPr>
        <w:t xml:space="preserve">нение и укрепление физического и психического здоровья. </w:t>
      </w:r>
      <w:proofErr w:type="gramStart"/>
      <w:r w:rsidRPr="00686AA9">
        <w:rPr>
          <w:rFonts w:eastAsia="Times New Roman"/>
          <w:sz w:val="28"/>
          <w:szCs w:val="28"/>
          <w:lang w:eastAsia="ar-SA"/>
        </w:rPr>
        <w:t>Данная програ</w:t>
      </w:r>
      <w:r w:rsidRPr="00686AA9">
        <w:rPr>
          <w:rFonts w:eastAsia="Times New Roman"/>
          <w:sz w:val="28"/>
          <w:szCs w:val="28"/>
          <w:lang w:eastAsia="ar-SA"/>
        </w:rPr>
        <w:t>м</w:t>
      </w:r>
      <w:r w:rsidRPr="00686AA9">
        <w:rPr>
          <w:rFonts w:eastAsia="Times New Roman"/>
          <w:sz w:val="28"/>
          <w:szCs w:val="28"/>
          <w:lang w:eastAsia="ar-SA"/>
        </w:rPr>
        <w:t>ма являе</w:t>
      </w:r>
      <w:r w:rsidRPr="00686AA9">
        <w:rPr>
          <w:rFonts w:eastAsia="Times New Roman"/>
          <w:sz w:val="28"/>
          <w:szCs w:val="28"/>
          <w:lang w:eastAsia="ar-SA"/>
        </w:rPr>
        <w:t>т</w:t>
      </w:r>
      <w:r w:rsidRPr="00686AA9">
        <w:rPr>
          <w:rFonts w:eastAsia="Times New Roman"/>
          <w:sz w:val="28"/>
          <w:szCs w:val="28"/>
          <w:lang w:eastAsia="ar-SA"/>
        </w:rPr>
        <w:t xml:space="preserve">ся комплексной программой </w:t>
      </w:r>
      <w:r w:rsidRPr="00686AA9">
        <w:rPr>
          <w:sz w:val="28"/>
          <w:szCs w:val="28"/>
          <w:lang w:eastAsia="ar-SA"/>
        </w:rPr>
        <w:t xml:space="preserve">по </w:t>
      </w:r>
      <w:r w:rsidRPr="00686AA9">
        <w:rPr>
          <w:rFonts w:eastAsia="Times New Roman"/>
          <w:sz w:val="28"/>
          <w:szCs w:val="28"/>
          <w:lang w:eastAsia="ar-SA"/>
        </w:rPr>
        <w:t>формированию культуры здоровья обучающихся, способствующая познавательному и эмоциональному разв</w:t>
      </w:r>
      <w:r w:rsidRPr="00686AA9">
        <w:rPr>
          <w:rFonts w:eastAsia="Times New Roman"/>
          <w:sz w:val="28"/>
          <w:szCs w:val="28"/>
          <w:lang w:eastAsia="ar-SA"/>
        </w:rPr>
        <w:t>и</w:t>
      </w:r>
      <w:r w:rsidRPr="00686AA9">
        <w:rPr>
          <w:rFonts w:eastAsia="Times New Roman"/>
          <w:sz w:val="28"/>
          <w:szCs w:val="28"/>
          <w:lang w:eastAsia="ar-SA"/>
        </w:rPr>
        <w:t>тию ребенка, достижению планируемых результатов освоения основной о</w:t>
      </w:r>
      <w:r w:rsidRPr="00686AA9">
        <w:rPr>
          <w:rFonts w:eastAsia="Times New Roman"/>
          <w:sz w:val="28"/>
          <w:szCs w:val="28"/>
          <w:lang w:eastAsia="ar-SA"/>
        </w:rPr>
        <w:t>б</w:t>
      </w:r>
      <w:r w:rsidRPr="00686AA9">
        <w:rPr>
          <w:rFonts w:eastAsia="Times New Roman"/>
          <w:sz w:val="28"/>
          <w:szCs w:val="28"/>
          <w:lang w:eastAsia="ar-SA"/>
        </w:rPr>
        <w:t>разов</w:t>
      </w:r>
      <w:r w:rsidRPr="00686AA9">
        <w:rPr>
          <w:rFonts w:eastAsia="Times New Roman"/>
          <w:sz w:val="28"/>
          <w:szCs w:val="28"/>
          <w:lang w:eastAsia="ar-SA"/>
        </w:rPr>
        <w:t>а</w:t>
      </w:r>
      <w:r w:rsidRPr="00686AA9">
        <w:rPr>
          <w:rFonts w:eastAsia="Times New Roman"/>
          <w:sz w:val="28"/>
          <w:szCs w:val="28"/>
          <w:lang w:eastAsia="ar-SA"/>
        </w:rPr>
        <w:t>тельной программы начального общего образования.</w:t>
      </w:r>
      <w:proofErr w:type="gramEnd"/>
    </w:p>
    <w:p w14:paraId="7CEC4747" w14:textId="257C3477" w:rsidR="00D93F16" w:rsidRPr="00686AA9" w:rsidRDefault="00651CA1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  <w:lang w:eastAsia="ar-SA"/>
        </w:rPr>
        <w:t>Программа кружка 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>» направлен на нивелирование след</w:t>
      </w:r>
      <w:r w:rsidRPr="00686AA9">
        <w:rPr>
          <w:sz w:val="28"/>
          <w:szCs w:val="28"/>
          <w:lang w:eastAsia="ar-SA"/>
        </w:rPr>
        <w:t>у</w:t>
      </w:r>
      <w:r w:rsidRPr="00686AA9">
        <w:rPr>
          <w:sz w:val="28"/>
          <w:szCs w:val="28"/>
          <w:lang w:eastAsia="ar-SA"/>
        </w:rPr>
        <w:t xml:space="preserve">ющих школьных факторов риска: </w:t>
      </w:r>
      <w:r w:rsidRPr="00686AA9">
        <w:rPr>
          <w:rFonts w:eastAsia="Times New Roman"/>
          <w:sz w:val="28"/>
          <w:szCs w:val="28"/>
          <w:lang w:eastAsia="ar-SA"/>
        </w:rPr>
        <w:t>школьные страхи, большие учебные нагрузки и трудности в усвоении школьной программы, интенсификация учебного процесса. Только наличие системы работы по формированию кул</w:t>
      </w:r>
      <w:r w:rsidRPr="00686AA9">
        <w:rPr>
          <w:rFonts w:eastAsia="Times New Roman"/>
          <w:sz w:val="28"/>
          <w:szCs w:val="28"/>
          <w:lang w:eastAsia="ar-SA"/>
        </w:rPr>
        <w:t>ь</w:t>
      </w:r>
      <w:r w:rsidRPr="00686AA9">
        <w:rPr>
          <w:rFonts w:eastAsia="Times New Roman"/>
          <w:sz w:val="28"/>
          <w:szCs w:val="28"/>
          <w:lang w:eastAsia="ar-SA"/>
        </w:rPr>
        <w:t xml:space="preserve">туры здоровья и здорового образа жизни позволит сохранить здоровье </w:t>
      </w:r>
      <w:proofErr w:type="gramStart"/>
      <w:r w:rsidRPr="00686AA9">
        <w:rPr>
          <w:rFonts w:eastAsia="Times New Roman"/>
          <w:sz w:val="28"/>
          <w:szCs w:val="28"/>
          <w:lang w:eastAsia="ar-SA"/>
        </w:rPr>
        <w:t>об</w:t>
      </w:r>
      <w:r w:rsidRPr="00686AA9">
        <w:rPr>
          <w:rFonts w:eastAsia="Times New Roman"/>
          <w:sz w:val="28"/>
          <w:szCs w:val="28"/>
          <w:lang w:eastAsia="ar-SA"/>
        </w:rPr>
        <w:t>у</w:t>
      </w:r>
      <w:r w:rsidRPr="00686AA9">
        <w:rPr>
          <w:rFonts w:eastAsia="Times New Roman"/>
          <w:sz w:val="28"/>
          <w:szCs w:val="28"/>
          <w:lang w:eastAsia="ar-SA"/>
        </w:rPr>
        <w:t>чающихся</w:t>
      </w:r>
      <w:proofErr w:type="gramEnd"/>
      <w:r w:rsidRPr="00686AA9">
        <w:rPr>
          <w:rFonts w:eastAsia="Times New Roman"/>
          <w:sz w:val="28"/>
          <w:szCs w:val="28"/>
          <w:lang w:eastAsia="ar-SA"/>
        </w:rPr>
        <w:t xml:space="preserve"> в дальнейшем. </w:t>
      </w:r>
    </w:p>
    <w:p w14:paraId="7EE3B31E" w14:textId="77777777" w:rsidR="00AF1BD0" w:rsidRPr="00686AA9" w:rsidRDefault="00AF1BD0" w:rsidP="00686AA9">
      <w:pPr>
        <w:pStyle w:val="ac"/>
        <w:jc w:val="both"/>
        <w:rPr>
          <w:sz w:val="28"/>
          <w:szCs w:val="28"/>
          <w:shd w:val="clear" w:color="auto" w:fill="FFFFFF"/>
        </w:rPr>
      </w:pPr>
      <w:r w:rsidRPr="00686AA9">
        <w:rPr>
          <w:b/>
          <w:bCs/>
          <w:color w:val="99CC00"/>
          <w:sz w:val="28"/>
          <w:szCs w:val="28"/>
        </w:rPr>
        <w:t xml:space="preserve">       </w:t>
      </w:r>
      <w:bookmarkStart w:id="3" w:name="_Hlk56255777"/>
      <w:r w:rsidRPr="00686AA9">
        <w:rPr>
          <w:b/>
          <w:bCs/>
          <w:sz w:val="28"/>
          <w:szCs w:val="28"/>
        </w:rPr>
        <w:t>Педагогическая целесообразность </w:t>
      </w:r>
      <w:r w:rsidRPr="00686AA9">
        <w:rPr>
          <w:b/>
          <w:sz w:val="28"/>
          <w:szCs w:val="28"/>
          <w:shd w:val="clear" w:color="auto" w:fill="FFFFFF"/>
        </w:rPr>
        <w:t xml:space="preserve">программы </w:t>
      </w:r>
      <w:bookmarkEnd w:id="3"/>
    </w:p>
    <w:p w14:paraId="005B75FF" w14:textId="6D0E95B1" w:rsidR="00AF1BD0" w:rsidRPr="00686AA9" w:rsidRDefault="00AF1BD0" w:rsidP="00686AA9">
      <w:pPr>
        <w:pStyle w:val="ac"/>
        <w:jc w:val="both"/>
        <w:rPr>
          <w:sz w:val="28"/>
          <w:szCs w:val="28"/>
          <w:shd w:val="clear" w:color="auto" w:fill="FFFFFF"/>
        </w:rPr>
      </w:pPr>
      <w:r w:rsidRPr="00686AA9">
        <w:rPr>
          <w:sz w:val="28"/>
          <w:szCs w:val="28"/>
          <w:shd w:val="clear" w:color="auto" w:fill="FFFFFF"/>
        </w:rPr>
        <w:t xml:space="preserve">      Содержание программы  обеспечивает приобретение знаний и умений, позволяющих в дальнейшем использовать их как в процессе обучения в ра</w:t>
      </w:r>
      <w:r w:rsidRPr="00686AA9">
        <w:rPr>
          <w:sz w:val="28"/>
          <w:szCs w:val="28"/>
          <w:shd w:val="clear" w:color="auto" w:fill="FFFFFF"/>
        </w:rPr>
        <w:t>з</w:t>
      </w:r>
      <w:r w:rsidRPr="00686AA9">
        <w:rPr>
          <w:sz w:val="28"/>
          <w:szCs w:val="28"/>
          <w:shd w:val="clear" w:color="auto" w:fill="FFFFFF"/>
        </w:rPr>
        <w:t>ных дисциплинах естественнонаучного направления, так и в повседневной жизни для решения конкретных задач. Программа обеспечивает развитие умений в научно - практической деятельности, воспитание развитой личн</w:t>
      </w:r>
      <w:r w:rsidRPr="00686AA9">
        <w:rPr>
          <w:sz w:val="28"/>
          <w:szCs w:val="28"/>
          <w:shd w:val="clear" w:color="auto" w:fill="FFFFFF"/>
        </w:rPr>
        <w:t>о</w:t>
      </w:r>
      <w:r w:rsidRPr="00686AA9">
        <w:rPr>
          <w:sz w:val="28"/>
          <w:szCs w:val="28"/>
          <w:shd w:val="clear" w:color="auto" w:fill="FFFFFF"/>
        </w:rPr>
        <w:t>сти, раскрытие творческих способностей личности</w:t>
      </w:r>
      <w:r w:rsidRPr="00686AA9">
        <w:rPr>
          <w:i/>
          <w:iCs/>
          <w:sz w:val="28"/>
          <w:szCs w:val="28"/>
          <w:shd w:val="clear" w:color="auto" w:fill="FFFFFF"/>
        </w:rPr>
        <w:t>. </w:t>
      </w:r>
      <w:r w:rsidRPr="00686AA9">
        <w:rPr>
          <w:sz w:val="28"/>
          <w:szCs w:val="28"/>
          <w:shd w:val="clear" w:color="auto" w:fill="FFFFFF"/>
        </w:rPr>
        <w:t>Создает условия для по</w:t>
      </w:r>
      <w:r w:rsidRPr="00686AA9">
        <w:rPr>
          <w:sz w:val="28"/>
          <w:szCs w:val="28"/>
          <w:shd w:val="clear" w:color="auto" w:fill="FFFFFF"/>
        </w:rPr>
        <w:t>л</w:t>
      </w:r>
      <w:r w:rsidRPr="00686AA9">
        <w:rPr>
          <w:sz w:val="28"/>
          <w:szCs w:val="28"/>
          <w:shd w:val="clear" w:color="auto" w:fill="FFFFFF"/>
        </w:rPr>
        <w:t>ноценного развития творческих способностей каждого обучающегося, укре</w:t>
      </w:r>
      <w:r w:rsidRPr="00686AA9">
        <w:rPr>
          <w:sz w:val="28"/>
          <w:szCs w:val="28"/>
          <w:shd w:val="clear" w:color="auto" w:fill="FFFFFF"/>
        </w:rPr>
        <w:t>п</w:t>
      </w:r>
      <w:r w:rsidRPr="00686AA9">
        <w:rPr>
          <w:sz w:val="28"/>
          <w:szCs w:val="28"/>
          <w:shd w:val="clear" w:color="auto" w:fill="FFFFFF"/>
        </w:rPr>
        <w:t xml:space="preserve">ление интереса к </w:t>
      </w:r>
      <w:r w:rsidR="00651CA1" w:rsidRPr="00686AA9">
        <w:rPr>
          <w:sz w:val="28"/>
          <w:szCs w:val="28"/>
          <w:shd w:val="clear" w:color="auto" w:fill="FFFFFF"/>
        </w:rPr>
        <w:t>занятиям естественнонаучного</w:t>
      </w:r>
      <w:r w:rsidRPr="00686AA9">
        <w:rPr>
          <w:sz w:val="28"/>
          <w:szCs w:val="28"/>
          <w:shd w:val="clear" w:color="auto" w:fill="FFFFFF"/>
        </w:rPr>
        <w:t xml:space="preserve"> направления</w:t>
      </w:r>
      <w:r w:rsidRPr="00686AA9">
        <w:rPr>
          <w:b/>
          <w:bCs/>
          <w:sz w:val="28"/>
          <w:szCs w:val="28"/>
          <w:shd w:val="clear" w:color="auto" w:fill="FFFFFF"/>
        </w:rPr>
        <w:t>. </w:t>
      </w:r>
      <w:r w:rsidRPr="00686AA9">
        <w:rPr>
          <w:sz w:val="28"/>
          <w:szCs w:val="28"/>
          <w:shd w:val="clear" w:color="auto" w:fill="FFFFFF"/>
        </w:rPr>
        <w:t>Приучает р</w:t>
      </w:r>
      <w:r w:rsidRPr="00686AA9">
        <w:rPr>
          <w:sz w:val="28"/>
          <w:szCs w:val="28"/>
          <w:shd w:val="clear" w:color="auto" w:fill="FFFFFF"/>
        </w:rPr>
        <w:t>е</w:t>
      </w:r>
      <w:r w:rsidRPr="00686AA9">
        <w:rPr>
          <w:sz w:val="28"/>
          <w:szCs w:val="28"/>
          <w:shd w:val="clear" w:color="auto" w:fill="FFFFFF"/>
        </w:rPr>
        <w:t>бенка быть усидчивым и внимательным.</w:t>
      </w:r>
    </w:p>
    <w:p w14:paraId="4FCA60EC" w14:textId="77777777" w:rsidR="00AF1BD0" w:rsidRPr="00686AA9" w:rsidRDefault="00AF1BD0" w:rsidP="00686AA9">
      <w:pPr>
        <w:pStyle w:val="ac"/>
        <w:ind w:firstLine="708"/>
        <w:jc w:val="both"/>
        <w:rPr>
          <w:b/>
          <w:sz w:val="28"/>
          <w:szCs w:val="28"/>
        </w:rPr>
      </w:pPr>
      <w:r w:rsidRPr="00686AA9">
        <w:rPr>
          <w:b/>
          <w:sz w:val="28"/>
          <w:szCs w:val="28"/>
        </w:rPr>
        <w:t xml:space="preserve">Новизна программы </w:t>
      </w:r>
    </w:p>
    <w:p w14:paraId="454E5FCA" w14:textId="19ACF166" w:rsidR="00AF1BD0" w:rsidRPr="00686AA9" w:rsidRDefault="00AF1BD0" w:rsidP="00686AA9">
      <w:pPr>
        <w:pStyle w:val="ac"/>
        <w:jc w:val="both"/>
        <w:rPr>
          <w:b/>
          <w:sz w:val="28"/>
          <w:szCs w:val="28"/>
        </w:rPr>
      </w:pPr>
      <w:r w:rsidRPr="00686AA9">
        <w:rPr>
          <w:sz w:val="28"/>
          <w:szCs w:val="28"/>
        </w:rPr>
        <w:t xml:space="preserve">     Данная программа дополняет и расширяет знания детей об окружающем мире, прививает интерес к предметам естественнонаучной направленности и позволяет использовать эти знания на практике. Предметно-практическая и продуктивная деятельность детей способствует развитию навыков анализ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>рующего наблюдения, активизации мыслительной деятельности и речи об</w:t>
      </w:r>
      <w:r w:rsidRPr="00686AA9">
        <w:rPr>
          <w:sz w:val="28"/>
          <w:szCs w:val="28"/>
        </w:rPr>
        <w:t>у</w:t>
      </w:r>
      <w:r w:rsidRPr="00686AA9">
        <w:rPr>
          <w:sz w:val="28"/>
          <w:szCs w:val="28"/>
        </w:rPr>
        <w:t>чающихся. Содержание программы состоит из практических занятий, побу</w:t>
      </w:r>
      <w:r w:rsidRPr="00686AA9">
        <w:rPr>
          <w:sz w:val="28"/>
          <w:szCs w:val="28"/>
        </w:rPr>
        <w:t>ж</w:t>
      </w:r>
      <w:r w:rsidRPr="00686AA9">
        <w:rPr>
          <w:sz w:val="28"/>
          <w:szCs w:val="28"/>
        </w:rPr>
        <w:t>дающих думать, наблюдать, рассуждать, высказывать свою точку зрения, обосновывать её, делать выводы. Это дает ребенку возможность почувств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 xml:space="preserve">вать себя активным участником в окружающих его природных процессах - найти свое место в мироздании. Такой подход к обучению поддерживает и </w:t>
      </w:r>
      <w:r w:rsidRPr="00686AA9">
        <w:rPr>
          <w:sz w:val="28"/>
          <w:szCs w:val="28"/>
        </w:rPr>
        <w:lastRenderedPageBreak/>
        <w:t xml:space="preserve">развивает естественную </w:t>
      </w:r>
      <w:r w:rsidR="00651CA1" w:rsidRPr="00686AA9">
        <w:rPr>
          <w:sz w:val="28"/>
          <w:szCs w:val="28"/>
        </w:rPr>
        <w:t>любознательность детей</w:t>
      </w:r>
      <w:r w:rsidRPr="00686AA9">
        <w:rPr>
          <w:sz w:val="28"/>
          <w:szCs w:val="28"/>
        </w:rPr>
        <w:t xml:space="preserve"> младшего школьного во</w:t>
      </w:r>
      <w:r w:rsidRPr="00686AA9">
        <w:rPr>
          <w:sz w:val="28"/>
          <w:szCs w:val="28"/>
        </w:rPr>
        <w:t>з</w:t>
      </w:r>
      <w:r w:rsidRPr="00686AA9">
        <w:rPr>
          <w:sz w:val="28"/>
          <w:szCs w:val="28"/>
        </w:rPr>
        <w:t>раста.</w:t>
      </w:r>
    </w:p>
    <w:p w14:paraId="6ABDA42B" w14:textId="4F699F25" w:rsidR="00AF1BD0" w:rsidRPr="00686AA9" w:rsidRDefault="00AF1BD0" w:rsidP="00686AA9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b/>
          <w:sz w:val="28"/>
          <w:szCs w:val="28"/>
        </w:rPr>
        <w:t>Цель программы:</w:t>
      </w:r>
      <w:r w:rsidRPr="00686AA9">
        <w:rPr>
          <w:sz w:val="28"/>
          <w:szCs w:val="28"/>
        </w:rPr>
        <w:t xml:space="preserve"> </w:t>
      </w:r>
      <w:bookmarkStart w:id="4" w:name="_Hlk56258854"/>
      <w:r w:rsidRPr="00686AA9">
        <w:rPr>
          <w:color w:val="000000"/>
          <w:sz w:val="28"/>
          <w:szCs w:val="28"/>
          <w:shd w:val="clear" w:color="auto" w:fill="FFFFFF"/>
        </w:rPr>
        <w:t>развитие</w:t>
      </w:r>
      <w:r w:rsidRPr="00686AA9">
        <w:rPr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  <w:shd w:val="clear" w:color="auto" w:fill="FFFFFF"/>
        </w:rPr>
        <w:t>познаватель</w:t>
      </w:r>
      <w:r w:rsidRPr="00686AA9">
        <w:rPr>
          <w:color w:val="000000"/>
          <w:sz w:val="28"/>
          <w:szCs w:val="28"/>
          <w:shd w:val="clear" w:color="auto" w:fill="FFFFFF"/>
        </w:rPr>
        <w:softHyphen/>
        <w:t>ных интересов и интеллект</w:t>
      </w:r>
      <w:r w:rsidRPr="00686AA9">
        <w:rPr>
          <w:color w:val="000000"/>
          <w:sz w:val="28"/>
          <w:szCs w:val="28"/>
          <w:shd w:val="clear" w:color="auto" w:fill="FFFFFF"/>
        </w:rPr>
        <w:t>у</w:t>
      </w:r>
      <w:r w:rsidRPr="00686AA9">
        <w:rPr>
          <w:color w:val="000000"/>
          <w:sz w:val="28"/>
          <w:szCs w:val="28"/>
          <w:shd w:val="clear" w:color="auto" w:fill="FFFFFF"/>
        </w:rPr>
        <w:t xml:space="preserve">ально - творческого </w:t>
      </w:r>
      <w:r w:rsidR="00651CA1" w:rsidRPr="00686AA9">
        <w:rPr>
          <w:color w:val="000000"/>
          <w:sz w:val="28"/>
          <w:szCs w:val="28"/>
          <w:shd w:val="clear" w:color="auto" w:fill="FFFFFF"/>
        </w:rPr>
        <w:t>потенциала младших</w:t>
      </w:r>
      <w:r w:rsidRPr="00686AA9">
        <w:rPr>
          <w:color w:val="000000"/>
          <w:sz w:val="28"/>
          <w:szCs w:val="28"/>
          <w:shd w:val="clear" w:color="auto" w:fill="FFFFFF"/>
        </w:rPr>
        <w:t xml:space="preserve"> </w:t>
      </w:r>
      <w:r w:rsidR="00651CA1" w:rsidRPr="00686AA9">
        <w:rPr>
          <w:color w:val="000000"/>
          <w:sz w:val="28"/>
          <w:szCs w:val="28"/>
          <w:shd w:val="clear" w:color="auto" w:fill="FFFFFF"/>
        </w:rPr>
        <w:t>школьников,</w:t>
      </w:r>
      <w:r w:rsidR="00651CA1" w:rsidRPr="00686AA9">
        <w:rPr>
          <w:sz w:val="28"/>
          <w:szCs w:val="28"/>
        </w:rPr>
        <w:t xml:space="preserve"> формирование</w:t>
      </w:r>
      <w:r w:rsidRPr="00686AA9">
        <w:rPr>
          <w:sz w:val="28"/>
          <w:szCs w:val="28"/>
        </w:rPr>
        <w:t xml:space="preserve"> начальных естественнонаучных представлений и воспитание </w:t>
      </w:r>
      <w:r w:rsidR="00651CA1" w:rsidRPr="00686AA9">
        <w:rPr>
          <w:sz w:val="28"/>
          <w:szCs w:val="28"/>
        </w:rPr>
        <w:t xml:space="preserve">на </w:t>
      </w:r>
      <w:r w:rsidR="00651CA1" w:rsidRPr="00686AA9">
        <w:rPr>
          <w:sz w:val="28"/>
          <w:szCs w:val="28"/>
          <w:lang w:eastAsia="ar-SA"/>
        </w:rPr>
        <w:t>ведение зд</w:t>
      </w:r>
      <w:r w:rsidR="00651CA1" w:rsidRPr="00686AA9">
        <w:rPr>
          <w:sz w:val="28"/>
          <w:szCs w:val="28"/>
          <w:lang w:eastAsia="ar-SA"/>
        </w:rPr>
        <w:t>о</w:t>
      </w:r>
      <w:r w:rsidR="00651CA1" w:rsidRPr="00686AA9">
        <w:rPr>
          <w:sz w:val="28"/>
          <w:szCs w:val="28"/>
          <w:lang w:eastAsia="ar-SA"/>
        </w:rPr>
        <w:t xml:space="preserve">рового образа жизни </w:t>
      </w:r>
      <w:bookmarkEnd w:id="4"/>
      <w:r w:rsidRPr="00686AA9">
        <w:rPr>
          <w:sz w:val="28"/>
          <w:szCs w:val="28"/>
        </w:rPr>
        <w:t>через опытно-экспериментальную</w:t>
      </w:r>
      <w:r w:rsidR="00651CA1" w:rsidRPr="00686AA9">
        <w:rPr>
          <w:sz w:val="28"/>
          <w:szCs w:val="28"/>
        </w:rPr>
        <w:t xml:space="preserve"> и практическую</w:t>
      </w:r>
      <w:r w:rsidRPr="00686AA9">
        <w:rPr>
          <w:sz w:val="28"/>
          <w:szCs w:val="28"/>
        </w:rPr>
        <w:t xml:space="preserve"> де</w:t>
      </w:r>
      <w:r w:rsidRPr="00686AA9">
        <w:rPr>
          <w:sz w:val="28"/>
          <w:szCs w:val="28"/>
        </w:rPr>
        <w:t>я</w:t>
      </w:r>
      <w:r w:rsidRPr="00686AA9">
        <w:rPr>
          <w:sz w:val="28"/>
          <w:szCs w:val="28"/>
        </w:rPr>
        <w:t>тельность.</w:t>
      </w:r>
    </w:p>
    <w:p w14:paraId="084FF305" w14:textId="77777777" w:rsidR="00AF1BD0" w:rsidRPr="00686AA9" w:rsidRDefault="00AF1BD0" w:rsidP="00686AA9">
      <w:pPr>
        <w:pStyle w:val="ac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86AA9">
        <w:rPr>
          <w:b/>
          <w:color w:val="000000"/>
          <w:sz w:val="28"/>
          <w:szCs w:val="28"/>
          <w:shd w:val="clear" w:color="auto" w:fill="FFFFFF"/>
        </w:rPr>
        <w:t>Задачи программы</w:t>
      </w:r>
    </w:p>
    <w:p w14:paraId="7E2AC1C8" w14:textId="3E81187B" w:rsidR="00AF1BD0" w:rsidRPr="00686AA9" w:rsidRDefault="00162887" w:rsidP="00686AA9">
      <w:pPr>
        <w:pStyle w:val="ac"/>
        <w:ind w:firstLine="708"/>
        <w:jc w:val="both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Личностные:</w:t>
      </w:r>
    </w:p>
    <w:p w14:paraId="495913FC" w14:textId="77777777" w:rsidR="00AF1BD0" w:rsidRPr="00686AA9" w:rsidRDefault="00AF1BD0" w:rsidP="00162887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spacing w:val="-3"/>
          <w:sz w:val="28"/>
          <w:szCs w:val="28"/>
          <w:shd w:val="clear" w:color="auto" w:fill="FFFFFF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 и деятельность других обучающи</w:t>
      </w:r>
      <w:r w:rsidRPr="00686AA9">
        <w:rPr>
          <w:spacing w:val="-3"/>
          <w:sz w:val="28"/>
          <w:szCs w:val="28"/>
          <w:shd w:val="clear" w:color="auto" w:fill="FFFFFF"/>
        </w:rPr>
        <w:t>х</w:t>
      </w:r>
      <w:r w:rsidRPr="00686AA9">
        <w:rPr>
          <w:spacing w:val="-3"/>
          <w:sz w:val="28"/>
          <w:szCs w:val="28"/>
          <w:shd w:val="clear" w:color="auto" w:fill="FFFFFF"/>
        </w:rPr>
        <w:t>ся.</w:t>
      </w:r>
    </w:p>
    <w:p w14:paraId="79608DF9" w14:textId="77777777" w:rsidR="00AF1BD0" w:rsidRPr="00686AA9" w:rsidRDefault="00AF1BD0" w:rsidP="00162887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sz w:val="28"/>
          <w:szCs w:val="28"/>
          <w:shd w:val="clear" w:color="auto" w:fill="FFFFFF"/>
        </w:rPr>
        <w:t>Воспитывать потребность в саморазвитии, самостоятельности, отве</w:t>
      </w:r>
      <w:r w:rsidRPr="00686AA9">
        <w:rPr>
          <w:sz w:val="28"/>
          <w:szCs w:val="28"/>
          <w:shd w:val="clear" w:color="auto" w:fill="FFFFFF"/>
        </w:rPr>
        <w:t>т</w:t>
      </w:r>
      <w:r w:rsidRPr="00686AA9">
        <w:rPr>
          <w:sz w:val="28"/>
          <w:szCs w:val="28"/>
          <w:shd w:val="clear" w:color="auto" w:fill="FFFFFF"/>
        </w:rPr>
        <w:t>ственн</w:t>
      </w:r>
      <w:r w:rsidRPr="00686AA9">
        <w:rPr>
          <w:sz w:val="28"/>
          <w:szCs w:val="28"/>
          <w:shd w:val="clear" w:color="auto" w:fill="FFFFFF"/>
        </w:rPr>
        <w:t>о</w:t>
      </w:r>
      <w:r w:rsidRPr="00686AA9">
        <w:rPr>
          <w:sz w:val="28"/>
          <w:szCs w:val="28"/>
          <w:shd w:val="clear" w:color="auto" w:fill="FFFFFF"/>
        </w:rPr>
        <w:t>сти, активности.</w:t>
      </w:r>
    </w:p>
    <w:p w14:paraId="08338B16" w14:textId="6E7D056D" w:rsidR="00AF1BD0" w:rsidRPr="00686AA9" w:rsidRDefault="00AF1BD0" w:rsidP="00162887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shd w:val="clear" w:color="auto" w:fill="FFFFFF"/>
        </w:rPr>
        <w:t xml:space="preserve">Воспитывать культуру через </w:t>
      </w:r>
      <w:r w:rsidR="00CC701C" w:rsidRPr="00686AA9">
        <w:rPr>
          <w:sz w:val="28"/>
          <w:szCs w:val="28"/>
          <w:lang w:eastAsia="ar-SA"/>
        </w:rPr>
        <w:t>укрепление физического и духовного зд</w:t>
      </w:r>
      <w:r w:rsidR="00CC701C" w:rsidRPr="00686AA9">
        <w:rPr>
          <w:sz w:val="28"/>
          <w:szCs w:val="28"/>
          <w:lang w:eastAsia="ar-SA"/>
        </w:rPr>
        <w:t>о</w:t>
      </w:r>
      <w:r w:rsidR="00CC701C" w:rsidRPr="00686AA9">
        <w:rPr>
          <w:sz w:val="28"/>
          <w:szCs w:val="28"/>
          <w:lang w:eastAsia="ar-SA"/>
        </w:rPr>
        <w:t xml:space="preserve">ровья </w:t>
      </w:r>
      <w:proofErr w:type="gramStart"/>
      <w:r w:rsidR="00CC701C" w:rsidRPr="00686AA9">
        <w:rPr>
          <w:sz w:val="28"/>
          <w:szCs w:val="28"/>
          <w:lang w:eastAsia="ar-SA"/>
        </w:rPr>
        <w:t>обучающихся</w:t>
      </w:r>
      <w:proofErr w:type="gramEnd"/>
      <w:r w:rsidR="00CC701C" w:rsidRPr="00686AA9">
        <w:rPr>
          <w:sz w:val="28"/>
          <w:szCs w:val="28"/>
          <w:lang w:eastAsia="ar-SA"/>
        </w:rPr>
        <w:t>.</w:t>
      </w:r>
    </w:p>
    <w:p w14:paraId="3C6B87C2" w14:textId="77777777" w:rsidR="00AF1BD0" w:rsidRPr="00686AA9" w:rsidRDefault="00AF1BD0" w:rsidP="00162887">
      <w:pPr>
        <w:pStyle w:val="ac"/>
        <w:ind w:firstLine="708"/>
        <w:jc w:val="both"/>
        <w:rPr>
          <w:kern w:val="24"/>
          <w:sz w:val="28"/>
          <w:szCs w:val="28"/>
        </w:rPr>
      </w:pPr>
      <w:proofErr w:type="spellStart"/>
      <w:r w:rsidRPr="00686AA9">
        <w:rPr>
          <w:b/>
          <w:kern w:val="24"/>
          <w:sz w:val="28"/>
          <w:szCs w:val="28"/>
        </w:rPr>
        <w:t>Метапредметные</w:t>
      </w:r>
      <w:proofErr w:type="spellEnd"/>
      <w:r w:rsidRPr="00686AA9">
        <w:rPr>
          <w:b/>
          <w:kern w:val="24"/>
          <w:sz w:val="28"/>
          <w:szCs w:val="28"/>
        </w:rPr>
        <w:t>:</w:t>
      </w:r>
    </w:p>
    <w:p w14:paraId="0444033C" w14:textId="16310385" w:rsidR="00AF1BD0" w:rsidRPr="00686AA9" w:rsidRDefault="00AF1BD0" w:rsidP="00162887">
      <w:pPr>
        <w:pStyle w:val="ac"/>
        <w:ind w:firstLine="708"/>
        <w:jc w:val="both"/>
        <w:rPr>
          <w:b/>
          <w:bCs/>
          <w:i/>
          <w:iCs/>
          <w:sz w:val="28"/>
          <w:szCs w:val="28"/>
        </w:rPr>
      </w:pPr>
      <w:r w:rsidRPr="00686AA9">
        <w:rPr>
          <w:sz w:val="28"/>
          <w:szCs w:val="28"/>
        </w:rPr>
        <w:t>Развивать познавательные интересы, интеллектуальные и творческие способности, а также практические умения работать с приборами, инстр</w:t>
      </w:r>
      <w:r w:rsidRPr="00686AA9">
        <w:rPr>
          <w:sz w:val="28"/>
          <w:szCs w:val="28"/>
        </w:rPr>
        <w:t>у</w:t>
      </w:r>
      <w:r w:rsidRPr="00686AA9">
        <w:rPr>
          <w:sz w:val="28"/>
          <w:szCs w:val="28"/>
        </w:rPr>
        <w:t>мент</w:t>
      </w:r>
      <w:r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 xml:space="preserve">ми, </w:t>
      </w:r>
      <w:r w:rsidR="00B224EF" w:rsidRPr="00686AA9">
        <w:rPr>
          <w:sz w:val="28"/>
          <w:szCs w:val="28"/>
        </w:rPr>
        <w:t>с различными</w:t>
      </w:r>
      <w:r w:rsidRPr="00686AA9">
        <w:rPr>
          <w:sz w:val="28"/>
          <w:szCs w:val="28"/>
        </w:rPr>
        <w:t xml:space="preserve"> источниками информации.  </w:t>
      </w:r>
    </w:p>
    <w:p w14:paraId="403CBB89" w14:textId="77777777" w:rsidR="00AF1BD0" w:rsidRPr="00686AA9" w:rsidRDefault="00AF1BD0" w:rsidP="00162887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686AA9">
        <w:rPr>
          <w:color w:val="000000"/>
          <w:sz w:val="28"/>
          <w:szCs w:val="28"/>
        </w:rPr>
        <w:t>Развивать творческое воображение, внимание, наблюдательность, л</w:t>
      </w:r>
      <w:r w:rsidRPr="00686AA9">
        <w:rPr>
          <w:color w:val="000000"/>
          <w:sz w:val="28"/>
          <w:szCs w:val="28"/>
        </w:rPr>
        <w:t>о</w:t>
      </w:r>
      <w:r w:rsidRPr="00686AA9">
        <w:rPr>
          <w:color w:val="000000"/>
          <w:sz w:val="28"/>
          <w:szCs w:val="28"/>
        </w:rPr>
        <w:t>гическое мышление.</w:t>
      </w:r>
    </w:p>
    <w:p w14:paraId="74F34D16" w14:textId="33D1AA84" w:rsidR="00AF1BD0" w:rsidRPr="00686AA9" w:rsidRDefault="00B224EF" w:rsidP="00162887">
      <w:pPr>
        <w:pStyle w:val="ac"/>
        <w:ind w:firstLine="708"/>
        <w:jc w:val="both"/>
        <w:rPr>
          <w:b/>
          <w:bCs/>
          <w:i/>
          <w:iCs/>
          <w:sz w:val="28"/>
          <w:szCs w:val="28"/>
        </w:rPr>
      </w:pPr>
      <w:r w:rsidRPr="00686AA9">
        <w:rPr>
          <w:spacing w:val="-3"/>
          <w:sz w:val="28"/>
          <w:szCs w:val="28"/>
          <w:shd w:val="clear" w:color="auto" w:fill="FFFFFF"/>
        </w:rPr>
        <w:t>Развивать языковую</w:t>
      </w:r>
      <w:r w:rsidR="00AF1BD0" w:rsidRPr="00686AA9">
        <w:rPr>
          <w:spacing w:val="-3"/>
          <w:sz w:val="28"/>
          <w:szCs w:val="28"/>
          <w:shd w:val="clear" w:color="auto" w:fill="FFFFFF"/>
        </w:rPr>
        <w:t xml:space="preserve"> культуру и формировать речевые умения: четко и ясно </w:t>
      </w:r>
      <w:r w:rsidRPr="00686AA9">
        <w:rPr>
          <w:spacing w:val="-3"/>
          <w:sz w:val="28"/>
          <w:szCs w:val="28"/>
          <w:shd w:val="clear" w:color="auto" w:fill="FFFFFF"/>
        </w:rPr>
        <w:t>и</w:t>
      </w:r>
      <w:r w:rsidRPr="00686AA9">
        <w:rPr>
          <w:spacing w:val="-3"/>
          <w:sz w:val="28"/>
          <w:szCs w:val="28"/>
          <w:shd w:val="clear" w:color="auto" w:fill="FFFFFF"/>
        </w:rPr>
        <w:t>з</w:t>
      </w:r>
      <w:r w:rsidRPr="00686AA9">
        <w:rPr>
          <w:spacing w:val="-3"/>
          <w:sz w:val="28"/>
          <w:szCs w:val="28"/>
          <w:shd w:val="clear" w:color="auto" w:fill="FFFFFF"/>
        </w:rPr>
        <w:t>лагать мысли</w:t>
      </w:r>
      <w:r w:rsidR="00AF1BD0" w:rsidRPr="00686AA9">
        <w:rPr>
          <w:spacing w:val="-3"/>
          <w:sz w:val="28"/>
          <w:szCs w:val="28"/>
          <w:shd w:val="clear" w:color="auto" w:fill="FFFFFF"/>
        </w:rPr>
        <w:t>, давать определения понятиям, строить умозаключе</w:t>
      </w:r>
      <w:r w:rsidR="00AF1BD0" w:rsidRPr="00686AA9">
        <w:rPr>
          <w:spacing w:val="-3"/>
          <w:sz w:val="28"/>
          <w:szCs w:val="28"/>
          <w:shd w:val="clear" w:color="auto" w:fill="FFFFFF"/>
        </w:rPr>
        <w:softHyphen/>
        <w:t>ния, аргуме</w:t>
      </w:r>
      <w:r w:rsidR="00AF1BD0" w:rsidRPr="00686AA9">
        <w:rPr>
          <w:spacing w:val="-3"/>
          <w:sz w:val="28"/>
          <w:szCs w:val="28"/>
          <w:shd w:val="clear" w:color="auto" w:fill="FFFFFF"/>
        </w:rPr>
        <w:t>н</w:t>
      </w:r>
      <w:r w:rsidR="00AF1BD0" w:rsidRPr="00686AA9">
        <w:rPr>
          <w:spacing w:val="-3"/>
          <w:sz w:val="28"/>
          <w:szCs w:val="28"/>
          <w:shd w:val="clear" w:color="auto" w:fill="FFFFFF"/>
        </w:rPr>
        <w:t>тировано доказывать свою точку зрения.</w:t>
      </w:r>
    </w:p>
    <w:p w14:paraId="34E1286C" w14:textId="77777777" w:rsidR="00AF1BD0" w:rsidRPr="00686AA9" w:rsidRDefault="00AF1BD0" w:rsidP="00162887">
      <w:pPr>
        <w:pStyle w:val="ac"/>
        <w:ind w:firstLine="708"/>
        <w:jc w:val="both"/>
        <w:rPr>
          <w:sz w:val="28"/>
          <w:szCs w:val="28"/>
          <w:shd w:val="clear" w:color="auto" w:fill="FFFFFF"/>
        </w:rPr>
      </w:pPr>
      <w:r w:rsidRPr="00686AA9">
        <w:rPr>
          <w:b/>
          <w:kern w:val="24"/>
          <w:sz w:val="28"/>
          <w:szCs w:val="28"/>
        </w:rPr>
        <w:t>Образовательные (предметные):</w:t>
      </w:r>
    </w:p>
    <w:p w14:paraId="3E96D19C" w14:textId="658FB84C" w:rsidR="00CC701C" w:rsidRPr="00686AA9" w:rsidRDefault="00CC701C" w:rsidP="00162887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Делать предварительный отбор источников информации: </w:t>
      </w:r>
      <w:r w:rsidRPr="00686AA9">
        <w:rPr>
          <w:b/>
          <w:i/>
          <w:sz w:val="28"/>
          <w:szCs w:val="28"/>
          <w:lang w:eastAsia="ar-SA"/>
        </w:rPr>
        <w:t>ориентир</w:t>
      </w:r>
      <w:r w:rsidRPr="00686AA9">
        <w:rPr>
          <w:b/>
          <w:i/>
          <w:sz w:val="28"/>
          <w:szCs w:val="28"/>
          <w:lang w:eastAsia="ar-SA"/>
        </w:rPr>
        <w:t>о</w:t>
      </w:r>
      <w:r w:rsidRPr="00686AA9">
        <w:rPr>
          <w:b/>
          <w:i/>
          <w:sz w:val="28"/>
          <w:szCs w:val="28"/>
          <w:lang w:eastAsia="ar-SA"/>
        </w:rPr>
        <w:t>ваться</w:t>
      </w:r>
      <w:r w:rsidRPr="00686AA9">
        <w:rPr>
          <w:sz w:val="28"/>
          <w:szCs w:val="28"/>
          <w:lang w:eastAsia="ar-SA"/>
        </w:rPr>
        <w:t xml:space="preserve"> в книжном источнике (на развороте, в оглавлении, в словаре).</w:t>
      </w:r>
    </w:p>
    <w:p w14:paraId="3AF4154E" w14:textId="77777777" w:rsidR="00CC701C" w:rsidRPr="00686AA9" w:rsidRDefault="00CC701C" w:rsidP="00162887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Добывать новые знания: </w:t>
      </w:r>
      <w:r w:rsidRPr="00686AA9">
        <w:rPr>
          <w:b/>
          <w:i/>
          <w:sz w:val="28"/>
          <w:szCs w:val="28"/>
          <w:lang w:eastAsia="ar-SA"/>
        </w:rPr>
        <w:t>находить ответы</w:t>
      </w:r>
      <w:r w:rsidRPr="00686AA9">
        <w:rPr>
          <w:sz w:val="28"/>
          <w:szCs w:val="28"/>
          <w:lang w:eastAsia="ar-SA"/>
        </w:rPr>
        <w:t xml:space="preserve"> на вопросы, используя л</w:t>
      </w:r>
      <w:r w:rsidRPr="00686AA9">
        <w:rPr>
          <w:sz w:val="28"/>
          <w:szCs w:val="28"/>
          <w:lang w:eastAsia="ar-SA"/>
        </w:rPr>
        <w:t>и</w:t>
      </w:r>
      <w:r w:rsidRPr="00686AA9">
        <w:rPr>
          <w:sz w:val="28"/>
          <w:szCs w:val="28"/>
          <w:lang w:eastAsia="ar-SA"/>
        </w:rPr>
        <w:t>тер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туру, свой жизненный опыт и информацию, полученную на занятии.</w:t>
      </w:r>
    </w:p>
    <w:p w14:paraId="40E21DB0" w14:textId="77777777" w:rsidR="00CC701C" w:rsidRPr="00686AA9" w:rsidRDefault="00CC701C" w:rsidP="00162887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 xml:space="preserve">Перерабатывать полученную информацию: </w:t>
      </w:r>
      <w:r w:rsidRPr="00686AA9">
        <w:rPr>
          <w:b/>
          <w:i/>
          <w:sz w:val="28"/>
          <w:szCs w:val="28"/>
          <w:lang w:eastAsia="ar-SA"/>
        </w:rPr>
        <w:t>делать</w:t>
      </w:r>
      <w:r w:rsidRPr="00686AA9">
        <w:rPr>
          <w:sz w:val="28"/>
          <w:szCs w:val="28"/>
          <w:lang w:eastAsia="ar-SA"/>
        </w:rPr>
        <w:t xml:space="preserve"> выводы в результ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те совместной работы всего группы.</w:t>
      </w:r>
    </w:p>
    <w:p w14:paraId="3D99C64C" w14:textId="0477E5D3" w:rsidR="00CC701C" w:rsidRPr="00686AA9" w:rsidRDefault="00CC701C" w:rsidP="00162887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ских рисунков, схем); находить и формулировать решение задачи с помощью пр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стейших моделей (предметных, рисунков, схематических рисунков).</w:t>
      </w:r>
    </w:p>
    <w:p w14:paraId="33598610" w14:textId="28FB205C" w:rsidR="00AF1BD0" w:rsidRPr="00686AA9" w:rsidRDefault="00AF1BD0" w:rsidP="00162887">
      <w:pPr>
        <w:pStyle w:val="ac"/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6AA9">
        <w:rPr>
          <w:b/>
          <w:bCs/>
          <w:iCs/>
          <w:color w:val="000000"/>
          <w:sz w:val="28"/>
          <w:szCs w:val="28"/>
        </w:rPr>
        <w:t>Отличительн</w:t>
      </w:r>
      <w:r w:rsidR="00925C67" w:rsidRPr="00686AA9">
        <w:rPr>
          <w:b/>
          <w:bCs/>
          <w:iCs/>
          <w:color w:val="000000"/>
          <w:sz w:val="28"/>
          <w:szCs w:val="28"/>
        </w:rPr>
        <w:t>ая</w:t>
      </w:r>
      <w:r w:rsidRPr="00686AA9">
        <w:rPr>
          <w:b/>
          <w:bCs/>
          <w:iCs/>
          <w:color w:val="000000"/>
          <w:sz w:val="28"/>
          <w:szCs w:val="28"/>
        </w:rPr>
        <w:t xml:space="preserve"> особенность</w:t>
      </w:r>
      <w:r w:rsidR="00925C67" w:rsidRPr="00686AA9">
        <w:rPr>
          <w:b/>
          <w:bCs/>
          <w:iCs/>
          <w:color w:val="000000"/>
          <w:sz w:val="28"/>
          <w:szCs w:val="28"/>
        </w:rPr>
        <w:t>.</w:t>
      </w:r>
    </w:p>
    <w:p w14:paraId="0C78DD52" w14:textId="7994FCEC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 </w:t>
      </w:r>
      <w:r w:rsidR="00162887">
        <w:rPr>
          <w:sz w:val="28"/>
          <w:szCs w:val="28"/>
        </w:rPr>
        <w:tab/>
      </w:r>
      <w:r w:rsidRPr="00686AA9">
        <w:rPr>
          <w:sz w:val="28"/>
          <w:szCs w:val="28"/>
        </w:rPr>
        <w:t xml:space="preserve">Программа разработана на </w:t>
      </w:r>
      <w:r w:rsidR="005D440E" w:rsidRPr="00686AA9">
        <w:rPr>
          <w:sz w:val="28"/>
          <w:szCs w:val="28"/>
        </w:rPr>
        <w:t>1</w:t>
      </w:r>
      <w:r w:rsidRPr="00686AA9">
        <w:rPr>
          <w:sz w:val="28"/>
          <w:szCs w:val="28"/>
        </w:rPr>
        <w:t xml:space="preserve"> год обучения</w:t>
      </w:r>
      <w:r w:rsidR="005D440E" w:rsidRPr="00686AA9">
        <w:rPr>
          <w:sz w:val="28"/>
          <w:szCs w:val="28"/>
        </w:rPr>
        <w:t>.</w:t>
      </w:r>
      <w:r w:rsidRPr="00686AA9">
        <w:rPr>
          <w:sz w:val="28"/>
          <w:szCs w:val="28"/>
        </w:rPr>
        <w:t xml:space="preserve"> </w:t>
      </w:r>
      <w:r w:rsidRPr="00686AA9">
        <w:rPr>
          <w:color w:val="000000"/>
          <w:sz w:val="28"/>
          <w:szCs w:val="28"/>
        </w:rPr>
        <w:t>Занятия предполагают не только изучение теоретического материала, они также ориентированы на развитие практических умений и навыков самостоятельной исследовател</w:t>
      </w:r>
      <w:r w:rsidRPr="00686AA9">
        <w:rPr>
          <w:color w:val="000000"/>
          <w:sz w:val="28"/>
          <w:szCs w:val="28"/>
        </w:rPr>
        <w:t>ь</w:t>
      </w:r>
      <w:r w:rsidRPr="00686AA9">
        <w:rPr>
          <w:color w:val="000000"/>
          <w:sz w:val="28"/>
          <w:szCs w:val="28"/>
        </w:rPr>
        <w:t>ской деятельности</w:t>
      </w:r>
      <w:r w:rsidRPr="00686AA9">
        <w:rPr>
          <w:b/>
          <w:bCs/>
          <w:color w:val="000000"/>
          <w:sz w:val="28"/>
          <w:szCs w:val="28"/>
        </w:rPr>
        <w:t> </w:t>
      </w:r>
      <w:r w:rsidRPr="00686AA9">
        <w:rPr>
          <w:bCs/>
          <w:color w:val="000000"/>
          <w:sz w:val="28"/>
          <w:szCs w:val="28"/>
        </w:rPr>
        <w:t>об</w:t>
      </w:r>
      <w:r w:rsidRPr="00686AA9">
        <w:rPr>
          <w:color w:val="000000"/>
          <w:sz w:val="28"/>
          <w:szCs w:val="28"/>
        </w:rPr>
        <w:t xml:space="preserve">учающихся. </w:t>
      </w:r>
      <w:r w:rsidRPr="00686AA9">
        <w:rPr>
          <w:sz w:val="28"/>
          <w:szCs w:val="28"/>
        </w:rPr>
        <w:t>Сложный научный материал подаётся в простой и наглядной форме, доступной для понимания детей младшего школьного возраста, в виде компьютерной презентации с большим колич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 xml:space="preserve">ством демонстрационного материала. Закрепление изученного материала </w:t>
      </w:r>
      <w:r w:rsidRPr="00686AA9">
        <w:rPr>
          <w:sz w:val="28"/>
          <w:szCs w:val="28"/>
        </w:rPr>
        <w:lastRenderedPageBreak/>
        <w:t xml:space="preserve">проходит в игровом и соревновательном </w:t>
      </w:r>
      <w:r w:rsidR="005D440E" w:rsidRPr="00686AA9">
        <w:rPr>
          <w:sz w:val="28"/>
          <w:szCs w:val="28"/>
        </w:rPr>
        <w:t>виде, что</w:t>
      </w:r>
      <w:r w:rsidRPr="00686AA9">
        <w:rPr>
          <w:sz w:val="28"/>
          <w:szCs w:val="28"/>
        </w:rPr>
        <w:t xml:space="preserve"> повышает мотивацию д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тей к занятиям и ра</w:t>
      </w:r>
      <w:r w:rsidRPr="00686AA9">
        <w:rPr>
          <w:sz w:val="28"/>
          <w:szCs w:val="28"/>
        </w:rPr>
        <w:t>з</w:t>
      </w:r>
      <w:r w:rsidRPr="00686AA9">
        <w:rPr>
          <w:sz w:val="28"/>
          <w:szCs w:val="28"/>
        </w:rPr>
        <w:t>вивает пытливость ума и познавательную активность.</w:t>
      </w:r>
    </w:p>
    <w:p w14:paraId="13CF4D89" w14:textId="63B7EC8F" w:rsidR="00AF1BD0" w:rsidRPr="00686AA9" w:rsidRDefault="00AF1BD0" w:rsidP="00686AA9">
      <w:pPr>
        <w:pStyle w:val="ac"/>
        <w:jc w:val="both"/>
        <w:rPr>
          <w:sz w:val="28"/>
          <w:szCs w:val="28"/>
          <w:shd w:val="clear" w:color="auto" w:fill="FFFFFF"/>
        </w:rPr>
      </w:pPr>
      <w:r w:rsidRPr="00686AA9">
        <w:rPr>
          <w:sz w:val="28"/>
          <w:szCs w:val="28"/>
        </w:rPr>
        <w:t xml:space="preserve">  </w:t>
      </w:r>
      <w:r w:rsidR="00162887">
        <w:rPr>
          <w:sz w:val="28"/>
          <w:szCs w:val="28"/>
        </w:rPr>
        <w:tab/>
      </w:r>
      <w:r w:rsidRPr="00686AA9">
        <w:rPr>
          <w:sz w:val="28"/>
          <w:szCs w:val="28"/>
        </w:rPr>
        <w:t xml:space="preserve"> Ребята научатся планировать самостоятельную работу над выбранной темой, оформлять творческие работы. Отдельные темы занятий могут и</w:t>
      </w:r>
      <w:r w:rsidRPr="00686AA9">
        <w:rPr>
          <w:sz w:val="28"/>
          <w:szCs w:val="28"/>
        </w:rPr>
        <w:t>с</w:t>
      </w:r>
      <w:r w:rsidRPr="00686AA9">
        <w:rPr>
          <w:sz w:val="28"/>
          <w:szCs w:val="28"/>
        </w:rPr>
        <w:t>пользоваться в качестве тем для исследовательской работы, а результаты с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>ответствующих работ - как основа для докладов (выступлений</w:t>
      </w:r>
      <w:proofErr w:type="gramStart"/>
      <w:r w:rsidRPr="00686AA9">
        <w:rPr>
          <w:sz w:val="28"/>
          <w:szCs w:val="28"/>
        </w:rPr>
        <w:t>)</w:t>
      </w:r>
      <w:r w:rsidR="005D440E" w:rsidRPr="00686AA9">
        <w:rPr>
          <w:sz w:val="28"/>
          <w:szCs w:val="28"/>
        </w:rPr>
        <w:t>к</w:t>
      </w:r>
      <w:proofErr w:type="gramEnd"/>
      <w:r w:rsidR="005D440E" w:rsidRPr="00686AA9">
        <w:rPr>
          <w:sz w:val="28"/>
          <w:szCs w:val="28"/>
        </w:rPr>
        <w:t>ак для учас</w:t>
      </w:r>
      <w:r w:rsidR="005D440E" w:rsidRPr="00686AA9">
        <w:rPr>
          <w:sz w:val="28"/>
          <w:szCs w:val="28"/>
        </w:rPr>
        <w:t>т</w:t>
      </w:r>
      <w:r w:rsidR="005D440E" w:rsidRPr="00686AA9">
        <w:rPr>
          <w:sz w:val="28"/>
          <w:szCs w:val="28"/>
        </w:rPr>
        <w:t>ников кружка, так и для ребят начальных классов школы.</w:t>
      </w:r>
    </w:p>
    <w:p w14:paraId="12DE43D5" w14:textId="77777777" w:rsidR="00AF1BD0" w:rsidRPr="00686AA9" w:rsidRDefault="00AF1BD0" w:rsidP="00162887">
      <w:pPr>
        <w:pStyle w:val="ac"/>
        <w:ind w:firstLine="708"/>
        <w:jc w:val="both"/>
        <w:rPr>
          <w:b/>
          <w:sz w:val="28"/>
          <w:szCs w:val="28"/>
        </w:rPr>
      </w:pPr>
      <w:r w:rsidRPr="00686AA9">
        <w:rPr>
          <w:b/>
          <w:sz w:val="28"/>
          <w:szCs w:val="28"/>
        </w:rPr>
        <w:t>Адресат программы</w:t>
      </w:r>
    </w:p>
    <w:p w14:paraId="73DD0BA8" w14:textId="2831721B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  <w:shd w:val="clear" w:color="auto" w:fill="FFFFFF"/>
        </w:rPr>
        <w:t xml:space="preserve">        Возраст обучающихся, участвующих в реализации программы </w:t>
      </w:r>
      <w:r w:rsidR="00B621E0" w:rsidRPr="00686AA9">
        <w:rPr>
          <w:sz w:val="28"/>
          <w:szCs w:val="28"/>
          <w:shd w:val="clear" w:color="auto" w:fill="FFFFFF"/>
        </w:rPr>
        <w:t>6,5</w:t>
      </w:r>
      <w:r w:rsidRPr="00686AA9">
        <w:rPr>
          <w:sz w:val="28"/>
          <w:szCs w:val="28"/>
          <w:shd w:val="clear" w:color="auto" w:fill="FFFFFF"/>
        </w:rPr>
        <w:t xml:space="preserve"> - </w:t>
      </w:r>
      <w:r w:rsidR="005D440E" w:rsidRPr="00686AA9">
        <w:rPr>
          <w:sz w:val="28"/>
          <w:szCs w:val="28"/>
          <w:shd w:val="clear" w:color="auto" w:fill="FFFFFF"/>
        </w:rPr>
        <w:t>10</w:t>
      </w:r>
      <w:r w:rsidRPr="00686AA9">
        <w:rPr>
          <w:sz w:val="28"/>
          <w:szCs w:val="28"/>
          <w:shd w:val="clear" w:color="auto" w:fill="FFFFFF"/>
        </w:rPr>
        <w:t xml:space="preserve"> лет.</w:t>
      </w:r>
      <w:r w:rsidRPr="00686AA9">
        <w:rPr>
          <w:sz w:val="28"/>
          <w:szCs w:val="28"/>
        </w:rPr>
        <w:t xml:space="preserve">  Младший школьный возраст - качественно своеобразный этап развития ребёнка. Развитие высших психических функций и личности в целом прои</w:t>
      </w:r>
      <w:r w:rsidRPr="00686AA9">
        <w:rPr>
          <w:sz w:val="28"/>
          <w:szCs w:val="28"/>
        </w:rPr>
        <w:t>с</w:t>
      </w:r>
      <w:r w:rsidRPr="00686AA9">
        <w:rPr>
          <w:sz w:val="28"/>
          <w:szCs w:val="28"/>
        </w:rPr>
        <w:t>ходит в рамках ведущей на данном этапе деятельности – учебной, но, н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смотря на это, у младших школьников продолжает проявляться присущая д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>тям дошкольного возраста потребность в активной игровой деятельности, в движениях. Они готовы часами играть в подвижные игры, не могут долго с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 xml:space="preserve">деть в застывшей позе. </w:t>
      </w:r>
    </w:p>
    <w:p w14:paraId="02151E9A" w14:textId="77777777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   Характерна для младших школьников и потребность во внешних впеча</w:t>
      </w:r>
      <w:r w:rsidRPr="00686AA9">
        <w:rPr>
          <w:sz w:val="28"/>
          <w:szCs w:val="28"/>
        </w:rPr>
        <w:t>т</w:t>
      </w:r>
      <w:r w:rsidRPr="00686AA9">
        <w:rPr>
          <w:sz w:val="28"/>
          <w:szCs w:val="28"/>
        </w:rPr>
        <w:t>лениях; младших школьников, как и дошкольников, в первую очередь пр</w:t>
      </w:r>
      <w:r w:rsidRPr="00686AA9">
        <w:rPr>
          <w:sz w:val="28"/>
          <w:szCs w:val="28"/>
        </w:rPr>
        <w:t>и</w:t>
      </w:r>
      <w:r w:rsidRPr="00686AA9">
        <w:rPr>
          <w:sz w:val="28"/>
          <w:szCs w:val="28"/>
        </w:rPr>
        <w:t>влекает внешняя сторона предметов или явлений, выполняемой деятельн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>сти. Младшие школьники с готовностью и интересом овладевают новыми знаниями, умениями и навыками. Учебная деятельность в начальных классах стимулирует, прежде всего, развитие психических процессов непосредстве</w:t>
      </w:r>
      <w:r w:rsidRPr="00686AA9">
        <w:rPr>
          <w:sz w:val="28"/>
          <w:szCs w:val="28"/>
        </w:rPr>
        <w:t>н</w:t>
      </w:r>
      <w:r w:rsidRPr="00686AA9">
        <w:rPr>
          <w:sz w:val="28"/>
          <w:szCs w:val="28"/>
        </w:rPr>
        <w:t>ного познания окружающего мира – ощущений и восприятий. Младшие школьники отличаются остротой и свежестью восприятия, своего рода с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>зерцательной любознательностью. Детям доступны такие сложные умстве</w:t>
      </w:r>
      <w:r w:rsidRPr="00686AA9">
        <w:rPr>
          <w:sz w:val="28"/>
          <w:szCs w:val="28"/>
        </w:rPr>
        <w:t>н</w:t>
      </w:r>
      <w:r w:rsidRPr="00686AA9">
        <w:rPr>
          <w:sz w:val="28"/>
          <w:szCs w:val="28"/>
        </w:rPr>
        <w:t>ные операции, как выдвижение гипотез (простейших с точки зрения взросл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>го, но достаточно сложных для них), проверка их истинности, умение отк</w:t>
      </w:r>
      <w:r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>заться от гипотезы, если она не подтвердится. Младшие школьники спосо</w:t>
      </w:r>
      <w:r w:rsidRPr="00686AA9">
        <w:rPr>
          <w:sz w:val="28"/>
          <w:szCs w:val="28"/>
        </w:rPr>
        <w:t>б</w:t>
      </w:r>
      <w:r w:rsidRPr="00686AA9">
        <w:rPr>
          <w:sz w:val="28"/>
          <w:szCs w:val="28"/>
        </w:rPr>
        <w:t>ны делать выводы о скрытых (не воспринимаемых непосредственно) сво</w:t>
      </w:r>
      <w:r w:rsidRPr="00686AA9">
        <w:rPr>
          <w:sz w:val="28"/>
          <w:szCs w:val="28"/>
        </w:rPr>
        <w:t>й</w:t>
      </w:r>
      <w:r w:rsidRPr="00686AA9">
        <w:rPr>
          <w:sz w:val="28"/>
          <w:szCs w:val="28"/>
        </w:rPr>
        <w:t xml:space="preserve">ствах предметов и явлений, самостоятельно формулировать выводы, а также давать яркое, красочное описание </w:t>
      </w:r>
      <w:proofErr w:type="gramStart"/>
      <w:r w:rsidRPr="00686AA9">
        <w:rPr>
          <w:sz w:val="28"/>
          <w:szCs w:val="28"/>
        </w:rPr>
        <w:t>увиденного</w:t>
      </w:r>
      <w:proofErr w:type="gramEnd"/>
      <w:r w:rsidRPr="00686AA9">
        <w:rPr>
          <w:sz w:val="28"/>
          <w:szCs w:val="28"/>
        </w:rPr>
        <w:t xml:space="preserve">. </w:t>
      </w:r>
    </w:p>
    <w:p w14:paraId="7F43A314" w14:textId="77777777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sz w:val="28"/>
          <w:szCs w:val="28"/>
        </w:rPr>
        <w:t xml:space="preserve">    Параллельно с учебной деятельностью ребенок вливается в новый колле</w:t>
      </w:r>
      <w:r w:rsidRPr="00686AA9">
        <w:rPr>
          <w:sz w:val="28"/>
          <w:szCs w:val="28"/>
        </w:rPr>
        <w:t>к</w:t>
      </w:r>
      <w:r w:rsidRPr="00686AA9">
        <w:rPr>
          <w:sz w:val="28"/>
          <w:szCs w:val="28"/>
        </w:rPr>
        <w:t>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 Поэтому в программе предусмотрены совместные игры, тренинги, работа в группах, защита творческих работ, экскурсии, п</w:t>
      </w:r>
      <w:r w:rsidRPr="00686AA9">
        <w:rPr>
          <w:sz w:val="28"/>
          <w:szCs w:val="28"/>
        </w:rPr>
        <w:t>о</w:t>
      </w:r>
      <w:r w:rsidRPr="00686AA9">
        <w:rPr>
          <w:sz w:val="28"/>
          <w:szCs w:val="28"/>
        </w:rPr>
        <w:t xml:space="preserve">знавательные игры. А также взаимодействие с </w:t>
      </w:r>
      <w:proofErr w:type="gramStart"/>
      <w:r w:rsidRPr="00686AA9">
        <w:rPr>
          <w:sz w:val="28"/>
          <w:szCs w:val="28"/>
        </w:rPr>
        <w:t>обучающимися</w:t>
      </w:r>
      <w:proofErr w:type="gramEnd"/>
      <w:r w:rsidRPr="00686AA9">
        <w:rPr>
          <w:sz w:val="28"/>
          <w:szCs w:val="28"/>
        </w:rPr>
        <w:t xml:space="preserve"> других об</w:t>
      </w:r>
      <w:r w:rsidRPr="00686AA9">
        <w:rPr>
          <w:sz w:val="28"/>
          <w:szCs w:val="28"/>
        </w:rPr>
        <w:t>ъ</w:t>
      </w:r>
      <w:r w:rsidRPr="00686AA9">
        <w:rPr>
          <w:sz w:val="28"/>
          <w:szCs w:val="28"/>
        </w:rPr>
        <w:t xml:space="preserve">единений в ходе массовых мероприятий. </w:t>
      </w:r>
    </w:p>
    <w:p w14:paraId="60D42BC1" w14:textId="77777777" w:rsidR="00AF1BD0" w:rsidRPr="00686AA9" w:rsidRDefault="00AF1BD0" w:rsidP="00532D2F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b/>
          <w:bCs/>
          <w:sz w:val="28"/>
          <w:szCs w:val="28"/>
        </w:rPr>
        <w:t>Объем и срок освоения программы</w:t>
      </w:r>
    </w:p>
    <w:p w14:paraId="64387F1D" w14:textId="20F8BB10" w:rsidR="00781024" w:rsidRPr="00686AA9" w:rsidRDefault="00AF1BD0" w:rsidP="00532D2F">
      <w:pPr>
        <w:pStyle w:val="ac"/>
        <w:ind w:firstLine="708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686AA9">
        <w:rPr>
          <w:sz w:val="28"/>
          <w:szCs w:val="28"/>
        </w:rPr>
        <w:t xml:space="preserve"> Срок реализации программы </w:t>
      </w:r>
      <w:r w:rsidR="00D13181" w:rsidRPr="00686AA9">
        <w:rPr>
          <w:sz w:val="28"/>
          <w:szCs w:val="28"/>
        </w:rPr>
        <w:t>1</w:t>
      </w:r>
      <w:r w:rsidRPr="00686AA9">
        <w:rPr>
          <w:sz w:val="28"/>
          <w:szCs w:val="28"/>
        </w:rPr>
        <w:t xml:space="preserve"> год</w:t>
      </w:r>
      <w:r w:rsidR="00D13181" w:rsidRPr="00686AA9">
        <w:rPr>
          <w:rFonts w:eastAsia="Times New Roman"/>
          <w:sz w:val="28"/>
          <w:szCs w:val="28"/>
          <w:shd w:val="clear" w:color="auto" w:fill="FFFFFF"/>
        </w:rPr>
        <w:t xml:space="preserve"> - </w:t>
      </w:r>
      <w:r w:rsidR="00D13181" w:rsidRPr="00686AA9">
        <w:rPr>
          <w:sz w:val="28"/>
          <w:szCs w:val="28"/>
          <w:shd w:val="clear" w:color="auto" w:fill="FFFFFF"/>
          <w:lang w:eastAsia="en-US"/>
        </w:rPr>
        <w:t xml:space="preserve">ознакомительный уровень. </w:t>
      </w:r>
    </w:p>
    <w:p w14:paraId="4585ED9E" w14:textId="611B026A" w:rsidR="00D13181" w:rsidRPr="00686AA9" w:rsidRDefault="00AF1BD0" w:rsidP="00532D2F">
      <w:pPr>
        <w:pStyle w:val="ac"/>
        <w:ind w:firstLine="708"/>
        <w:jc w:val="both"/>
        <w:rPr>
          <w:b/>
          <w:sz w:val="28"/>
          <w:szCs w:val="28"/>
          <w:lang w:eastAsia="en-US"/>
        </w:rPr>
      </w:pPr>
      <w:r w:rsidRPr="00686AA9">
        <w:rPr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 -</w:t>
      </w:r>
      <w:r w:rsidR="005D440E" w:rsidRPr="00686AA9">
        <w:rPr>
          <w:sz w:val="28"/>
          <w:szCs w:val="28"/>
        </w:rPr>
        <w:t>84</w:t>
      </w:r>
      <w:r w:rsidRPr="00686AA9">
        <w:rPr>
          <w:sz w:val="28"/>
          <w:szCs w:val="28"/>
        </w:rPr>
        <w:t xml:space="preserve"> учебных час</w:t>
      </w:r>
      <w:r w:rsidR="005D440E" w:rsidRPr="00686AA9">
        <w:rPr>
          <w:sz w:val="28"/>
          <w:szCs w:val="28"/>
        </w:rPr>
        <w:t>а</w:t>
      </w:r>
      <w:r w:rsidRPr="00686AA9">
        <w:rPr>
          <w:sz w:val="28"/>
          <w:szCs w:val="28"/>
        </w:rPr>
        <w:t xml:space="preserve">.    </w:t>
      </w:r>
    </w:p>
    <w:p w14:paraId="5FC91FFF" w14:textId="687313DA" w:rsidR="00AF1BD0" w:rsidRPr="00686AA9" w:rsidRDefault="00D13181" w:rsidP="00532D2F">
      <w:pPr>
        <w:pStyle w:val="ac"/>
        <w:ind w:firstLine="708"/>
        <w:jc w:val="both"/>
        <w:rPr>
          <w:b/>
          <w:bCs/>
          <w:sz w:val="28"/>
          <w:szCs w:val="28"/>
        </w:rPr>
      </w:pPr>
      <w:r w:rsidRPr="00686AA9">
        <w:rPr>
          <w:rFonts w:eastAsia="Times New Roman"/>
          <w:b/>
          <w:bCs/>
          <w:color w:val="000000"/>
          <w:sz w:val="28"/>
          <w:szCs w:val="28"/>
        </w:rPr>
        <w:lastRenderedPageBreak/>
        <w:t>Форма обучения</w:t>
      </w:r>
      <w:r w:rsidRPr="00686AA9">
        <w:rPr>
          <w:rFonts w:eastAsia="Times New Roman"/>
          <w:color w:val="000000"/>
          <w:sz w:val="28"/>
          <w:szCs w:val="28"/>
        </w:rPr>
        <w:t xml:space="preserve">: </w:t>
      </w:r>
    </w:p>
    <w:p w14:paraId="41DD6CF4" w14:textId="2791D945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bCs/>
          <w:sz w:val="28"/>
          <w:szCs w:val="28"/>
        </w:rPr>
        <w:t xml:space="preserve">    Программой </w:t>
      </w:r>
      <w:r w:rsidR="00D13181" w:rsidRPr="00686AA9">
        <w:rPr>
          <w:bCs/>
          <w:sz w:val="28"/>
          <w:szCs w:val="28"/>
        </w:rPr>
        <w:t>предусмотрена</w:t>
      </w:r>
      <w:r w:rsidR="00D13181" w:rsidRPr="00686AA9">
        <w:rPr>
          <w:b/>
          <w:bCs/>
          <w:sz w:val="28"/>
          <w:szCs w:val="28"/>
        </w:rPr>
        <w:t xml:space="preserve"> очно</w:t>
      </w:r>
      <w:r w:rsidR="005D440E" w:rsidRPr="00686AA9">
        <w:rPr>
          <w:sz w:val="28"/>
          <w:szCs w:val="28"/>
        </w:rPr>
        <w:t xml:space="preserve"> </w:t>
      </w:r>
      <w:proofErr w:type="gramStart"/>
      <w:r w:rsidR="005D440E" w:rsidRPr="00686AA9">
        <w:rPr>
          <w:sz w:val="28"/>
          <w:szCs w:val="28"/>
        </w:rPr>
        <w:t>-з</w:t>
      </w:r>
      <w:proofErr w:type="gramEnd"/>
      <w:r w:rsidR="005D440E" w:rsidRPr="00686AA9">
        <w:rPr>
          <w:sz w:val="28"/>
          <w:szCs w:val="28"/>
        </w:rPr>
        <w:t>аочная</w:t>
      </w:r>
      <w:r w:rsidRPr="00686AA9">
        <w:rPr>
          <w:sz w:val="28"/>
          <w:szCs w:val="28"/>
        </w:rPr>
        <w:t xml:space="preserve"> форма обучения (Федеральный Закон «Об образовании в Российской Федерации» от 29.12.2012 № 273-ФЗ глава 2, ст.17, п. 2). </w:t>
      </w:r>
    </w:p>
    <w:p w14:paraId="66A99505" w14:textId="77777777" w:rsidR="00AF1BD0" w:rsidRPr="00686AA9" w:rsidRDefault="00AF1BD0" w:rsidP="00532D2F">
      <w:pPr>
        <w:pStyle w:val="ac"/>
        <w:ind w:firstLine="708"/>
        <w:jc w:val="both"/>
        <w:rPr>
          <w:b/>
          <w:sz w:val="28"/>
          <w:szCs w:val="28"/>
        </w:rPr>
      </w:pPr>
      <w:r w:rsidRPr="00686AA9">
        <w:rPr>
          <w:b/>
          <w:sz w:val="28"/>
          <w:szCs w:val="28"/>
        </w:rPr>
        <w:t>Особенности организации образовательного процесса.</w:t>
      </w:r>
    </w:p>
    <w:p w14:paraId="12C6CC7E" w14:textId="22C89CA8" w:rsidR="00AF1BD0" w:rsidRPr="00686AA9" w:rsidRDefault="00AF1BD0" w:rsidP="00686AA9">
      <w:pPr>
        <w:pStyle w:val="ac"/>
        <w:jc w:val="both"/>
        <w:rPr>
          <w:sz w:val="28"/>
          <w:szCs w:val="28"/>
          <w:shd w:val="clear" w:color="auto" w:fill="FFFFFF"/>
        </w:rPr>
      </w:pPr>
      <w:r w:rsidRPr="00686AA9">
        <w:rPr>
          <w:sz w:val="28"/>
          <w:szCs w:val="28"/>
        </w:rPr>
        <w:t xml:space="preserve">  </w:t>
      </w:r>
      <w:r w:rsidR="00532D2F">
        <w:rPr>
          <w:sz w:val="28"/>
          <w:szCs w:val="28"/>
        </w:rPr>
        <w:tab/>
      </w:r>
      <w:r w:rsidRPr="00686AA9">
        <w:rPr>
          <w:sz w:val="28"/>
          <w:szCs w:val="28"/>
        </w:rPr>
        <w:t>В объединение принимаются дети младшего школьного возраста</w:t>
      </w:r>
      <w:r w:rsidR="00D13181" w:rsidRPr="00686AA9">
        <w:rPr>
          <w:sz w:val="28"/>
          <w:szCs w:val="28"/>
        </w:rPr>
        <w:t xml:space="preserve"> шк</w:t>
      </w:r>
      <w:r w:rsidR="00D13181" w:rsidRPr="00686AA9">
        <w:rPr>
          <w:sz w:val="28"/>
          <w:szCs w:val="28"/>
        </w:rPr>
        <w:t>о</w:t>
      </w:r>
      <w:r w:rsidR="00D13181" w:rsidRPr="00686AA9">
        <w:rPr>
          <w:sz w:val="28"/>
          <w:szCs w:val="28"/>
        </w:rPr>
        <w:t>лы.</w:t>
      </w:r>
      <w:r w:rsidR="00770970" w:rsidRPr="00686AA9">
        <w:rPr>
          <w:sz w:val="28"/>
          <w:szCs w:val="28"/>
        </w:rPr>
        <w:t xml:space="preserve"> </w:t>
      </w:r>
      <w:r w:rsidRPr="00686AA9">
        <w:rPr>
          <w:sz w:val="28"/>
          <w:szCs w:val="28"/>
        </w:rPr>
        <w:t>Принцип набора в объединение</w:t>
      </w:r>
      <w:r w:rsidRPr="00686AA9">
        <w:rPr>
          <w:sz w:val="28"/>
          <w:szCs w:val="28"/>
          <w:shd w:val="clear" w:color="auto" w:fill="FFFFFF"/>
        </w:rPr>
        <w:t xml:space="preserve"> первого года обучения </w:t>
      </w:r>
      <w:r w:rsidR="00770970" w:rsidRPr="00686AA9">
        <w:rPr>
          <w:sz w:val="28"/>
          <w:szCs w:val="28"/>
          <w:shd w:val="clear" w:color="auto" w:fill="FFFFFF"/>
        </w:rPr>
        <w:t>ознакомительной</w:t>
      </w:r>
      <w:r w:rsidRPr="00686AA9">
        <w:rPr>
          <w:sz w:val="28"/>
          <w:szCs w:val="28"/>
          <w:shd w:val="clear" w:color="auto" w:fill="FFFFFF"/>
        </w:rPr>
        <w:t xml:space="preserve"> пр</w:t>
      </w:r>
      <w:r w:rsidRPr="00686AA9">
        <w:rPr>
          <w:sz w:val="28"/>
          <w:szCs w:val="28"/>
          <w:shd w:val="clear" w:color="auto" w:fill="FFFFFF"/>
        </w:rPr>
        <w:t>о</w:t>
      </w:r>
      <w:r w:rsidRPr="00686AA9">
        <w:rPr>
          <w:sz w:val="28"/>
          <w:szCs w:val="28"/>
          <w:shd w:val="clear" w:color="auto" w:fill="FFFFFF"/>
        </w:rPr>
        <w:t>граммы</w:t>
      </w:r>
      <w:r w:rsidRPr="00686AA9">
        <w:rPr>
          <w:sz w:val="28"/>
          <w:szCs w:val="28"/>
        </w:rPr>
        <w:t xml:space="preserve"> свободный. Программа не предъявляет требований к содержанию и объему стартовых знаний, а также к уровню развития ребенка, принимаю</w:t>
      </w:r>
      <w:r w:rsidRPr="00686AA9">
        <w:rPr>
          <w:sz w:val="28"/>
          <w:szCs w:val="28"/>
        </w:rPr>
        <w:t>т</w:t>
      </w:r>
      <w:r w:rsidRPr="00686AA9">
        <w:rPr>
          <w:sz w:val="28"/>
          <w:szCs w:val="28"/>
        </w:rPr>
        <w:t>ся все желающие, проявляющие интерес к естественным наукам</w:t>
      </w:r>
      <w:r w:rsidR="00770970" w:rsidRPr="00686AA9">
        <w:rPr>
          <w:sz w:val="28"/>
          <w:szCs w:val="28"/>
        </w:rPr>
        <w:t>.</w:t>
      </w:r>
      <w:r w:rsidRPr="00686AA9">
        <w:rPr>
          <w:color w:val="000000"/>
          <w:sz w:val="28"/>
          <w:szCs w:val="28"/>
          <w:shd w:val="clear" w:color="auto" w:fill="FFFFFF"/>
        </w:rPr>
        <w:t> </w:t>
      </w:r>
    </w:p>
    <w:p w14:paraId="6F9FB1EC" w14:textId="04463FB6" w:rsidR="00AF1BD0" w:rsidRPr="00686AA9" w:rsidRDefault="00AF1BD0" w:rsidP="00686AA9">
      <w:pPr>
        <w:pStyle w:val="ac"/>
        <w:jc w:val="both"/>
        <w:rPr>
          <w:sz w:val="28"/>
          <w:szCs w:val="28"/>
        </w:rPr>
      </w:pPr>
      <w:r w:rsidRPr="00686AA9">
        <w:rPr>
          <w:color w:val="993300"/>
          <w:sz w:val="28"/>
          <w:szCs w:val="28"/>
        </w:rPr>
        <w:t xml:space="preserve">      </w:t>
      </w:r>
      <w:r w:rsidR="00770970" w:rsidRPr="00686AA9">
        <w:rPr>
          <w:sz w:val="28"/>
          <w:szCs w:val="28"/>
        </w:rPr>
        <w:t>Для зачисления</w:t>
      </w:r>
      <w:r w:rsidRPr="00686AA9">
        <w:rPr>
          <w:sz w:val="28"/>
          <w:szCs w:val="28"/>
        </w:rPr>
        <w:t xml:space="preserve"> ребенка в объединение родители предоставляют, след</w:t>
      </w:r>
      <w:r w:rsidRPr="00686AA9">
        <w:rPr>
          <w:sz w:val="28"/>
          <w:szCs w:val="28"/>
        </w:rPr>
        <w:t>у</w:t>
      </w:r>
      <w:r w:rsidRPr="00686AA9">
        <w:rPr>
          <w:sz w:val="28"/>
          <w:szCs w:val="28"/>
        </w:rPr>
        <w:t>ющие документы:</w:t>
      </w:r>
    </w:p>
    <w:p w14:paraId="5C7994C2" w14:textId="052EABE8" w:rsidR="00AF1BD0" w:rsidRPr="00686AA9" w:rsidRDefault="00532D2F" w:rsidP="00686A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D0" w:rsidRPr="00686AA9">
        <w:rPr>
          <w:sz w:val="28"/>
          <w:szCs w:val="28"/>
        </w:rPr>
        <w:t>заявление (по установленной форме);</w:t>
      </w:r>
    </w:p>
    <w:p w14:paraId="3F4CB137" w14:textId="705DD270" w:rsidR="00AF1BD0" w:rsidRPr="00686AA9" w:rsidRDefault="00532D2F" w:rsidP="00686AA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BD0" w:rsidRPr="00686AA9">
        <w:rPr>
          <w:sz w:val="28"/>
          <w:szCs w:val="28"/>
        </w:rPr>
        <w:t>согласие н</w:t>
      </w:r>
      <w:r>
        <w:rPr>
          <w:sz w:val="28"/>
          <w:szCs w:val="28"/>
        </w:rPr>
        <w:t>а обработку персональных данных.</w:t>
      </w:r>
    </w:p>
    <w:p w14:paraId="73F2C028" w14:textId="0C23815A" w:rsidR="00AF1BD0" w:rsidRPr="00686AA9" w:rsidRDefault="00AF1BD0" w:rsidP="00686AA9">
      <w:pPr>
        <w:pStyle w:val="ac"/>
        <w:jc w:val="both"/>
        <w:rPr>
          <w:kern w:val="24"/>
          <w:sz w:val="28"/>
          <w:szCs w:val="28"/>
        </w:rPr>
      </w:pPr>
      <w:r w:rsidRPr="00686AA9">
        <w:rPr>
          <w:sz w:val="28"/>
          <w:szCs w:val="28"/>
        </w:rPr>
        <w:t xml:space="preserve">     </w:t>
      </w:r>
      <w:r w:rsidRPr="00686AA9">
        <w:rPr>
          <w:bCs/>
          <w:sz w:val="28"/>
          <w:szCs w:val="28"/>
        </w:rPr>
        <w:t>В</w:t>
      </w:r>
      <w:r w:rsidRPr="00686AA9">
        <w:rPr>
          <w:sz w:val="28"/>
          <w:szCs w:val="28"/>
        </w:rPr>
        <w:t xml:space="preserve"> соответствии с индивидуальным учебным планам в объединении состав группы, как правило, постоянен и сформирован из </w:t>
      </w:r>
      <w:proofErr w:type="gramStart"/>
      <w:r w:rsidRPr="00686AA9">
        <w:rPr>
          <w:sz w:val="28"/>
          <w:szCs w:val="28"/>
        </w:rPr>
        <w:t>обучающихся</w:t>
      </w:r>
      <w:proofErr w:type="gramEnd"/>
      <w:r w:rsidRPr="00686AA9">
        <w:rPr>
          <w:sz w:val="28"/>
          <w:szCs w:val="28"/>
        </w:rPr>
        <w:t xml:space="preserve"> одного во</w:t>
      </w:r>
      <w:r w:rsidRPr="00686AA9">
        <w:rPr>
          <w:sz w:val="28"/>
          <w:szCs w:val="28"/>
        </w:rPr>
        <w:t>з</w:t>
      </w:r>
      <w:r w:rsidRPr="00686AA9">
        <w:rPr>
          <w:sz w:val="28"/>
          <w:szCs w:val="28"/>
        </w:rPr>
        <w:t xml:space="preserve">раста. Количество обучающихся в учебной группе: 15 </w:t>
      </w:r>
      <w:r w:rsidR="00770970" w:rsidRPr="00686AA9">
        <w:rPr>
          <w:sz w:val="28"/>
          <w:szCs w:val="28"/>
        </w:rPr>
        <w:t>человек.</w:t>
      </w:r>
      <w:r w:rsidR="00770970" w:rsidRPr="00686AA9">
        <w:rPr>
          <w:sz w:val="28"/>
          <w:szCs w:val="28"/>
          <w:shd w:val="clear" w:color="auto" w:fill="FFFFFF"/>
        </w:rPr>
        <w:t xml:space="preserve"> Состав</w:t>
      </w:r>
      <w:r w:rsidRPr="00686AA9">
        <w:rPr>
          <w:sz w:val="28"/>
          <w:szCs w:val="28"/>
          <w:shd w:val="clear" w:color="auto" w:fill="FFFFFF"/>
        </w:rPr>
        <w:t xml:space="preserve"> гру</w:t>
      </w:r>
      <w:r w:rsidRPr="00686AA9">
        <w:rPr>
          <w:sz w:val="28"/>
          <w:szCs w:val="28"/>
          <w:shd w:val="clear" w:color="auto" w:fill="FFFFFF"/>
        </w:rPr>
        <w:t>п</w:t>
      </w:r>
      <w:r w:rsidRPr="00686AA9">
        <w:rPr>
          <w:sz w:val="28"/>
          <w:szCs w:val="28"/>
          <w:shd w:val="clear" w:color="auto" w:fill="FFFFFF"/>
        </w:rPr>
        <w:t>пы постоянный</w:t>
      </w:r>
      <w:r w:rsidRPr="00686AA9">
        <w:rPr>
          <w:sz w:val="28"/>
          <w:szCs w:val="28"/>
        </w:rPr>
        <w:t xml:space="preserve"> в течение года.</w:t>
      </w:r>
      <w:r w:rsidRPr="00686AA9">
        <w:rPr>
          <w:kern w:val="24"/>
          <w:sz w:val="28"/>
          <w:szCs w:val="28"/>
        </w:rPr>
        <w:t xml:space="preserve"> Группа </w:t>
      </w:r>
      <w:r w:rsidR="00770970" w:rsidRPr="00686AA9">
        <w:rPr>
          <w:kern w:val="24"/>
          <w:sz w:val="28"/>
          <w:szCs w:val="28"/>
        </w:rPr>
        <w:t>комплектуется на</w:t>
      </w:r>
      <w:r w:rsidRPr="00686AA9">
        <w:rPr>
          <w:kern w:val="24"/>
          <w:sz w:val="28"/>
          <w:szCs w:val="28"/>
        </w:rPr>
        <w:t xml:space="preserve"> начало учебного г</w:t>
      </w:r>
      <w:r w:rsidRPr="00686AA9">
        <w:rPr>
          <w:kern w:val="24"/>
          <w:sz w:val="28"/>
          <w:szCs w:val="28"/>
        </w:rPr>
        <w:t>о</w:t>
      </w:r>
      <w:r w:rsidRPr="00686AA9">
        <w:rPr>
          <w:kern w:val="24"/>
          <w:sz w:val="28"/>
          <w:szCs w:val="28"/>
        </w:rPr>
        <w:t>да. При наличии свободных мест, зачисление обучающихся может происх</w:t>
      </w:r>
      <w:r w:rsidRPr="00686AA9">
        <w:rPr>
          <w:kern w:val="24"/>
          <w:sz w:val="28"/>
          <w:szCs w:val="28"/>
        </w:rPr>
        <w:t>о</w:t>
      </w:r>
      <w:r w:rsidRPr="00686AA9">
        <w:rPr>
          <w:kern w:val="24"/>
          <w:sz w:val="28"/>
          <w:szCs w:val="28"/>
        </w:rPr>
        <w:t>дить в течение учебного года.</w:t>
      </w:r>
    </w:p>
    <w:p w14:paraId="5250141D" w14:textId="0A08E1BD" w:rsidR="00770970" w:rsidRPr="00686AA9" w:rsidRDefault="00770970" w:rsidP="00532D2F">
      <w:pPr>
        <w:pStyle w:val="ac"/>
        <w:ind w:firstLine="708"/>
        <w:jc w:val="both"/>
        <w:rPr>
          <w:b/>
          <w:sz w:val="28"/>
          <w:szCs w:val="28"/>
        </w:rPr>
      </w:pPr>
      <w:r w:rsidRPr="00686AA9">
        <w:rPr>
          <w:b/>
          <w:sz w:val="28"/>
          <w:szCs w:val="28"/>
        </w:rPr>
        <w:t>Режим занятий, периодичность и продо</w:t>
      </w:r>
      <w:r w:rsidR="00532D2F">
        <w:rPr>
          <w:b/>
          <w:sz w:val="28"/>
          <w:szCs w:val="28"/>
        </w:rPr>
        <w:t>лжительность занятий</w:t>
      </w:r>
    </w:p>
    <w:p w14:paraId="6520892E" w14:textId="60388813" w:rsidR="00770970" w:rsidRPr="00686AA9" w:rsidRDefault="00770970" w:rsidP="00686AA9">
      <w:pPr>
        <w:pStyle w:val="ac"/>
        <w:jc w:val="both"/>
        <w:rPr>
          <w:bCs/>
          <w:sz w:val="28"/>
          <w:szCs w:val="28"/>
        </w:rPr>
      </w:pPr>
      <w:r w:rsidRPr="00686AA9">
        <w:rPr>
          <w:bCs/>
          <w:color w:val="99CC00"/>
          <w:sz w:val="28"/>
          <w:szCs w:val="28"/>
        </w:rPr>
        <w:t xml:space="preserve"> </w:t>
      </w:r>
      <w:r w:rsidRPr="00686AA9">
        <w:rPr>
          <w:b/>
          <w:sz w:val="28"/>
          <w:szCs w:val="28"/>
        </w:rPr>
        <w:t xml:space="preserve"> «Ознакомительный уровень»</w:t>
      </w:r>
      <w:r w:rsidRPr="00686AA9">
        <w:rPr>
          <w:sz w:val="28"/>
          <w:szCs w:val="28"/>
        </w:rPr>
        <w:t xml:space="preserve"> 1 год обучения - 84 часа в год; </w:t>
      </w:r>
    </w:p>
    <w:p w14:paraId="2C3B9216" w14:textId="446A079D" w:rsidR="00770970" w:rsidRPr="00686AA9" w:rsidRDefault="00770970" w:rsidP="00532D2F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sz w:val="28"/>
          <w:szCs w:val="28"/>
        </w:rPr>
        <w:t>Количество часов и занятий в неделю: 3 часа, занятия проводятся 2 раза в н</w:t>
      </w:r>
      <w:r w:rsidRPr="00686AA9">
        <w:rPr>
          <w:sz w:val="28"/>
          <w:szCs w:val="28"/>
        </w:rPr>
        <w:t>е</w:t>
      </w:r>
      <w:r w:rsidRPr="00686AA9">
        <w:rPr>
          <w:sz w:val="28"/>
          <w:szCs w:val="28"/>
        </w:rPr>
        <w:t xml:space="preserve">делю. </w:t>
      </w:r>
    </w:p>
    <w:p w14:paraId="046030CF" w14:textId="2BA380D6" w:rsidR="00770970" w:rsidRPr="00686AA9" w:rsidRDefault="00405B53" w:rsidP="00532D2F">
      <w:pPr>
        <w:pStyle w:val="ac"/>
        <w:ind w:firstLine="708"/>
        <w:jc w:val="both"/>
        <w:rPr>
          <w:sz w:val="28"/>
          <w:szCs w:val="28"/>
        </w:rPr>
      </w:pPr>
      <w:r w:rsidRPr="00686AA9">
        <w:rPr>
          <w:i/>
          <w:sz w:val="28"/>
          <w:szCs w:val="28"/>
        </w:rPr>
        <w:t>Продолжительность:</w:t>
      </w:r>
      <w:r w:rsidRPr="00686AA9">
        <w:rPr>
          <w:sz w:val="28"/>
          <w:szCs w:val="28"/>
        </w:rPr>
        <w:t xml:space="preserve"> 2</w:t>
      </w:r>
      <w:r w:rsidR="00770970" w:rsidRPr="00686AA9">
        <w:rPr>
          <w:sz w:val="28"/>
          <w:szCs w:val="28"/>
        </w:rPr>
        <w:t xml:space="preserve"> занятия по 45 </w:t>
      </w:r>
      <w:r w:rsidR="00CD1713" w:rsidRPr="00686AA9">
        <w:rPr>
          <w:sz w:val="28"/>
          <w:szCs w:val="28"/>
        </w:rPr>
        <w:t>минут, перемена</w:t>
      </w:r>
      <w:r w:rsidR="00770970" w:rsidRPr="00686AA9">
        <w:rPr>
          <w:sz w:val="28"/>
          <w:szCs w:val="28"/>
        </w:rPr>
        <w:t xml:space="preserve"> 10 минут и 1 занятие 45 минут.</w:t>
      </w:r>
    </w:p>
    <w:p w14:paraId="09546A41" w14:textId="5C63595D" w:rsidR="00F64CB0" w:rsidRPr="00686AA9" w:rsidRDefault="00F64CB0" w:rsidP="00532D2F">
      <w:pPr>
        <w:pStyle w:val="ac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686AA9">
        <w:rPr>
          <w:rFonts w:eastAsia="Times New Roman"/>
          <w:b/>
          <w:bCs/>
          <w:sz w:val="28"/>
          <w:szCs w:val="28"/>
        </w:rPr>
        <w:t>Формы организации образоват</w:t>
      </w:r>
      <w:r w:rsidR="00532D2F">
        <w:rPr>
          <w:rFonts w:eastAsia="Times New Roman"/>
          <w:b/>
          <w:bCs/>
          <w:sz w:val="28"/>
          <w:szCs w:val="28"/>
        </w:rPr>
        <w:t>ельного процесса и виды занятий</w:t>
      </w:r>
    </w:p>
    <w:p w14:paraId="70A4F90B" w14:textId="2B8430E4" w:rsidR="00F64CB0" w:rsidRPr="00686AA9" w:rsidRDefault="00F64CB0" w:rsidP="00532D2F">
      <w:pPr>
        <w:pStyle w:val="ac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86AA9">
        <w:rPr>
          <w:rFonts w:eastAsia="Times New Roman"/>
          <w:color w:val="000000"/>
          <w:sz w:val="28"/>
          <w:szCs w:val="28"/>
        </w:rPr>
        <w:t>Программа предусматривает использование формы проведения зан</w:t>
      </w:r>
      <w:r w:rsidRPr="00686AA9">
        <w:rPr>
          <w:rFonts w:eastAsia="Times New Roman"/>
          <w:color w:val="000000"/>
          <w:sz w:val="28"/>
          <w:szCs w:val="28"/>
        </w:rPr>
        <w:t>я</w:t>
      </w:r>
      <w:r w:rsidRPr="00686AA9">
        <w:rPr>
          <w:rFonts w:eastAsia="Times New Roman"/>
          <w:color w:val="000000"/>
          <w:sz w:val="28"/>
          <w:szCs w:val="28"/>
        </w:rPr>
        <w:t>тий:</w:t>
      </w:r>
    </w:p>
    <w:p w14:paraId="03F3076C" w14:textId="78C9FC69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Занятия, беседы;</w:t>
      </w:r>
    </w:p>
    <w:p w14:paraId="1D70676B" w14:textId="5BB2FF5A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Игры, викторины</w:t>
      </w:r>
      <w:r>
        <w:rPr>
          <w:rFonts w:eastAsia="Times New Roman"/>
          <w:sz w:val="28"/>
          <w:szCs w:val="28"/>
        </w:rPr>
        <w:t>;</w:t>
      </w:r>
    </w:p>
    <w:p w14:paraId="7C3C3BA6" w14:textId="35A0B643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Праздни</w:t>
      </w:r>
      <w:r>
        <w:rPr>
          <w:rFonts w:eastAsia="Times New Roman"/>
          <w:sz w:val="28"/>
          <w:szCs w:val="28"/>
        </w:rPr>
        <w:t>ки, экскурсии, целевые прогулки;</w:t>
      </w:r>
    </w:p>
    <w:p w14:paraId="2DC94FF5" w14:textId="18B884D8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Развлечения, досуги, выставки;</w:t>
      </w:r>
    </w:p>
    <w:p w14:paraId="1F0D3F33" w14:textId="79CCFE99" w:rsidR="00F64CB0" w:rsidRPr="00686AA9" w:rsidRDefault="00532D2F" w:rsidP="00686AA9">
      <w:pPr>
        <w:pStyle w:val="ac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="00F64CB0" w:rsidRPr="00686AA9">
        <w:rPr>
          <w:sz w:val="28"/>
          <w:szCs w:val="28"/>
          <w:lang w:eastAsia="ar-SA"/>
        </w:rPr>
        <w:t>Рисование и лепка.</w:t>
      </w:r>
    </w:p>
    <w:p w14:paraId="5A3E4F28" w14:textId="77777777" w:rsidR="00F64CB0" w:rsidRPr="00686AA9" w:rsidRDefault="00F64CB0" w:rsidP="00532D2F">
      <w:pPr>
        <w:pStyle w:val="ac"/>
        <w:ind w:firstLine="708"/>
        <w:jc w:val="both"/>
        <w:rPr>
          <w:rFonts w:eastAsia="Times New Roman"/>
          <w:sz w:val="28"/>
          <w:szCs w:val="28"/>
        </w:rPr>
      </w:pPr>
      <w:r w:rsidRPr="00686AA9">
        <w:rPr>
          <w:rFonts w:eastAsia="Times New Roman"/>
          <w:sz w:val="28"/>
          <w:szCs w:val="28"/>
        </w:rPr>
        <w:t>При проведении занятий необходимо руководствоваться рекомендац</w:t>
      </w:r>
      <w:r w:rsidRPr="00686AA9">
        <w:rPr>
          <w:rFonts w:eastAsia="Times New Roman"/>
          <w:sz w:val="28"/>
          <w:szCs w:val="28"/>
        </w:rPr>
        <w:t>и</w:t>
      </w:r>
      <w:r w:rsidRPr="00686AA9">
        <w:rPr>
          <w:rFonts w:eastAsia="Times New Roman"/>
          <w:sz w:val="28"/>
          <w:szCs w:val="28"/>
        </w:rPr>
        <w:t xml:space="preserve">ями: </w:t>
      </w:r>
    </w:p>
    <w:p w14:paraId="236FA440" w14:textId="48503342" w:rsidR="00F64CB0" w:rsidRPr="00686AA9" w:rsidRDefault="00532D2F" w:rsidP="00532D2F">
      <w:pPr>
        <w:pStyle w:val="ac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F64CB0" w:rsidRPr="00686AA9">
        <w:rPr>
          <w:rFonts w:eastAsia="Times New Roman"/>
          <w:sz w:val="28"/>
          <w:szCs w:val="28"/>
        </w:rPr>
        <w:t>Занятия проводить в непринужденной, естественной форме, испол</w:t>
      </w:r>
      <w:r w:rsidR="00F64CB0" w:rsidRPr="00686AA9">
        <w:rPr>
          <w:rFonts w:eastAsia="Times New Roman"/>
          <w:sz w:val="28"/>
          <w:szCs w:val="28"/>
        </w:rPr>
        <w:t>ь</w:t>
      </w:r>
      <w:r w:rsidR="00F64CB0" w:rsidRPr="00686AA9">
        <w:rPr>
          <w:rFonts w:eastAsia="Times New Roman"/>
          <w:sz w:val="28"/>
          <w:szCs w:val="28"/>
        </w:rPr>
        <w:t>зуя и</w:t>
      </w:r>
      <w:r w:rsidR="00F64CB0" w:rsidRPr="00686AA9">
        <w:rPr>
          <w:rFonts w:eastAsia="Times New Roman"/>
          <w:sz w:val="28"/>
          <w:szCs w:val="28"/>
        </w:rPr>
        <w:t>г</w:t>
      </w:r>
      <w:r w:rsidR="00F64CB0" w:rsidRPr="00686AA9">
        <w:rPr>
          <w:rFonts w:eastAsia="Times New Roman"/>
          <w:sz w:val="28"/>
          <w:szCs w:val="28"/>
        </w:rPr>
        <w:t>ры и развлечения.</w:t>
      </w:r>
    </w:p>
    <w:p w14:paraId="0CFCE240" w14:textId="05FCAF83" w:rsidR="00F64CB0" w:rsidRPr="00686AA9" w:rsidRDefault="00532D2F" w:rsidP="00532D2F">
      <w:pPr>
        <w:pStyle w:val="ac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F64CB0" w:rsidRPr="00686AA9">
        <w:rPr>
          <w:rFonts w:eastAsia="Times New Roman"/>
          <w:sz w:val="28"/>
          <w:szCs w:val="28"/>
        </w:rPr>
        <w:t>Обеспечивать благоприятный психологический климат, оказывать детям своевременную помощь.</w:t>
      </w:r>
    </w:p>
    <w:p w14:paraId="5C80712A" w14:textId="49E5F75A" w:rsidR="00F64CB0" w:rsidRPr="00686AA9" w:rsidRDefault="00532D2F" w:rsidP="00532D2F">
      <w:pPr>
        <w:pStyle w:val="ac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F64CB0" w:rsidRPr="00686AA9">
        <w:rPr>
          <w:rFonts w:eastAsia="Times New Roman"/>
          <w:sz w:val="28"/>
          <w:szCs w:val="28"/>
        </w:rPr>
        <w:t>Работая по программе предусматривать наличие технического осн</w:t>
      </w:r>
      <w:r w:rsidR="00F64CB0" w:rsidRPr="00686AA9">
        <w:rPr>
          <w:rFonts w:eastAsia="Times New Roman"/>
          <w:sz w:val="28"/>
          <w:szCs w:val="28"/>
        </w:rPr>
        <w:t>а</w:t>
      </w:r>
      <w:r w:rsidR="00F64CB0" w:rsidRPr="00686AA9">
        <w:rPr>
          <w:rFonts w:eastAsia="Times New Roman"/>
          <w:sz w:val="28"/>
          <w:szCs w:val="28"/>
        </w:rPr>
        <w:t>щения занятий, подбора дидактического демонстрационного и наглядн</w:t>
      </w:r>
      <w:r w:rsidR="00F64CB0" w:rsidRPr="00686AA9">
        <w:rPr>
          <w:rFonts w:eastAsia="Times New Roman"/>
          <w:sz w:val="28"/>
          <w:szCs w:val="28"/>
        </w:rPr>
        <w:t>о</w:t>
      </w:r>
      <w:r w:rsidR="00F64CB0" w:rsidRPr="00686AA9">
        <w:rPr>
          <w:rFonts w:eastAsia="Times New Roman"/>
          <w:sz w:val="28"/>
          <w:szCs w:val="28"/>
        </w:rPr>
        <w:t>го мат</w:t>
      </w:r>
      <w:r w:rsidR="00F64CB0" w:rsidRPr="00686AA9">
        <w:rPr>
          <w:rFonts w:eastAsia="Times New Roman"/>
          <w:sz w:val="28"/>
          <w:szCs w:val="28"/>
        </w:rPr>
        <w:t>е</w:t>
      </w:r>
      <w:r w:rsidR="00F64CB0" w:rsidRPr="00686AA9">
        <w:rPr>
          <w:rFonts w:eastAsia="Times New Roman"/>
          <w:sz w:val="28"/>
          <w:szCs w:val="28"/>
        </w:rPr>
        <w:t>риала.</w:t>
      </w:r>
    </w:p>
    <w:p w14:paraId="46822FC6" w14:textId="164F0B78" w:rsidR="00F64CB0" w:rsidRPr="00686AA9" w:rsidRDefault="00532D2F" w:rsidP="00532D2F">
      <w:pPr>
        <w:pStyle w:val="ac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F64CB0" w:rsidRPr="00686AA9">
        <w:rPr>
          <w:rFonts w:eastAsia="Times New Roman"/>
          <w:sz w:val="28"/>
          <w:szCs w:val="28"/>
        </w:rPr>
        <w:t>Приемы обучения: наглядно – слуховые, визуальные, звуковые, мет</w:t>
      </w:r>
      <w:r w:rsidR="00F64CB0" w:rsidRPr="00686AA9">
        <w:rPr>
          <w:rFonts w:eastAsia="Times New Roman"/>
          <w:sz w:val="28"/>
          <w:szCs w:val="28"/>
        </w:rPr>
        <w:t>о</w:t>
      </w:r>
      <w:r w:rsidR="00F64CB0" w:rsidRPr="00686AA9">
        <w:rPr>
          <w:rFonts w:eastAsia="Times New Roman"/>
          <w:sz w:val="28"/>
          <w:szCs w:val="28"/>
        </w:rPr>
        <w:t>дич</w:t>
      </w:r>
      <w:r w:rsidR="00F64CB0" w:rsidRPr="00686AA9">
        <w:rPr>
          <w:rFonts w:eastAsia="Times New Roman"/>
          <w:sz w:val="28"/>
          <w:szCs w:val="28"/>
        </w:rPr>
        <w:t>е</w:t>
      </w:r>
      <w:r w:rsidR="00F64CB0" w:rsidRPr="00686AA9">
        <w:rPr>
          <w:rFonts w:eastAsia="Times New Roman"/>
          <w:sz w:val="28"/>
          <w:szCs w:val="28"/>
        </w:rPr>
        <w:t>ские указания.</w:t>
      </w:r>
    </w:p>
    <w:p w14:paraId="0B6F9EC4" w14:textId="77777777" w:rsidR="00F64CB0" w:rsidRPr="00532D2F" w:rsidRDefault="00F64CB0" w:rsidP="00532D2F">
      <w:pPr>
        <w:pStyle w:val="ac"/>
        <w:ind w:firstLine="708"/>
        <w:jc w:val="both"/>
        <w:rPr>
          <w:rFonts w:eastAsia="Times New Roman"/>
          <w:i/>
          <w:sz w:val="28"/>
          <w:szCs w:val="28"/>
        </w:rPr>
      </w:pPr>
      <w:r w:rsidRPr="00532D2F">
        <w:rPr>
          <w:rFonts w:eastAsia="Times New Roman"/>
          <w:i/>
          <w:sz w:val="28"/>
          <w:szCs w:val="28"/>
        </w:rPr>
        <w:lastRenderedPageBreak/>
        <w:t xml:space="preserve">Наглядный метод используется </w:t>
      </w:r>
      <w:proofErr w:type="gramStart"/>
      <w:r w:rsidRPr="00532D2F">
        <w:rPr>
          <w:rFonts w:eastAsia="Times New Roman"/>
          <w:i/>
          <w:sz w:val="28"/>
          <w:szCs w:val="28"/>
        </w:rPr>
        <w:t>во время</w:t>
      </w:r>
      <w:proofErr w:type="gramEnd"/>
      <w:r w:rsidRPr="00532D2F">
        <w:rPr>
          <w:rFonts w:eastAsia="Times New Roman"/>
          <w:i/>
          <w:sz w:val="28"/>
          <w:szCs w:val="28"/>
        </w:rPr>
        <w:t>:</w:t>
      </w:r>
    </w:p>
    <w:p w14:paraId="542A84E4" w14:textId="7177B0EA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Чтения педагогом рассказов.</w:t>
      </w:r>
    </w:p>
    <w:p w14:paraId="7E3907CD" w14:textId="17CAF54D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Наблюдение.</w:t>
      </w:r>
    </w:p>
    <w:p w14:paraId="6CED2FAB" w14:textId="60313ADA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Рассматривание иллюстраций.</w:t>
      </w:r>
    </w:p>
    <w:p w14:paraId="624A980C" w14:textId="5BAB99A8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Экскурсии по селу, целевые прогулки.</w:t>
      </w:r>
    </w:p>
    <w:p w14:paraId="62B7F7F9" w14:textId="77777777" w:rsidR="00F64CB0" w:rsidRPr="00532D2F" w:rsidRDefault="00F64CB0" w:rsidP="00532D2F">
      <w:pPr>
        <w:pStyle w:val="ac"/>
        <w:ind w:firstLine="708"/>
        <w:jc w:val="both"/>
        <w:rPr>
          <w:rFonts w:eastAsia="Times New Roman"/>
          <w:i/>
          <w:sz w:val="28"/>
          <w:szCs w:val="28"/>
        </w:rPr>
      </w:pPr>
      <w:r w:rsidRPr="00532D2F">
        <w:rPr>
          <w:rFonts w:eastAsia="Times New Roman"/>
          <w:i/>
          <w:sz w:val="28"/>
          <w:szCs w:val="28"/>
        </w:rPr>
        <w:t>Словесный метод используется:</w:t>
      </w:r>
    </w:p>
    <w:p w14:paraId="46B0EFB6" w14:textId="6132A16A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Беседы.</w:t>
      </w:r>
    </w:p>
    <w:p w14:paraId="0CE8F44F" w14:textId="6E67421C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Проведение игр.</w:t>
      </w:r>
    </w:p>
    <w:p w14:paraId="5FF13059" w14:textId="0A602DE0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Загадывание загадок, проведение конкурсов.</w:t>
      </w:r>
    </w:p>
    <w:p w14:paraId="42D8A245" w14:textId="0E904CA9" w:rsidR="00F64CB0" w:rsidRPr="00532D2F" w:rsidRDefault="00F64CB0" w:rsidP="00532D2F">
      <w:pPr>
        <w:pStyle w:val="ac"/>
        <w:ind w:firstLine="708"/>
        <w:jc w:val="both"/>
        <w:rPr>
          <w:rFonts w:eastAsia="Times New Roman"/>
          <w:i/>
          <w:sz w:val="28"/>
          <w:szCs w:val="28"/>
        </w:rPr>
      </w:pPr>
      <w:r w:rsidRPr="00532D2F">
        <w:rPr>
          <w:rFonts w:eastAsia="Times New Roman"/>
          <w:i/>
          <w:sz w:val="28"/>
          <w:szCs w:val="28"/>
        </w:rPr>
        <w:t>Практический метод необходим:</w:t>
      </w:r>
    </w:p>
    <w:p w14:paraId="0BD6060A" w14:textId="50D99B60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Организация продуктивной деятельности.</w:t>
      </w:r>
    </w:p>
    <w:p w14:paraId="2CB2605C" w14:textId="472AA39E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Изготовление наглядных пособий для занятий.</w:t>
      </w:r>
    </w:p>
    <w:p w14:paraId="52278223" w14:textId="49D3B3E6" w:rsidR="00F64CB0" w:rsidRPr="00686AA9" w:rsidRDefault="00532D2F" w:rsidP="00686AA9">
      <w:pPr>
        <w:pStyle w:val="ac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64CB0" w:rsidRPr="00686AA9">
        <w:rPr>
          <w:rFonts w:eastAsia="Times New Roman"/>
          <w:sz w:val="28"/>
          <w:szCs w:val="28"/>
        </w:rPr>
        <w:t>Подвижные игры с правилами.</w:t>
      </w:r>
    </w:p>
    <w:p w14:paraId="50B854F3" w14:textId="59A94DAD" w:rsidR="00F64CB0" w:rsidRPr="00686AA9" w:rsidRDefault="00532D2F" w:rsidP="00532D2F">
      <w:pPr>
        <w:pStyle w:val="ac"/>
        <w:ind w:firstLine="708"/>
        <w:jc w:val="both"/>
        <w:rPr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5. </w:t>
      </w:r>
      <w:r w:rsidR="00F64CB0" w:rsidRPr="00686AA9">
        <w:rPr>
          <w:rFonts w:eastAsia="Times New Roman"/>
          <w:sz w:val="28"/>
          <w:szCs w:val="28"/>
        </w:rPr>
        <w:t>Педагогические технологии: технология группового обучения; игр</w:t>
      </w:r>
      <w:r w:rsidR="00F64CB0" w:rsidRPr="00686AA9">
        <w:rPr>
          <w:rFonts w:eastAsia="Times New Roman"/>
          <w:sz w:val="28"/>
          <w:szCs w:val="28"/>
        </w:rPr>
        <w:t>о</w:t>
      </w:r>
      <w:r w:rsidR="00F64CB0" w:rsidRPr="00686AA9">
        <w:rPr>
          <w:rFonts w:eastAsia="Times New Roman"/>
          <w:sz w:val="28"/>
          <w:szCs w:val="28"/>
        </w:rPr>
        <w:t>вые те</w:t>
      </w:r>
      <w:r w:rsidR="00F64CB0" w:rsidRPr="00686AA9">
        <w:rPr>
          <w:rFonts w:eastAsia="Times New Roman"/>
          <w:sz w:val="28"/>
          <w:szCs w:val="28"/>
        </w:rPr>
        <w:t>х</w:t>
      </w:r>
      <w:r w:rsidR="00F64CB0" w:rsidRPr="00686AA9">
        <w:rPr>
          <w:rFonts w:eastAsia="Times New Roman"/>
          <w:sz w:val="28"/>
          <w:szCs w:val="28"/>
        </w:rPr>
        <w:t xml:space="preserve">нологии; </w:t>
      </w:r>
      <w:proofErr w:type="spellStart"/>
      <w:r w:rsidR="00F64CB0" w:rsidRPr="00686AA9">
        <w:rPr>
          <w:rFonts w:eastAsia="Times New Roman"/>
          <w:sz w:val="28"/>
          <w:szCs w:val="28"/>
        </w:rPr>
        <w:t>здоровьесберегающие</w:t>
      </w:r>
      <w:proofErr w:type="spellEnd"/>
      <w:r w:rsidR="00F64CB0" w:rsidRPr="00686AA9">
        <w:rPr>
          <w:rFonts w:eastAsia="Times New Roman"/>
          <w:sz w:val="28"/>
          <w:szCs w:val="28"/>
        </w:rPr>
        <w:t xml:space="preserve"> технология.</w:t>
      </w:r>
    </w:p>
    <w:p w14:paraId="4A9FDF1E" w14:textId="3D767A4C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Программа кружка 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>» предназначена для обучающи</w:t>
      </w:r>
      <w:r w:rsidRPr="00686AA9">
        <w:rPr>
          <w:sz w:val="28"/>
          <w:szCs w:val="28"/>
          <w:lang w:eastAsia="ar-SA"/>
        </w:rPr>
        <w:t>х</w:t>
      </w:r>
      <w:r w:rsidRPr="00686AA9">
        <w:rPr>
          <w:sz w:val="28"/>
          <w:szCs w:val="28"/>
          <w:lang w:eastAsia="ar-SA"/>
        </w:rPr>
        <w:t xml:space="preserve">ся в возрасте от </w:t>
      </w:r>
      <w:r w:rsidR="00CD1713" w:rsidRPr="00686AA9">
        <w:rPr>
          <w:sz w:val="28"/>
          <w:szCs w:val="28"/>
          <w:lang w:eastAsia="ar-SA"/>
        </w:rPr>
        <w:t xml:space="preserve">6.5 </w:t>
      </w:r>
      <w:r w:rsidRPr="00686AA9">
        <w:rPr>
          <w:sz w:val="28"/>
          <w:szCs w:val="28"/>
          <w:lang w:eastAsia="ar-SA"/>
        </w:rPr>
        <w:t>до 10 лет,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</w:t>
      </w:r>
      <w:r w:rsidRPr="00686AA9">
        <w:rPr>
          <w:sz w:val="28"/>
          <w:szCs w:val="28"/>
          <w:lang w:eastAsia="ar-SA"/>
        </w:rPr>
        <w:t>и</w:t>
      </w:r>
      <w:r w:rsidRPr="00686AA9">
        <w:rPr>
          <w:sz w:val="28"/>
          <w:szCs w:val="28"/>
          <w:lang w:eastAsia="ar-SA"/>
        </w:rPr>
        <w:t>ального здоровья.</w:t>
      </w:r>
    </w:p>
    <w:p w14:paraId="723F70DD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t>Программа кружка 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>» состоит из 7 разделов:</w:t>
      </w:r>
    </w:p>
    <w:p w14:paraId="06D9CEDE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«Вот мы и в школе»</w:t>
      </w:r>
      <w:r w:rsidRPr="00686AA9">
        <w:rPr>
          <w:sz w:val="28"/>
          <w:szCs w:val="28"/>
          <w:lang w:eastAsia="ar-SA"/>
        </w:rPr>
        <w:t>: личная гигиена, значение утренней гимнастики для о</w:t>
      </w:r>
      <w:r w:rsidRPr="00686AA9">
        <w:rPr>
          <w:sz w:val="28"/>
          <w:szCs w:val="28"/>
          <w:lang w:eastAsia="ar-SA"/>
        </w:rPr>
        <w:t>р</w:t>
      </w:r>
      <w:r w:rsidRPr="00686AA9">
        <w:rPr>
          <w:sz w:val="28"/>
          <w:szCs w:val="28"/>
          <w:lang w:eastAsia="ar-SA"/>
        </w:rPr>
        <w:t>ганизма;</w:t>
      </w:r>
    </w:p>
    <w:p w14:paraId="6CE1C26F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«Питание и здоровье»</w:t>
      </w:r>
      <w:r w:rsidRPr="00686AA9">
        <w:rPr>
          <w:sz w:val="28"/>
          <w:szCs w:val="28"/>
          <w:lang w:eastAsia="ar-SA"/>
        </w:rPr>
        <w:t>: основы правильного питания, гигиенические навыки культуры поведения во время приема пищи, кулинарные традиции совреме</w:t>
      </w:r>
      <w:r w:rsidRPr="00686AA9">
        <w:rPr>
          <w:sz w:val="28"/>
          <w:szCs w:val="28"/>
          <w:lang w:eastAsia="ar-SA"/>
        </w:rPr>
        <w:t>н</w:t>
      </w:r>
      <w:r w:rsidRPr="00686AA9">
        <w:rPr>
          <w:sz w:val="28"/>
          <w:szCs w:val="28"/>
          <w:lang w:eastAsia="ar-SA"/>
        </w:rPr>
        <w:t>ности и прошлого;</w:t>
      </w:r>
    </w:p>
    <w:p w14:paraId="2BED0779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«Моё здоровье в моих руках»</w:t>
      </w:r>
      <w:r w:rsidRPr="00686AA9">
        <w:rPr>
          <w:sz w:val="28"/>
          <w:szCs w:val="28"/>
          <w:lang w:eastAsia="ar-SA"/>
        </w:rPr>
        <w:t>: влияние окружающей среды на здор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вье человека, чередование труда и отдыха, профилактика нарушений зрения и опо</w:t>
      </w:r>
      <w:r w:rsidRPr="00686AA9">
        <w:rPr>
          <w:sz w:val="28"/>
          <w:szCs w:val="28"/>
          <w:lang w:eastAsia="ar-SA"/>
        </w:rPr>
        <w:t>р</w:t>
      </w:r>
      <w:r w:rsidRPr="00686AA9">
        <w:rPr>
          <w:sz w:val="28"/>
          <w:szCs w:val="28"/>
          <w:lang w:eastAsia="ar-SA"/>
        </w:rPr>
        <w:t>но-двигательного аппарата;</w:t>
      </w:r>
    </w:p>
    <w:p w14:paraId="3F447D35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«Я в школе и дома»</w:t>
      </w:r>
      <w:r w:rsidRPr="00686AA9">
        <w:rPr>
          <w:sz w:val="28"/>
          <w:szCs w:val="28"/>
          <w:lang w:eastAsia="ar-SA"/>
        </w:rPr>
        <w:t xml:space="preserve">: социально одобряемые нормы и правила </w:t>
      </w:r>
      <w:proofErr w:type="gramStart"/>
      <w:r w:rsidRPr="00686AA9">
        <w:rPr>
          <w:sz w:val="28"/>
          <w:szCs w:val="28"/>
          <w:lang w:eastAsia="ar-SA"/>
        </w:rPr>
        <w:t>повед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ния</w:t>
      </w:r>
      <w:proofErr w:type="gramEnd"/>
      <w:r w:rsidRPr="00686AA9">
        <w:rPr>
          <w:sz w:val="28"/>
          <w:szCs w:val="28"/>
          <w:lang w:eastAsia="ar-SA"/>
        </w:rPr>
        <w:t xml:space="preserve"> об</w:t>
      </w:r>
      <w:r w:rsidRPr="00686AA9">
        <w:rPr>
          <w:sz w:val="28"/>
          <w:szCs w:val="28"/>
          <w:lang w:eastAsia="ar-SA"/>
        </w:rPr>
        <w:t>у</w:t>
      </w:r>
      <w:r w:rsidRPr="00686AA9">
        <w:rPr>
          <w:sz w:val="28"/>
          <w:szCs w:val="28"/>
          <w:lang w:eastAsia="ar-SA"/>
        </w:rPr>
        <w:t>чающихся в образовательном учреждении, гигиена одежды, правила хорош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го тона;</w:t>
      </w:r>
    </w:p>
    <w:p w14:paraId="41842256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«Чтоб забыть про докторов»</w:t>
      </w:r>
      <w:r w:rsidRPr="00686AA9">
        <w:rPr>
          <w:sz w:val="28"/>
          <w:szCs w:val="28"/>
          <w:lang w:eastAsia="ar-SA"/>
        </w:rPr>
        <w:t>: закаливание организма;</w:t>
      </w:r>
    </w:p>
    <w:p w14:paraId="05260D0B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«Я и моё ближайшее окружение»</w:t>
      </w:r>
      <w:r w:rsidRPr="00686AA9">
        <w:rPr>
          <w:sz w:val="28"/>
          <w:szCs w:val="28"/>
          <w:lang w:eastAsia="ar-SA"/>
        </w:rPr>
        <w:t>: развитие познавательных проце</w:t>
      </w:r>
      <w:r w:rsidRPr="00686AA9">
        <w:rPr>
          <w:sz w:val="28"/>
          <w:szCs w:val="28"/>
          <w:lang w:eastAsia="ar-SA"/>
        </w:rPr>
        <w:t>с</w:t>
      </w:r>
      <w:r w:rsidRPr="00686AA9">
        <w:rPr>
          <w:sz w:val="28"/>
          <w:szCs w:val="28"/>
          <w:lang w:eastAsia="ar-SA"/>
        </w:rPr>
        <w:t>сов, зн</w:t>
      </w:r>
      <w:r w:rsidRPr="00686AA9">
        <w:rPr>
          <w:sz w:val="28"/>
          <w:szCs w:val="28"/>
          <w:lang w:eastAsia="ar-SA"/>
        </w:rPr>
        <w:t>а</w:t>
      </w:r>
      <w:r w:rsidRPr="00686AA9">
        <w:rPr>
          <w:sz w:val="28"/>
          <w:szCs w:val="28"/>
          <w:lang w:eastAsia="ar-SA"/>
        </w:rPr>
        <w:t>чимые взрослые, вредные привычки, настроение в школе и дома;</w:t>
      </w:r>
    </w:p>
    <w:p w14:paraId="1FCF23A2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rFonts w:eastAsiaTheme="minorHAnsi"/>
          <w:sz w:val="28"/>
          <w:szCs w:val="28"/>
          <w:lang w:eastAsia="ar-SA"/>
        </w:rPr>
        <w:t>«</w:t>
      </w:r>
      <w:r w:rsidRPr="00532D2F">
        <w:rPr>
          <w:rFonts w:eastAsiaTheme="minorHAnsi"/>
          <w:b/>
          <w:sz w:val="28"/>
          <w:szCs w:val="28"/>
          <w:lang w:eastAsia="ar-SA"/>
        </w:rPr>
        <w:t>Вот и стали мы на год взрослей»</w:t>
      </w:r>
      <w:r w:rsidRPr="00686AA9">
        <w:rPr>
          <w:rFonts w:eastAsiaTheme="minorHAnsi"/>
          <w:sz w:val="28"/>
          <w:szCs w:val="28"/>
          <w:lang w:eastAsia="ar-SA"/>
        </w:rPr>
        <w:t>: первая доврачебная помощь в ле</w:t>
      </w:r>
      <w:r w:rsidRPr="00686AA9">
        <w:rPr>
          <w:rFonts w:eastAsiaTheme="minorHAnsi"/>
          <w:sz w:val="28"/>
          <w:szCs w:val="28"/>
          <w:lang w:eastAsia="ar-SA"/>
        </w:rPr>
        <w:t>т</w:t>
      </w:r>
      <w:r w:rsidRPr="00686AA9">
        <w:rPr>
          <w:rFonts w:eastAsiaTheme="minorHAnsi"/>
          <w:sz w:val="28"/>
          <w:szCs w:val="28"/>
          <w:lang w:eastAsia="ar-SA"/>
        </w:rPr>
        <w:t>ний п</w:t>
      </w:r>
      <w:r w:rsidRPr="00686AA9">
        <w:rPr>
          <w:rFonts w:eastAsiaTheme="minorHAnsi"/>
          <w:sz w:val="28"/>
          <w:szCs w:val="28"/>
          <w:lang w:eastAsia="ar-SA"/>
        </w:rPr>
        <w:t>е</w:t>
      </w:r>
      <w:r w:rsidRPr="00686AA9">
        <w:rPr>
          <w:rFonts w:eastAsiaTheme="minorHAnsi"/>
          <w:sz w:val="28"/>
          <w:szCs w:val="28"/>
          <w:lang w:eastAsia="ar-SA"/>
        </w:rPr>
        <w:t xml:space="preserve">риод, опасности летнего периода. </w:t>
      </w:r>
    </w:p>
    <w:p w14:paraId="6896C003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proofErr w:type="gramStart"/>
      <w:r w:rsidRPr="00686AA9">
        <w:rPr>
          <w:sz w:val="28"/>
          <w:szCs w:val="28"/>
          <w:lang w:eastAsia="ar-SA"/>
        </w:rPr>
        <w:t>Подобное содержание отражает взаимосвязь всех компонентов здор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вья, подчеркивая взаимное влияние  интеллектуальных способностей, ко</w:t>
      </w:r>
      <w:r w:rsidRPr="00686AA9">
        <w:rPr>
          <w:sz w:val="28"/>
          <w:szCs w:val="28"/>
          <w:lang w:eastAsia="ar-SA"/>
        </w:rPr>
        <w:t>м</w:t>
      </w:r>
      <w:r w:rsidRPr="00686AA9">
        <w:rPr>
          <w:sz w:val="28"/>
          <w:szCs w:val="28"/>
          <w:lang w:eastAsia="ar-SA"/>
        </w:rPr>
        <w:t>муникативных умений, потребности в соблюдении личной гигиены, необх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дим</w:t>
      </w:r>
      <w:r w:rsidRPr="00686AA9">
        <w:rPr>
          <w:sz w:val="28"/>
          <w:szCs w:val="28"/>
          <w:lang w:eastAsia="ar-SA"/>
        </w:rPr>
        <w:t>о</w:t>
      </w:r>
      <w:r w:rsidRPr="00686AA9">
        <w:rPr>
          <w:sz w:val="28"/>
          <w:szCs w:val="28"/>
          <w:lang w:eastAsia="ar-SA"/>
        </w:rPr>
        <w:t>сти закаливания и правильного питания, эмоционального отношения к деятельности, умения оказывать первую доврачебную помощь на пропеде</w:t>
      </w:r>
      <w:r w:rsidRPr="00686AA9">
        <w:rPr>
          <w:sz w:val="28"/>
          <w:szCs w:val="28"/>
          <w:lang w:eastAsia="ar-SA"/>
        </w:rPr>
        <w:t>в</w:t>
      </w:r>
      <w:r w:rsidRPr="00686AA9">
        <w:rPr>
          <w:sz w:val="28"/>
          <w:szCs w:val="28"/>
          <w:lang w:eastAsia="ar-SA"/>
        </w:rPr>
        <w:t>тическом уровне на общее благополучие человека и его успешность в ра</w:t>
      </w:r>
      <w:r w:rsidRPr="00686AA9">
        <w:rPr>
          <w:sz w:val="28"/>
          <w:szCs w:val="28"/>
          <w:lang w:eastAsia="ar-SA"/>
        </w:rPr>
        <w:t>з</w:t>
      </w:r>
      <w:r w:rsidRPr="00686AA9">
        <w:rPr>
          <w:sz w:val="28"/>
          <w:szCs w:val="28"/>
          <w:lang w:eastAsia="ar-SA"/>
        </w:rPr>
        <w:t>личного рода деятельности.</w:t>
      </w:r>
      <w:proofErr w:type="gramEnd"/>
    </w:p>
    <w:p w14:paraId="7A511BD6" w14:textId="77777777" w:rsidR="00F64CB0" w:rsidRPr="00686AA9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686AA9">
        <w:rPr>
          <w:sz w:val="28"/>
          <w:szCs w:val="28"/>
          <w:lang w:eastAsia="ar-SA"/>
        </w:rPr>
        <w:lastRenderedPageBreak/>
        <w:t>Программа кружка 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>», предполагает обучение на двух основных уровнях: первый - информативный, который заключается в изуч</w:t>
      </w:r>
      <w:r w:rsidRPr="00686AA9">
        <w:rPr>
          <w:sz w:val="28"/>
          <w:szCs w:val="28"/>
          <w:lang w:eastAsia="ar-SA"/>
        </w:rPr>
        <w:t>е</w:t>
      </w:r>
      <w:r w:rsidRPr="00686AA9">
        <w:rPr>
          <w:sz w:val="28"/>
          <w:szCs w:val="28"/>
          <w:lang w:eastAsia="ar-SA"/>
        </w:rPr>
        <w:t>нии правил и закономерностей здорового образа жизни; второй — поведе</w:t>
      </w:r>
      <w:r w:rsidRPr="00686AA9">
        <w:rPr>
          <w:sz w:val="28"/>
          <w:szCs w:val="28"/>
          <w:lang w:eastAsia="ar-SA"/>
        </w:rPr>
        <w:t>н</w:t>
      </w:r>
      <w:r w:rsidRPr="00686AA9">
        <w:rPr>
          <w:sz w:val="28"/>
          <w:szCs w:val="28"/>
          <w:lang w:eastAsia="ar-SA"/>
        </w:rPr>
        <w:t xml:space="preserve">ческий, позволяющий закрепить социально одобряемые модели поведения. </w:t>
      </w:r>
    </w:p>
    <w:p w14:paraId="14A5DE66" w14:textId="77777777" w:rsidR="00F64CB0" w:rsidRPr="00686AA9" w:rsidRDefault="00F64CB0" w:rsidP="00686AA9">
      <w:pPr>
        <w:pStyle w:val="ac"/>
        <w:jc w:val="both"/>
        <w:rPr>
          <w:rFonts w:eastAsia="Times New Roman"/>
          <w:color w:val="000000"/>
          <w:sz w:val="28"/>
          <w:szCs w:val="28"/>
        </w:rPr>
      </w:pPr>
      <w:r w:rsidRPr="00686AA9">
        <w:rPr>
          <w:rFonts w:eastAsia="Times New Roman"/>
          <w:spacing w:val="-8"/>
          <w:sz w:val="28"/>
          <w:szCs w:val="28"/>
          <w:lang w:eastAsia="ar-SA"/>
        </w:rPr>
        <w:t xml:space="preserve">     Содержание программы     </w:t>
      </w:r>
      <w:r w:rsidRPr="00686AA9">
        <w:rPr>
          <w:sz w:val="28"/>
          <w:szCs w:val="28"/>
          <w:lang w:eastAsia="ar-SA"/>
        </w:rPr>
        <w:t>кружка «</w:t>
      </w:r>
      <w:r w:rsidRPr="00686AA9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686AA9">
        <w:rPr>
          <w:sz w:val="28"/>
          <w:szCs w:val="28"/>
          <w:lang w:eastAsia="ar-SA"/>
        </w:rPr>
        <w:t>» отражает социал</w:t>
      </w:r>
      <w:r w:rsidRPr="00686AA9">
        <w:rPr>
          <w:sz w:val="28"/>
          <w:szCs w:val="28"/>
          <w:lang w:eastAsia="ar-SA"/>
        </w:rPr>
        <w:t>ь</w:t>
      </w:r>
      <w:r w:rsidRPr="00686AA9">
        <w:rPr>
          <w:sz w:val="28"/>
          <w:szCs w:val="28"/>
          <w:lang w:eastAsia="ar-SA"/>
        </w:rPr>
        <w:t xml:space="preserve">ную, психологическую и соматическую характеристику здоровья. Реализация данной программы соответствует предельно допустимой нагрузке </w:t>
      </w:r>
      <w:proofErr w:type="gramStart"/>
      <w:r w:rsidRPr="00686AA9">
        <w:rPr>
          <w:sz w:val="28"/>
          <w:szCs w:val="28"/>
          <w:lang w:eastAsia="ar-SA"/>
        </w:rPr>
        <w:t>обуча</w:t>
      </w:r>
      <w:r w:rsidRPr="00686AA9">
        <w:rPr>
          <w:sz w:val="28"/>
          <w:szCs w:val="28"/>
          <w:lang w:eastAsia="ar-SA"/>
        </w:rPr>
        <w:t>ю</w:t>
      </w:r>
      <w:r w:rsidRPr="00686AA9">
        <w:rPr>
          <w:sz w:val="28"/>
          <w:szCs w:val="28"/>
          <w:lang w:eastAsia="ar-SA"/>
        </w:rPr>
        <w:t>щихся</w:t>
      </w:r>
      <w:proofErr w:type="gramEnd"/>
      <w:r w:rsidRPr="00686AA9">
        <w:rPr>
          <w:sz w:val="28"/>
          <w:szCs w:val="28"/>
          <w:lang w:eastAsia="ar-SA"/>
        </w:rPr>
        <w:t xml:space="preserve"> начальной школы.</w:t>
      </w:r>
      <w:r w:rsidRPr="00686AA9">
        <w:rPr>
          <w:rFonts w:eastAsia="Times New Roman"/>
          <w:spacing w:val="-8"/>
          <w:sz w:val="28"/>
          <w:szCs w:val="28"/>
          <w:lang w:eastAsia="ar-SA"/>
        </w:rPr>
        <w:t xml:space="preserve">  </w:t>
      </w:r>
    </w:p>
    <w:p w14:paraId="3A51BA0F" w14:textId="3C2211CF" w:rsidR="00F64CB0" w:rsidRPr="00532D2F" w:rsidRDefault="00F64CB0" w:rsidP="00532D2F">
      <w:pPr>
        <w:pStyle w:val="ac"/>
        <w:ind w:firstLine="708"/>
        <w:jc w:val="both"/>
        <w:rPr>
          <w:b/>
          <w:sz w:val="28"/>
          <w:szCs w:val="28"/>
          <w:lang w:eastAsia="ar-SA"/>
        </w:rPr>
      </w:pPr>
      <w:r w:rsidRPr="00532D2F">
        <w:rPr>
          <w:b/>
          <w:sz w:val="28"/>
          <w:szCs w:val="28"/>
          <w:lang w:eastAsia="ar-SA"/>
        </w:rPr>
        <w:t>Планируемые результаты освоения</w:t>
      </w:r>
    </w:p>
    <w:p w14:paraId="6C5BA478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proofErr w:type="gramStart"/>
      <w:r w:rsidRPr="00532D2F">
        <w:rPr>
          <w:sz w:val="28"/>
          <w:szCs w:val="28"/>
          <w:lang w:eastAsia="ar-SA"/>
        </w:rPr>
        <w:t>В процессе обучения и воспитания собственных установок, потребн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стей в значимой м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</w:t>
      </w:r>
      <w:r w:rsidRPr="00532D2F">
        <w:rPr>
          <w:sz w:val="28"/>
          <w:szCs w:val="28"/>
          <w:lang w:eastAsia="ar-SA"/>
        </w:rPr>
        <w:t>й</w:t>
      </w:r>
      <w:r w:rsidRPr="00532D2F">
        <w:rPr>
          <w:sz w:val="28"/>
          <w:szCs w:val="28"/>
          <w:lang w:eastAsia="ar-SA"/>
        </w:rPr>
        <w:t>ствия.</w:t>
      </w:r>
      <w:proofErr w:type="gramEnd"/>
    </w:p>
    <w:p w14:paraId="12C17354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Основная образовательная программа учреждения предусматривает д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стижение следу</w:t>
      </w:r>
      <w:r w:rsidRPr="00532D2F">
        <w:rPr>
          <w:sz w:val="28"/>
          <w:szCs w:val="28"/>
          <w:lang w:eastAsia="ar-SA"/>
        </w:rPr>
        <w:t>ю</w:t>
      </w:r>
      <w:r w:rsidRPr="00532D2F">
        <w:rPr>
          <w:sz w:val="28"/>
          <w:szCs w:val="28"/>
          <w:lang w:eastAsia="ar-SA"/>
        </w:rPr>
        <w:t>щих результатов образования:</w:t>
      </w:r>
    </w:p>
    <w:p w14:paraId="22720801" w14:textId="0211FC75" w:rsidR="00F64CB0" w:rsidRPr="00532D2F" w:rsidRDefault="00532D2F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личностные результаты — готовность и способность обучающихся к сам</w:t>
      </w:r>
      <w:r w:rsidR="00F64CB0" w:rsidRPr="00532D2F">
        <w:rPr>
          <w:sz w:val="28"/>
          <w:szCs w:val="28"/>
          <w:lang w:eastAsia="ar-SA"/>
        </w:rPr>
        <w:t>о</w:t>
      </w:r>
      <w:r w:rsidR="00F64CB0" w:rsidRPr="00532D2F">
        <w:rPr>
          <w:sz w:val="28"/>
          <w:szCs w:val="28"/>
          <w:lang w:eastAsia="ar-SA"/>
        </w:rPr>
        <w:t>развитию, сформированность мотивации к учению и познанию, социальные компетентности, ли</w:t>
      </w:r>
      <w:r w:rsidR="00F64CB0" w:rsidRPr="00532D2F">
        <w:rPr>
          <w:sz w:val="28"/>
          <w:szCs w:val="28"/>
          <w:lang w:eastAsia="ar-SA"/>
        </w:rPr>
        <w:t>ч</w:t>
      </w:r>
      <w:r w:rsidR="00F64CB0" w:rsidRPr="00532D2F">
        <w:rPr>
          <w:sz w:val="28"/>
          <w:szCs w:val="28"/>
          <w:lang w:eastAsia="ar-SA"/>
        </w:rPr>
        <w:t xml:space="preserve">ностные качества; сформированность основ российской, гражданской идентичности; </w:t>
      </w:r>
    </w:p>
    <w:p w14:paraId="0BA9C178" w14:textId="070EC835" w:rsidR="00F64CB0" w:rsidRPr="00532D2F" w:rsidRDefault="00532D2F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F64CB0" w:rsidRPr="00532D2F">
        <w:rPr>
          <w:sz w:val="28"/>
          <w:szCs w:val="28"/>
          <w:lang w:eastAsia="ar-SA"/>
        </w:rPr>
        <w:t>метапредметные</w:t>
      </w:r>
      <w:proofErr w:type="spellEnd"/>
      <w:r w:rsidR="00F64CB0" w:rsidRPr="00532D2F">
        <w:rPr>
          <w:sz w:val="28"/>
          <w:szCs w:val="28"/>
          <w:lang w:eastAsia="ar-SA"/>
        </w:rPr>
        <w:t xml:space="preserve"> результаты — освоенные </w:t>
      </w:r>
      <w:proofErr w:type="gramStart"/>
      <w:r w:rsidR="00F64CB0" w:rsidRPr="00532D2F">
        <w:rPr>
          <w:sz w:val="28"/>
          <w:szCs w:val="28"/>
          <w:lang w:eastAsia="ar-SA"/>
        </w:rPr>
        <w:t>обучающимися</w:t>
      </w:r>
      <w:proofErr w:type="gramEnd"/>
      <w:r w:rsidR="00F64CB0" w:rsidRPr="00532D2F">
        <w:rPr>
          <w:sz w:val="28"/>
          <w:szCs w:val="28"/>
          <w:lang w:eastAsia="ar-SA"/>
        </w:rPr>
        <w:t xml:space="preserve"> универсальные учебные де</w:t>
      </w:r>
      <w:r w:rsidR="00F64CB0" w:rsidRPr="00532D2F">
        <w:rPr>
          <w:sz w:val="28"/>
          <w:szCs w:val="28"/>
          <w:lang w:eastAsia="ar-SA"/>
        </w:rPr>
        <w:t>й</w:t>
      </w:r>
      <w:r w:rsidR="00F64CB0" w:rsidRPr="00532D2F">
        <w:rPr>
          <w:sz w:val="28"/>
          <w:szCs w:val="28"/>
          <w:lang w:eastAsia="ar-SA"/>
        </w:rPr>
        <w:t>ствия (познавательные, регулятивные и коммуникативные);</w:t>
      </w:r>
    </w:p>
    <w:p w14:paraId="0A6FC76D" w14:textId="77777777" w:rsidR="00F64CB0" w:rsidRPr="00532D2F" w:rsidRDefault="00F64CB0" w:rsidP="00532D2F">
      <w:pPr>
        <w:pStyle w:val="ac"/>
        <w:jc w:val="both"/>
        <w:rPr>
          <w:sz w:val="28"/>
          <w:szCs w:val="28"/>
          <w:lang w:eastAsia="ar-SA"/>
        </w:rPr>
      </w:pPr>
      <w:proofErr w:type="gramStart"/>
      <w:r w:rsidRPr="00532D2F">
        <w:rPr>
          <w:sz w:val="28"/>
          <w:szCs w:val="28"/>
          <w:lang w:eastAsia="ar-SA"/>
        </w:rPr>
        <w:t>предметные результаты — освоенный обучающимися в ходе обучения опыт специфической деятельности по получению нового знания, его преобразов</w:t>
      </w:r>
      <w:r w:rsidRPr="00532D2F">
        <w:rPr>
          <w:sz w:val="28"/>
          <w:szCs w:val="28"/>
          <w:lang w:eastAsia="ar-SA"/>
        </w:rPr>
        <w:t>а</w:t>
      </w:r>
      <w:r w:rsidRPr="00532D2F">
        <w:rPr>
          <w:sz w:val="28"/>
          <w:szCs w:val="28"/>
          <w:lang w:eastAsia="ar-SA"/>
        </w:rPr>
        <w:t>нию и применению, а также система основополагающих элементов научного знания, лежащая в основе совр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менной научной картины мира.</w:t>
      </w:r>
      <w:proofErr w:type="gramEnd"/>
    </w:p>
    <w:p w14:paraId="7D42683A" w14:textId="411D03E2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bCs/>
          <w:sz w:val="28"/>
          <w:szCs w:val="28"/>
          <w:lang w:eastAsia="ar-SA"/>
        </w:rPr>
        <w:t>Личностными</w:t>
      </w:r>
      <w:r w:rsidRPr="00532D2F">
        <w:rPr>
          <w:sz w:val="28"/>
          <w:szCs w:val="28"/>
          <w:lang w:eastAsia="ar-SA"/>
        </w:rPr>
        <w:t xml:space="preserve"> результатами </w:t>
      </w:r>
      <w:r w:rsidR="00F23DE6" w:rsidRPr="00532D2F">
        <w:rPr>
          <w:sz w:val="28"/>
          <w:szCs w:val="28"/>
          <w:lang w:eastAsia="ar-SA"/>
        </w:rPr>
        <w:t>программы «</w:t>
      </w:r>
      <w:r w:rsidRPr="00532D2F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532D2F">
        <w:rPr>
          <w:sz w:val="28"/>
          <w:szCs w:val="28"/>
          <w:lang w:eastAsia="ar-SA"/>
        </w:rPr>
        <w:t>» является формирование сл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дующих умений:</w:t>
      </w:r>
    </w:p>
    <w:p w14:paraId="77A56BC8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 xml:space="preserve">Определять 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i/>
          <w:sz w:val="28"/>
          <w:szCs w:val="28"/>
          <w:lang w:eastAsia="ar-SA"/>
        </w:rPr>
        <w:t xml:space="preserve"> высказывать</w:t>
      </w:r>
      <w:r w:rsidRPr="00532D2F">
        <w:rPr>
          <w:sz w:val="28"/>
          <w:szCs w:val="28"/>
          <w:lang w:eastAsia="ar-SA"/>
        </w:rPr>
        <w:t xml:space="preserve"> под руководством учителя самые простые и о</w:t>
      </w:r>
      <w:r w:rsidRPr="00532D2F">
        <w:rPr>
          <w:sz w:val="28"/>
          <w:szCs w:val="28"/>
          <w:lang w:eastAsia="ar-SA"/>
        </w:rPr>
        <w:t>б</w:t>
      </w:r>
      <w:r w:rsidRPr="00532D2F">
        <w:rPr>
          <w:sz w:val="28"/>
          <w:szCs w:val="28"/>
          <w:lang w:eastAsia="ar-SA"/>
        </w:rPr>
        <w:t>щие для всех людей правила поведения при сотрудничестве (этические но</w:t>
      </w:r>
      <w:r w:rsidRPr="00532D2F">
        <w:rPr>
          <w:sz w:val="28"/>
          <w:szCs w:val="28"/>
          <w:lang w:eastAsia="ar-SA"/>
        </w:rPr>
        <w:t>р</w:t>
      </w:r>
      <w:r w:rsidRPr="00532D2F">
        <w:rPr>
          <w:sz w:val="28"/>
          <w:szCs w:val="28"/>
          <w:lang w:eastAsia="ar-SA"/>
        </w:rPr>
        <w:t>мы);</w:t>
      </w:r>
    </w:p>
    <w:p w14:paraId="2024DB75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В предложенных педагогом ситуациях общения и сотрудничества, оп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sz w:val="28"/>
          <w:szCs w:val="28"/>
          <w:lang w:eastAsia="ar-SA"/>
        </w:rPr>
        <w:t xml:space="preserve">раясь на общие для всех простые правила поведения, </w:t>
      </w:r>
      <w:r w:rsidRPr="00532D2F">
        <w:rPr>
          <w:i/>
          <w:sz w:val="28"/>
          <w:szCs w:val="28"/>
          <w:lang w:eastAsia="ar-SA"/>
        </w:rPr>
        <w:t>делать выбор,</w:t>
      </w:r>
      <w:r w:rsidRPr="00532D2F">
        <w:rPr>
          <w:sz w:val="28"/>
          <w:szCs w:val="28"/>
          <w:lang w:eastAsia="ar-SA"/>
        </w:rPr>
        <w:t xml:space="preserve"> при по</w:t>
      </w:r>
      <w:r w:rsidRPr="00532D2F">
        <w:rPr>
          <w:sz w:val="28"/>
          <w:szCs w:val="28"/>
          <w:lang w:eastAsia="ar-SA"/>
        </w:rPr>
        <w:t>д</w:t>
      </w:r>
      <w:r w:rsidRPr="00532D2F">
        <w:rPr>
          <w:sz w:val="28"/>
          <w:szCs w:val="28"/>
          <w:lang w:eastAsia="ar-SA"/>
        </w:rPr>
        <w:t>держке других участников гру</w:t>
      </w:r>
      <w:r w:rsidRPr="00532D2F">
        <w:rPr>
          <w:sz w:val="28"/>
          <w:szCs w:val="28"/>
          <w:lang w:eastAsia="ar-SA"/>
        </w:rPr>
        <w:t>п</w:t>
      </w:r>
      <w:r w:rsidRPr="00532D2F">
        <w:rPr>
          <w:sz w:val="28"/>
          <w:szCs w:val="28"/>
          <w:lang w:eastAsia="ar-SA"/>
        </w:rPr>
        <w:t>пы и педагога, как поступить.</w:t>
      </w:r>
    </w:p>
    <w:p w14:paraId="4103DE76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proofErr w:type="spellStart"/>
      <w:r w:rsidRPr="00532D2F">
        <w:rPr>
          <w:sz w:val="28"/>
          <w:szCs w:val="28"/>
          <w:lang w:eastAsia="ar-SA"/>
        </w:rPr>
        <w:t>Метапредметными</w:t>
      </w:r>
      <w:proofErr w:type="spellEnd"/>
      <w:r w:rsidRPr="00532D2F">
        <w:rPr>
          <w:sz w:val="28"/>
          <w:szCs w:val="28"/>
          <w:lang w:eastAsia="ar-SA"/>
        </w:rPr>
        <w:t xml:space="preserve"> результатами программы кружка «</w:t>
      </w:r>
      <w:r w:rsidRPr="00532D2F">
        <w:rPr>
          <w:rFonts w:eastAsia="Times New Roman"/>
          <w:bCs/>
          <w:sz w:val="28"/>
          <w:szCs w:val="28"/>
          <w:lang w:eastAsia="ar-SA"/>
        </w:rPr>
        <w:t>Я и мое здор</w:t>
      </w:r>
      <w:r w:rsidRPr="00532D2F">
        <w:rPr>
          <w:rFonts w:eastAsia="Times New Roman"/>
          <w:bCs/>
          <w:sz w:val="28"/>
          <w:szCs w:val="28"/>
          <w:lang w:eastAsia="ar-SA"/>
        </w:rPr>
        <w:t>о</w:t>
      </w:r>
      <w:r w:rsidRPr="00532D2F">
        <w:rPr>
          <w:rFonts w:eastAsia="Times New Roman"/>
          <w:bCs/>
          <w:sz w:val="28"/>
          <w:szCs w:val="28"/>
          <w:lang w:eastAsia="ar-SA"/>
        </w:rPr>
        <w:t>вье</w:t>
      </w:r>
      <w:r w:rsidRPr="00532D2F">
        <w:rPr>
          <w:sz w:val="28"/>
          <w:szCs w:val="28"/>
          <w:lang w:eastAsia="ar-SA"/>
        </w:rPr>
        <w:t>» - является фо</w:t>
      </w:r>
      <w:r w:rsidRPr="00532D2F">
        <w:rPr>
          <w:sz w:val="28"/>
          <w:szCs w:val="28"/>
          <w:lang w:eastAsia="ar-SA"/>
        </w:rPr>
        <w:t>р</w:t>
      </w:r>
      <w:r w:rsidRPr="00532D2F">
        <w:rPr>
          <w:sz w:val="28"/>
          <w:szCs w:val="28"/>
          <w:lang w:eastAsia="ar-SA"/>
        </w:rPr>
        <w:t>мирование следующих универсальных учебных действий (УУД):</w:t>
      </w:r>
    </w:p>
    <w:p w14:paraId="4C7A2F3B" w14:textId="3C74719C" w:rsidR="00F64CB0" w:rsidRPr="00532D2F" w:rsidRDefault="00EA1F44" w:rsidP="00EA1F44">
      <w:pPr>
        <w:pStyle w:val="ac"/>
        <w:ind w:firstLine="708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1.</w:t>
      </w:r>
      <w:r w:rsidR="00F64CB0" w:rsidRPr="00532D2F">
        <w:rPr>
          <w:i/>
          <w:sz w:val="28"/>
          <w:szCs w:val="28"/>
          <w:lang w:eastAsia="ar-SA"/>
        </w:rPr>
        <w:t>Регулятивные УУД:</w:t>
      </w:r>
    </w:p>
    <w:p w14:paraId="0672C686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>Определять и формулировать</w:t>
      </w:r>
      <w:r w:rsidRPr="00532D2F">
        <w:rPr>
          <w:sz w:val="28"/>
          <w:szCs w:val="28"/>
          <w:lang w:eastAsia="ar-SA"/>
        </w:rPr>
        <w:t xml:space="preserve"> цель деятельности на занятии с пом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щью уч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sz w:val="28"/>
          <w:szCs w:val="28"/>
          <w:lang w:eastAsia="ar-SA"/>
        </w:rPr>
        <w:t>теля.</w:t>
      </w:r>
    </w:p>
    <w:p w14:paraId="7C36BF38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>Проговаривать</w:t>
      </w:r>
      <w:r w:rsidRPr="00532D2F">
        <w:rPr>
          <w:sz w:val="28"/>
          <w:szCs w:val="28"/>
          <w:lang w:eastAsia="ar-SA"/>
        </w:rPr>
        <w:t xml:space="preserve"> последовательность действий на занятии.</w:t>
      </w:r>
    </w:p>
    <w:p w14:paraId="5B52BE8E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 xml:space="preserve">Учить </w:t>
      </w:r>
      <w:r w:rsidRPr="00532D2F">
        <w:rPr>
          <w:i/>
          <w:sz w:val="28"/>
          <w:szCs w:val="28"/>
          <w:lang w:eastAsia="ar-SA"/>
        </w:rPr>
        <w:t>высказывать</w:t>
      </w:r>
      <w:r w:rsidRPr="00532D2F">
        <w:rPr>
          <w:sz w:val="28"/>
          <w:szCs w:val="28"/>
          <w:lang w:eastAsia="ar-SA"/>
        </w:rPr>
        <w:t xml:space="preserve"> своё предположение (версию) на основе работы с илл</w:t>
      </w:r>
      <w:r w:rsidRPr="00532D2F">
        <w:rPr>
          <w:sz w:val="28"/>
          <w:szCs w:val="28"/>
          <w:lang w:eastAsia="ar-SA"/>
        </w:rPr>
        <w:t>ю</w:t>
      </w:r>
      <w:r w:rsidRPr="00532D2F">
        <w:rPr>
          <w:sz w:val="28"/>
          <w:szCs w:val="28"/>
          <w:lang w:eastAsia="ar-SA"/>
        </w:rPr>
        <w:t xml:space="preserve">страцией, учить </w:t>
      </w:r>
      <w:r w:rsidRPr="00532D2F">
        <w:rPr>
          <w:i/>
          <w:sz w:val="28"/>
          <w:szCs w:val="28"/>
          <w:lang w:eastAsia="ar-SA"/>
        </w:rPr>
        <w:t>работать</w:t>
      </w:r>
      <w:r w:rsidRPr="00532D2F">
        <w:rPr>
          <w:sz w:val="28"/>
          <w:szCs w:val="28"/>
          <w:lang w:eastAsia="ar-SA"/>
        </w:rPr>
        <w:t xml:space="preserve"> по предложенному учителем плану.</w:t>
      </w:r>
    </w:p>
    <w:p w14:paraId="10652721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Средством формирования этих действий служит технология пробле</w:t>
      </w:r>
      <w:r w:rsidRPr="00532D2F">
        <w:rPr>
          <w:sz w:val="28"/>
          <w:szCs w:val="28"/>
          <w:lang w:eastAsia="ar-SA"/>
        </w:rPr>
        <w:t>м</w:t>
      </w:r>
      <w:r w:rsidRPr="00532D2F">
        <w:rPr>
          <w:sz w:val="28"/>
          <w:szCs w:val="28"/>
          <w:lang w:eastAsia="ar-SA"/>
        </w:rPr>
        <w:t>ного диалога на эт</w:t>
      </w:r>
      <w:r w:rsidRPr="00532D2F">
        <w:rPr>
          <w:sz w:val="28"/>
          <w:szCs w:val="28"/>
          <w:lang w:eastAsia="ar-SA"/>
        </w:rPr>
        <w:t>а</w:t>
      </w:r>
      <w:r w:rsidRPr="00532D2F">
        <w:rPr>
          <w:sz w:val="28"/>
          <w:szCs w:val="28"/>
          <w:lang w:eastAsia="ar-SA"/>
        </w:rPr>
        <w:t>пе изучения нового материала.</w:t>
      </w:r>
    </w:p>
    <w:p w14:paraId="139AD2CA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lastRenderedPageBreak/>
        <w:t xml:space="preserve">Учиться совместно с учителем и другими учениками </w:t>
      </w:r>
      <w:r w:rsidRPr="00532D2F">
        <w:rPr>
          <w:i/>
          <w:sz w:val="28"/>
          <w:szCs w:val="28"/>
          <w:lang w:eastAsia="ar-SA"/>
        </w:rPr>
        <w:t>давать</w:t>
      </w:r>
      <w:r w:rsidRPr="00532D2F">
        <w:rPr>
          <w:sz w:val="28"/>
          <w:szCs w:val="28"/>
          <w:lang w:eastAsia="ar-SA"/>
        </w:rPr>
        <w:t xml:space="preserve"> эмоци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 xml:space="preserve">нальную </w:t>
      </w:r>
      <w:r w:rsidRPr="00532D2F">
        <w:rPr>
          <w:i/>
          <w:sz w:val="28"/>
          <w:szCs w:val="28"/>
          <w:lang w:eastAsia="ar-SA"/>
        </w:rPr>
        <w:t>оценку</w:t>
      </w:r>
      <w:r w:rsidRPr="00532D2F">
        <w:rPr>
          <w:sz w:val="28"/>
          <w:szCs w:val="28"/>
          <w:lang w:eastAsia="ar-SA"/>
        </w:rPr>
        <w:t xml:space="preserve"> де</w:t>
      </w:r>
      <w:r w:rsidRPr="00532D2F">
        <w:rPr>
          <w:sz w:val="28"/>
          <w:szCs w:val="28"/>
          <w:lang w:eastAsia="ar-SA"/>
        </w:rPr>
        <w:t>я</w:t>
      </w:r>
      <w:r w:rsidRPr="00532D2F">
        <w:rPr>
          <w:sz w:val="28"/>
          <w:szCs w:val="28"/>
          <w:lang w:eastAsia="ar-SA"/>
        </w:rPr>
        <w:t>тельности группы на занятии.</w:t>
      </w:r>
    </w:p>
    <w:p w14:paraId="359552E5" w14:textId="77777777" w:rsidR="00F64CB0" w:rsidRPr="00532D2F" w:rsidRDefault="00F64CB0" w:rsidP="00532D2F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Средством формирования этих действий служит технология оценив</w:t>
      </w:r>
      <w:r w:rsidRPr="00532D2F">
        <w:rPr>
          <w:sz w:val="28"/>
          <w:szCs w:val="28"/>
          <w:lang w:eastAsia="ar-SA"/>
        </w:rPr>
        <w:t>а</w:t>
      </w:r>
      <w:r w:rsidRPr="00532D2F">
        <w:rPr>
          <w:sz w:val="28"/>
          <w:szCs w:val="28"/>
          <w:lang w:eastAsia="ar-SA"/>
        </w:rPr>
        <w:t>ния о</w:t>
      </w:r>
      <w:r w:rsidRPr="00532D2F">
        <w:rPr>
          <w:sz w:val="28"/>
          <w:szCs w:val="28"/>
          <w:lang w:eastAsia="ar-SA"/>
        </w:rPr>
        <w:t>б</w:t>
      </w:r>
      <w:r w:rsidRPr="00532D2F">
        <w:rPr>
          <w:sz w:val="28"/>
          <w:szCs w:val="28"/>
          <w:lang w:eastAsia="ar-SA"/>
        </w:rPr>
        <w:t>разовательных достижений (учебных успехов).</w:t>
      </w:r>
    </w:p>
    <w:p w14:paraId="3C99E7EB" w14:textId="77777777" w:rsidR="00F64CB0" w:rsidRPr="00532D2F" w:rsidRDefault="00F64CB0" w:rsidP="00532D2F">
      <w:pPr>
        <w:pStyle w:val="ac"/>
        <w:ind w:firstLine="708"/>
        <w:jc w:val="both"/>
        <w:rPr>
          <w:i/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>2. Познавательные УУД:</w:t>
      </w:r>
    </w:p>
    <w:p w14:paraId="7762FC35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bookmarkStart w:id="5" w:name="_Hlk56199626"/>
      <w:r w:rsidRPr="00532D2F">
        <w:rPr>
          <w:sz w:val="28"/>
          <w:szCs w:val="28"/>
          <w:lang w:eastAsia="ar-SA"/>
        </w:rPr>
        <w:t xml:space="preserve">Делать предварительный отбор источников информации: </w:t>
      </w:r>
      <w:r w:rsidRPr="00532D2F">
        <w:rPr>
          <w:i/>
          <w:sz w:val="28"/>
          <w:szCs w:val="28"/>
          <w:lang w:eastAsia="ar-SA"/>
        </w:rPr>
        <w:t>ориентир</w:t>
      </w:r>
      <w:r w:rsidRPr="00532D2F">
        <w:rPr>
          <w:i/>
          <w:sz w:val="28"/>
          <w:szCs w:val="28"/>
          <w:lang w:eastAsia="ar-SA"/>
        </w:rPr>
        <w:t>о</w:t>
      </w:r>
      <w:r w:rsidRPr="00532D2F">
        <w:rPr>
          <w:i/>
          <w:sz w:val="28"/>
          <w:szCs w:val="28"/>
          <w:lang w:eastAsia="ar-SA"/>
        </w:rPr>
        <w:t>ваться</w:t>
      </w:r>
      <w:r w:rsidRPr="00532D2F">
        <w:rPr>
          <w:sz w:val="28"/>
          <w:szCs w:val="28"/>
          <w:lang w:eastAsia="ar-SA"/>
        </w:rPr>
        <w:t xml:space="preserve"> в учебнике (на развороте, в оглавлении, в словаре).</w:t>
      </w:r>
    </w:p>
    <w:p w14:paraId="2B72754A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 xml:space="preserve">Добывать новые знания: </w:t>
      </w:r>
      <w:r w:rsidRPr="00532D2F">
        <w:rPr>
          <w:i/>
          <w:sz w:val="28"/>
          <w:szCs w:val="28"/>
          <w:lang w:eastAsia="ar-SA"/>
        </w:rPr>
        <w:t>находить ответы</w:t>
      </w:r>
      <w:r w:rsidRPr="00532D2F">
        <w:rPr>
          <w:sz w:val="28"/>
          <w:szCs w:val="28"/>
          <w:lang w:eastAsia="ar-SA"/>
        </w:rPr>
        <w:t xml:space="preserve"> на вопросы, используя л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sz w:val="28"/>
          <w:szCs w:val="28"/>
          <w:lang w:eastAsia="ar-SA"/>
        </w:rPr>
        <w:t>тературу, свой жи</w:t>
      </w:r>
      <w:r w:rsidRPr="00532D2F">
        <w:rPr>
          <w:sz w:val="28"/>
          <w:szCs w:val="28"/>
          <w:lang w:eastAsia="ar-SA"/>
        </w:rPr>
        <w:t>з</w:t>
      </w:r>
      <w:r w:rsidRPr="00532D2F">
        <w:rPr>
          <w:sz w:val="28"/>
          <w:szCs w:val="28"/>
          <w:lang w:eastAsia="ar-SA"/>
        </w:rPr>
        <w:t>ненный опыт и информацию, полученную на занятии.</w:t>
      </w:r>
    </w:p>
    <w:p w14:paraId="610A716C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 xml:space="preserve">Перерабатывать полученную информацию: </w:t>
      </w:r>
      <w:r w:rsidRPr="00532D2F">
        <w:rPr>
          <w:i/>
          <w:sz w:val="28"/>
          <w:szCs w:val="28"/>
          <w:lang w:eastAsia="ar-SA"/>
        </w:rPr>
        <w:t>делать</w:t>
      </w:r>
      <w:r w:rsidRPr="00532D2F">
        <w:rPr>
          <w:sz w:val="28"/>
          <w:szCs w:val="28"/>
          <w:lang w:eastAsia="ar-SA"/>
        </w:rPr>
        <w:t xml:space="preserve"> выводы в результ</w:t>
      </w:r>
      <w:r w:rsidRPr="00532D2F">
        <w:rPr>
          <w:sz w:val="28"/>
          <w:szCs w:val="28"/>
          <w:lang w:eastAsia="ar-SA"/>
        </w:rPr>
        <w:t>а</w:t>
      </w:r>
      <w:r w:rsidRPr="00532D2F">
        <w:rPr>
          <w:sz w:val="28"/>
          <w:szCs w:val="28"/>
          <w:lang w:eastAsia="ar-SA"/>
        </w:rPr>
        <w:t>те совместной раб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ты всего группы.</w:t>
      </w:r>
    </w:p>
    <w:p w14:paraId="68AE1865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Преобразовывать информацию из одной формы в другую: составлять рассказы на основе простейших моделей (предметных, рисунков, схематич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ских рисунков, схем); находить и формулировать решение задачи с помощью пр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стейших моделей (предметных, рисунков, схематических рисунков).</w:t>
      </w:r>
    </w:p>
    <w:bookmarkEnd w:id="5"/>
    <w:p w14:paraId="79EAC490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>3. Коммуникативные УУД:</w:t>
      </w:r>
    </w:p>
    <w:p w14:paraId="3E83BB67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5EB93841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i/>
          <w:sz w:val="28"/>
          <w:szCs w:val="28"/>
          <w:lang w:eastAsia="ar-SA"/>
        </w:rPr>
        <w:t xml:space="preserve">Слушать 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i/>
          <w:sz w:val="28"/>
          <w:szCs w:val="28"/>
          <w:lang w:eastAsia="ar-SA"/>
        </w:rPr>
        <w:t xml:space="preserve"> понимать</w:t>
      </w:r>
      <w:r w:rsidRPr="00532D2F">
        <w:rPr>
          <w:sz w:val="28"/>
          <w:szCs w:val="28"/>
          <w:lang w:eastAsia="ar-SA"/>
        </w:rPr>
        <w:t xml:space="preserve"> речь других.</w:t>
      </w:r>
    </w:p>
    <w:p w14:paraId="02B00DA7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Средством формирования этих действий служит технология пробле</w:t>
      </w:r>
      <w:r w:rsidRPr="00532D2F">
        <w:rPr>
          <w:sz w:val="28"/>
          <w:szCs w:val="28"/>
          <w:lang w:eastAsia="ar-SA"/>
        </w:rPr>
        <w:t>м</w:t>
      </w:r>
      <w:r w:rsidRPr="00532D2F">
        <w:rPr>
          <w:sz w:val="28"/>
          <w:szCs w:val="28"/>
          <w:lang w:eastAsia="ar-SA"/>
        </w:rPr>
        <w:t>ного диалога (п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буждающий и подводящий диалог).</w:t>
      </w:r>
    </w:p>
    <w:p w14:paraId="370872B2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Совместно договариваться о правилах общения и поведения в школе и сл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довать им.</w:t>
      </w:r>
    </w:p>
    <w:p w14:paraId="5A24E4E4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Учиться выполнять различные роли в группе (лидера, исполнителя, критика).</w:t>
      </w:r>
    </w:p>
    <w:p w14:paraId="546DE195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Средством формирования этих действий служит организация работы в парах и малых группах.</w:t>
      </w:r>
    </w:p>
    <w:p w14:paraId="1673FA68" w14:textId="4A90D1C7" w:rsidR="00F64CB0" w:rsidRPr="00532D2F" w:rsidRDefault="00F64CB0" w:rsidP="00EA1F44">
      <w:pPr>
        <w:pStyle w:val="ac"/>
        <w:ind w:firstLine="708"/>
        <w:jc w:val="both"/>
        <w:rPr>
          <w:i/>
          <w:sz w:val="28"/>
          <w:szCs w:val="28"/>
          <w:lang w:eastAsia="ar-SA"/>
        </w:rPr>
      </w:pPr>
      <w:bookmarkStart w:id="6" w:name="_Hlk56199817"/>
      <w:r w:rsidRPr="00532D2F">
        <w:rPr>
          <w:i/>
          <w:sz w:val="28"/>
          <w:szCs w:val="28"/>
          <w:lang w:eastAsia="ar-SA"/>
        </w:rPr>
        <w:t xml:space="preserve">Оздоровительные результаты программы кружка </w:t>
      </w:r>
      <w:r w:rsidR="00CD1713" w:rsidRPr="00532D2F">
        <w:rPr>
          <w:i/>
          <w:sz w:val="28"/>
          <w:szCs w:val="28"/>
          <w:lang w:eastAsia="ar-SA"/>
        </w:rPr>
        <w:t>«Я</w:t>
      </w:r>
      <w:r w:rsidRPr="00532D2F">
        <w:rPr>
          <w:i/>
          <w:sz w:val="28"/>
          <w:szCs w:val="28"/>
          <w:lang w:eastAsia="ar-SA"/>
        </w:rPr>
        <w:t xml:space="preserve"> и мое здоровье»:</w:t>
      </w:r>
    </w:p>
    <w:p w14:paraId="7A5A231F" w14:textId="77777777" w:rsidR="00F64CB0" w:rsidRPr="00532D2F" w:rsidRDefault="00F64CB0" w:rsidP="00532D2F">
      <w:pPr>
        <w:pStyle w:val="ac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 xml:space="preserve">осознание </w:t>
      </w:r>
      <w:proofErr w:type="gramStart"/>
      <w:r w:rsidRPr="00532D2F">
        <w:rPr>
          <w:sz w:val="28"/>
          <w:szCs w:val="28"/>
          <w:lang w:eastAsia="ar-SA"/>
        </w:rPr>
        <w:t>обучающимися</w:t>
      </w:r>
      <w:proofErr w:type="gramEnd"/>
      <w:r w:rsidRPr="00532D2F">
        <w:rPr>
          <w:sz w:val="28"/>
          <w:szCs w:val="28"/>
          <w:lang w:eastAsia="ar-SA"/>
        </w:rPr>
        <w:t xml:space="preserve"> необходимости заботы о своём здоровье и выр</w:t>
      </w:r>
      <w:r w:rsidRPr="00532D2F">
        <w:rPr>
          <w:sz w:val="28"/>
          <w:szCs w:val="28"/>
          <w:lang w:eastAsia="ar-SA"/>
        </w:rPr>
        <w:t>а</w:t>
      </w:r>
      <w:r w:rsidRPr="00532D2F">
        <w:rPr>
          <w:sz w:val="28"/>
          <w:szCs w:val="28"/>
          <w:lang w:eastAsia="ar-SA"/>
        </w:rPr>
        <w:t>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</w:t>
      </w:r>
      <w:r w:rsidRPr="00532D2F">
        <w:rPr>
          <w:sz w:val="28"/>
          <w:szCs w:val="28"/>
          <w:lang w:eastAsia="ar-SA"/>
        </w:rPr>
        <w:t>у</w:t>
      </w:r>
      <w:r w:rsidRPr="00532D2F">
        <w:rPr>
          <w:sz w:val="28"/>
          <w:szCs w:val="28"/>
          <w:lang w:eastAsia="ar-SA"/>
        </w:rPr>
        <w:t>чающихся, посещающих спортивные секции и спортивно-оздоровительные мероприятия;</w:t>
      </w:r>
    </w:p>
    <w:p w14:paraId="6F025711" w14:textId="77777777" w:rsidR="00F64CB0" w:rsidRPr="00532D2F" w:rsidRDefault="00F64CB0" w:rsidP="00532D2F">
      <w:pPr>
        <w:pStyle w:val="ac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социальная адаптация детей, расширение сферы общения, приобретение опыта взаим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действия с окружающим миром.</w:t>
      </w:r>
    </w:p>
    <w:p w14:paraId="47D31C4A" w14:textId="364EE5AD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 xml:space="preserve">Первостепенным результатом реализации </w:t>
      </w:r>
      <w:r w:rsidR="00CD1713" w:rsidRPr="00532D2F">
        <w:rPr>
          <w:sz w:val="28"/>
          <w:szCs w:val="28"/>
          <w:lang w:eastAsia="ar-SA"/>
        </w:rPr>
        <w:t>программы будет</w:t>
      </w:r>
      <w:r w:rsidRPr="00532D2F">
        <w:rPr>
          <w:sz w:val="28"/>
          <w:szCs w:val="28"/>
          <w:lang w:eastAsia="ar-SA"/>
        </w:rPr>
        <w:t xml:space="preserve"> сознател</w:t>
      </w:r>
      <w:r w:rsidRPr="00532D2F">
        <w:rPr>
          <w:sz w:val="28"/>
          <w:szCs w:val="28"/>
          <w:lang w:eastAsia="ar-SA"/>
        </w:rPr>
        <w:t>ь</w:t>
      </w:r>
      <w:r w:rsidRPr="00532D2F">
        <w:rPr>
          <w:sz w:val="28"/>
          <w:szCs w:val="28"/>
          <w:lang w:eastAsia="ar-SA"/>
        </w:rPr>
        <w:t>ное отношение обучающихся к собственному здоровью во всем его проявл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ниях.</w:t>
      </w:r>
    </w:p>
    <w:bookmarkEnd w:id="6"/>
    <w:p w14:paraId="08F11921" w14:textId="5CCC0612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Требования к знаниям и умениям</w:t>
      </w:r>
      <w:r w:rsidR="00880D83" w:rsidRPr="00532D2F">
        <w:rPr>
          <w:sz w:val="28"/>
          <w:szCs w:val="28"/>
          <w:lang w:eastAsia="ar-SA"/>
        </w:rPr>
        <w:t>:</w:t>
      </w:r>
    </w:p>
    <w:p w14:paraId="245DBD17" w14:textId="77777777" w:rsidR="00F64CB0" w:rsidRPr="00EA1F44" w:rsidRDefault="00F64CB0" w:rsidP="00EA1F44">
      <w:pPr>
        <w:pStyle w:val="ac"/>
        <w:ind w:firstLine="708"/>
        <w:jc w:val="both"/>
        <w:rPr>
          <w:b/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В ходе реализация программы «</w:t>
      </w:r>
      <w:r w:rsidRPr="00532D2F">
        <w:rPr>
          <w:rFonts w:eastAsia="Times New Roman"/>
          <w:bCs/>
          <w:sz w:val="28"/>
          <w:szCs w:val="28"/>
          <w:lang w:eastAsia="ar-SA"/>
        </w:rPr>
        <w:t>Я и мое здоровье</w:t>
      </w:r>
      <w:r w:rsidRPr="00532D2F">
        <w:rPr>
          <w:sz w:val="28"/>
          <w:szCs w:val="28"/>
          <w:lang w:eastAsia="ar-SA"/>
        </w:rPr>
        <w:t>» обучающиеся дол</w:t>
      </w:r>
      <w:r w:rsidRPr="00532D2F">
        <w:rPr>
          <w:sz w:val="28"/>
          <w:szCs w:val="28"/>
          <w:lang w:eastAsia="ar-SA"/>
        </w:rPr>
        <w:t>ж</w:t>
      </w:r>
      <w:r w:rsidRPr="00532D2F">
        <w:rPr>
          <w:sz w:val="28"/>
          <w:szCs w:val="28"/>
          <w:lang w:eastAsia="ar-SA"/>
        </w:rPr>
        <w:t xml:space="preserve">ны </w:t>
      </w:r>
      <w:r w:rsidRPr="00EA1F44">
        <w:rPr>
          <w:b/>
          <w:sz w:val="28"/>
          <w:szCs w:val="28"/>
          <w:lang w:eastAsia="ar-SA"/>
        </w:rPr>
        <w:t xml:space="preserve">знать: </w:t>
      </w:r>
    </w:p>
    <w:p w14:paraId="3B2BD460" w14:textId="5A374D81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основные вопросы гигиены, касающиеся профилактики вирусных заболев</w:t>
      </w:r>
      <w:r w:rsidR="00F64CB0" w:rsidRPr="00532D2F">
        <w:rPr>
          <w:sz w:val="28"/>
          <w:szCs w:val="28"/>
          <w:lang w:eastAsia="ar-SA"/>
        </w:rPr>
        <w:t>а</w:t>
      </w:r>
      <w:r w:rsidR="00F64CB0" w:rsidRPr="00532D2F">
        <w:rPr>
          <w:sz w:val="28"/>
          <w:szCs w:val="28"/>
          <w:lang w:eastAsia="ar-SA"/>
        </w:rPr>
        <w:t>ний, переда</w:t>
      </w:r>
      <w:r w:rsidR="00F64CB0" w:rsidRPr="00532D2F">
        <w:rPr>
          <w:sz w:val="28"/>
          <w:szCs w:val="28"/>
          <w:lang w:eastAsia="ar-SA"/>
        </w:rPr>
        <w:t>ю</w:t>
      </w:r>
      <w:r w:rsidR="00F64CB0" w:rsidRPr="00532D2F">
        <w:rPr>
          <w:sz w:val="28"/>
          <w:szCs w:val="28"/>
          <w:lang w:eastAsia="ar-SA"/>
        </w:rPr>
        <w:t>щихся воздушно-капельным путем;</w:t>
      </w:r>
    </w:p>
    <w:p w14:paraId="1B7F497C" w14:textId="16A533EB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особенности влияния вредных привычек на здоровье младшего школьника;</w:t>
      </w:r>
    </w:p>
    <w:p w14:paraId="7D32CF05" w14:textId="5AC580FB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F64CB0" w:rsidRPr="00532D2F">
        <w:rPr>
          <w:sz w:val="28"/>
          <w:szCs w:val="28"/>
          <w:lang w:eastAsia="ar-SA"/>
        </w:rPr>
        <w:t>особенности воздействия двигательной активности на организм человека;</w:t>
      </w:r>
    </w:p>
    <w:p w14:paraId="213CDCC4" w14:textId="65F20961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основы рационального питания;</w:t>
      </w:r>
    </w:p>
    <w:p w14:paraId="36EE1F0C" w14:textId="115EB32B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правила оказания первой помощи;</w:t>
      </w:r>
    </w:p>
    <w:p w14:paraId="6829F303" w14:textId="790C45CB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способы сохранения и укрепление здоровья;</w:t>
      </w:r>
    </w:p>
    <w:p w14:paraId="2C5CAA42" w14:textId="66DE8065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основы развития познавательной сферы;</w:t>
      </w:r>
    </w:p>
    <w:p w14:paraId="79FC7C97" w14:textId="00F08214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свои права и права других людей; </w:t>
      </w:r>
    </w:p>
    <w:p w14:paraId="6644AC28" w14:textId="25BAF583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соблюдать общепринятые правила в семье, в школе, в гостях, транспорте, общественных учреждениях; </w:t>
      </w:r>
    </w:p>
    <w:p w14:paraId="738D6BBF" w14:textId="10695792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влияние здоровья на успешную учебную деятельность; </w:t>
      </w:r>
    </w:p>
    <w:p w14:paraId="136B69D6" w14:textId="345124C3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значение физических упражнений для сохранения и укрепления здоровья; </w:t>
      </w:r>
    </w:p>
    <w:p w14:paraId="1AC7FC81" w14:textId="27FC2F2F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F64CB0" w:rsidRPr="00532D2F">
        <w:rPr>
          <w:sz w:val="28"/>
          <w:szCs w:val="28"/>
          <w:lang w:eastAsia="ar-SA"/>
        </w:rPr>
        <w:t>знания о «полезных» и «вредных» продуктах, значение режима питания.</w:t>
      </w:r>
    </w:p>
    <w:p w14:paraId="052E9877" w14:textId="77777777" w:rsidR="00F64CB0" w:rsidRPr="00EA1F44" w:rsidRDefault="00F64CB0" w:rsidP="00EA1F44">
      <w:pPr>
        <w:pStyle w:val="ac"/>
        <w:ind w:firstLine="708"/>
        <w:jc w:val="both"/>
        <w:rPr>
          <w:b/>
          <w:sz w:val="28"/>
          <w:szCs w:val="28"/>
          <w:lang w:eastAsia="ar-SA"/>
        </w:rPr>
      </w:pPr>
      <w:r w:rsidRPr="00EA1F44">
        <w:rPr>
          <w:b/>
          <w:sz w:val="28"/>
          <w:szCs w:val="28"/>
          <w:lang w:eastAsia="ar-SA"/>
        </w:rPr>
        <w:t>уметь:</w:t>
      </w:r>
    </w:p>
    <w:p w14:paraId="679BB82A" w14:textId="10AAF435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составлять индивидуальный режим дня и соблюдать его;</w:t>
      </w:r>
    </w:p>
    <w:p w14:paraId="5BF5002B" w14:textId="09675416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выполнять физические упражнения для развития физических навыков;</w:t>
      </w:r>
    </w:p>
    <w:p w14:paraId="61145473" w14:textId="5C117C03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различать «полезные» и «вредные» продукты;</w:t>
      </w:r>
    </w:p>
    <w:p w14:paraId="63F8B005" w14:textId="25CF6123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определять благоприятные факторы, воздействующие на здоровье; </w:t>
      </w:r>
    </w:p>
    <w:p w14:paraId="56858D67" w14:textId="1FCE3603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 xml:space="preserve">заботиться о своем здоровье; </w:t>
      </w:r>
    </w:p>
    <w:p w14:paraId="5C8E7D3C" w14:textId="44FAD0B4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принимать разумные решения по поводу личного здоровья, а также сохр</w:t>
      </w:r>
      <w:r w:rsidR="00F64CB0" w:rsidRPr="00532D2F">
        <w:rPr>
          <w:sz w:val="28"/>
          <w:szCs w:val="28"/>
          <w:lang w:eastAsia="ar-SA"/>
        </w:rPr>
        <w:t>а</w:t>
      </w:r>
      <w:r w:rsidR="00F64CB0" w:rsidRPr="00532D2F">
        <w:rPr>
          <w:sz w:val="28"/>
          <w:szCs w:val="28"/>
          <w:lang w:eastAsia="ar-SA"/>
        </w:rPr>
        <w:t>нения и улучш</w:t>
      </w:r>
      <w:r w:rsidR="00F64CB0" w:rsidRPr="00532D2F">
        <w:rPr>
          <w:sz w:val="28"/>
          <w:szCs w:val="28"/>
          <w:lang w:eastAsia="ar-SA"/>
        </w:rPr>
        <w:t>е</w:t>
      </w:r>
      <w:r w:rsidR="00F64CB0" w:rsidRPr="00532D2F">
        <w:rPr>
          <w:sz w:val="28"/>
          <w:szCs w:val="28"/>
          <w:lang w:eastAsia="ar-SA"/>
        </w:rPr>
        <w:t>ния безопасной и здоровой среды обитания;</w:t>
      </w:r>
    </w:p>
    <w:p w14:paraId="61675850" w14:textId="65256B65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адекватно оценивать своё поведение в жизненных ситуациях;</w:t>
      </w:r>
    </w:p>
    <w:p w14:paraId="54B3D605" w14:textId="7E721B47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отвечать за свои поступки;</w:t>
      </w:r>
    </w:p>
    <w:p w14:paraId="1226594F" w14:textId="7A8D69DA" w:rsidR="00F64CB0" w:rsidRPr="00532D2F" w:rsidRDefault="00EA1F44" w:rsidP="00532D2F">
      <w:pPr>
        <w:pStyle w:val="ac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64CB0" w:rsidRPr="00532D2F">
        <w:rPr>
          <w:sz w:val="28"/>
          <w:szCs w:val="28"/>
          <w:lang w:eastAsia="ar-SA"/>
        </w:rPr>
        <w:t>отстаивать свою нравственную позицию в ситуации выбора.</w:t>
      </w:r>
    </w:p>
    <w:p w14:paraId="643CD6DB" w14:textId="77777777" w:rsidR="00F64CB0" w:rsidRPr="00532D2F" w:rsidRDefault="00F64CB0" w:rsidP="00EA1F44">
      <w:pPr>
        <w:pStyle w:val="ac"/>
        <w:ind w:firstLine="708"/>
        <w:jc w:val="both"/>
        <w:rPr>
          <w:sz w:val="28"/>
          <w:szCs w:val="28"/>
          <w:lang w:eastAsia="ar-SA"/>
        </w:rPr>
      </w:pPr>
      <w:r w:rsidRPr="00532D2F">
        <w:rPr>
          <w:sz w:val="28"/>
          <w:szCs w:val="28"/>
          <w:lang w:eastAsia="ar-SA"/>
        </w:rPr>
        <w:t>В результате реализации программы по формированию культуры зд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ровья у обучающихся развиваются группы качеств: отношение к самому с</w:t>
      </w:r>
      <w:r w:rsidRPr="00532D2F">
        <w:rPr>
          <w:sz w:val="28"/>
          <w:szCs w:val="28"/>
          <w:lang w:eastAsia="ar-SA"/>
        </w:rPr>
        <w:t>е</w:t>
      </w:r>
      <w:r w:rsidRPr="00532D2F">
        <w:rPr>
          <w:sz w:val="28"/>
          <w:szCs w:val="28"/>
          <w:lang w:eastAsia="ar-SA"/>
        </w:rPr>
        <w:t>бе, отношение к другим людям, отношение к вещам, отношение к окружа</w:t>
      </w:r>
      <w:r w:rsidRPr="00532D2F">
        <w:rPr>
          <w:sz w:val="28"/>
          <w:szCs w:val="28"/>
          <w:lang w:eastAsia="ar-SA"/>
        </w:rPr>
        <w:t>ю</w:t>
      </w:r>
      <w:r w:rsidRPr="00532D2F">
        <w:rPr>
          <w:sz w:val="28"/>
          <w:szCs w:val="28"/>
          <w:lang w:eastAsia="ar-SA"/>
        </w:rPr>
        <w:t>щему м</w:t>
      </w:r>
      <w:r w:rsidRPr="00532D2F">
        <w:rPr>
          <w:sz w:val="28"/>
          <w:szCs w:val="28"/>
          <w:lang w:eastAsia="ar-SA"/>
        </w:rPr>
        <w:t>и</w:t>
      </w:r>
      <w:r w:rsidRPr="00532D2F">
        <w:rPr>
          <w:sz w:val="28"/>
          <w:szCs w:val="28"/>
          <w:lang w:eastAsia="ar-SA"/>
        </w:rPr>
        <w:t xml:space="preserve">ру. </w:t>
      </w:r>
      <w:proofErr w:type="gramStart"/>
      <w:r w:rsidRPr="00532D2F">
        <w:rPr>
          <w:sz w:val="28"/>
          <w:szCs w:val="28"/>
          <w:lang w:eastAsia="ar-SA"/>
        </w:rPr>
        <w:t>Благодаря тому, что содержание данной программы раскрывает все ст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роны здоровья, обучающиеся будут демонстрировать такие качества личности как: товарищество, уважение к старшим, доброта, честность, тр</w:t>
      </w:r>
      <w:r w:rsidRPr="00532D2F">
        <w:rPr>
          <w:sz w:val="28"/>
          <w:szCs w:val="28"/>
          <w:lang w:eastAsia="ar-SA"/>
        </w:rPr>
        <w:t>у</w:t>
      </w:r>
      <w:r w:rsidRPr="00532D2F">
        <w:rPr>
          <w:sz w:val="28"/>
          <w:szCs w:val="28"/>
          <w:lang w:eastAsia="ar-SA"/>
        </w:rPr>
        <w:t>долюбие, бережливость, дисциплинированность, соблюдение порядка, люб</w:t>
      </w:r>
      <w:r w:rsidRPr="00532D2F">
        <w:rPr>
          <w:sz w:val="28"/>
          <w:szCs w:val="28"/>
          <w:lang w:eastAsia="ar-SA"/>
        </w:rPr>
        <w:t>о</w:t>
      </w:r>
      <w:r w:rsidRPr="00532D2F">
        <w:rPr>
          <w:sz w:val="28"/>
          <w:szCs w:val="28"/>
          <w:lang w:eastAsia="ar-SA"/>
        </w:rPr>
        <w:t>знател</w:t>
      </w:r>
      <w:r w:rsidRPr="00532D2F">
        <w:rPr>
          <w:sz w:val="28"/>
          <w:szCs w:val="28"/>
          <w:lang w:eastAsia="ar-SA"/>
        </w:rPr>
        <w:t>ь</w:t>
      </w:r>
      <w:r w:rsidRPr="00532D2F">
        <w:rPr>
          <w:sz w:val="28"/>
          <w:szCs w:val="28"/>
          <w:lang w:eastAsia="ar-SA"/>
        </w:rPr>
        <w:t>ность, любовь к прекрасному, стремление быть сильным и ловким.</w:t>
      </w:r>
      <w:proofErr w:type="gramEnd"/>
    </w:p>
    <w:p w14:paraId="26B37B71" w14:textId="367F8360" w:rsidR="00F23DE6" w:rsidRPr="00EA1F44" w:rsidRDefault="00EA1F44" w:rsidP="00EA1F44">
      <w:pPr>
        <w:pStyle w:val="ac"/>
        <w:ind w:firstLine="708"/>
        <w:jc w:val="both"/>
        <w:rPr>
          <w:b/>
          <w:sz w:val="28"/>
          <w:szCs w:val="28"/>
        </w:rPr>
      </w:pPr>
      <w:bookmarkStart w:id="7" w:name="_Hlk56256536"/>
      <w:r>
        <w:rPr>
          <w:b/>
          <w:sz w:val="28"/>
          <w:szCs w:val="28"/>
        </w:rPr>
        <w:t>Формы аттестации</w:t>
      </w:r>
    </w:p>
    <w:bookmarkEnd w:id="7"/>
    <w:p w14:paraId="4E9373B1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Опросы.</w:t>
      </w:r>
    </w:p>
    <w:p w14:paraId="09CA3EBF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Беседы с элементами опроса.</w:t>
      </w:r>
    </w:p>
    <w:p w14:paraId="2ED5D904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bCs/>
          <w:kern w:val="24"/>
          <w:sz w:val="28"/>
          <w:szCs w:val="28"/>
        </w:rPr>
        <w:t>Индивидуальные творческие задания.</w:t>
      </w:r>
    </w:p>
    <w:p w14:paraId="5CF327B2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Выставки.</w:t>
      </w:r>
    </w:p>
    <w:p w14:paraId="7746CF2C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Конкурсы.</w:t>
      </w:r>
    </w:p>
    <w:p w14:paraId="7286C052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Праздники.</w:t>
      </w:r>
    </w:p>
    <w:p w14:paraId="368CF503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Викторины.</w:t>
      </w:r>
    </w:p>
    <w:p w14:paraId="58A04B3B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Игры.</w:t>
      </w:r>
    </w:p>
    <w:p w14:paraId="1872F9CB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Просмотры видеофильмов, презентаций.</w:t>
      </w:r>
    </w:p>
    <w:p w14:paraId="0DE58EAE" w14:textId="77777777" w:rsidR="00F23DE6" w:rsidRPr="00532D2F" w:rsidRDefault="00F23DE6" w:rsidP="00532D2F">
      <w:pPr>
        <w:pStyle w:val="ac"/>
        <w:jc w:val="both"/>
        <w:rPr>
          <w:sz w:val="28"/>
          <w:szCs w:val="28"/>
        </w:rPr>
      </w:pPr>
      <w:r w:rsidRPr="00532D2F">
        <w:rPr>
          <w:sz w:val="28"/>
          <w:szCs w:val="28"/>
        </w:rPr>
        <w:t>Открытые занятия.</w:t>
      </w:r>
    </w:p>
    <w:p w14:paraId="3A9F69F3" w14:textId="7CCB6936" w:rsidR="00F23DE6" w:rsidRPr="00532D2F" w:rsidRDefault="00F23DE6" w:rsidP="00532D2F">
      <w:pPr>
        <w:pStyle w:val="ac"/>
        <w:jc w:val="both"/>
        <w:rPr>
          <w:sz w:val="28"/>
          <w:szCs w:val="28"/>
          <w:shd w:val="clear" w:color="auto" w:fill="FFFFFF"/>
        </w:rPr>
      </w:pPr>
      <w:r w:rsidRPr="00532D2F">
        <w:rPr>
          <w:sz w:val="28"/>
          <w:szCs w:val="28"/>
          <w:shd w:val="clear" w:color="auto" w:fill="FFFFFF"/>
        </w:rPr>
        <w:t>Педагогические наблюдения.</w:t>
      </w:r>
    </w:p>
    <w:p w14:paraId="54DFC39A" w14:textId="77777777" w:rsidR="00EA1F44" w:rsidRDefault="00EA1F44" w:rsidP="00532D2F">
      <w:pPr>
        <w:pStyle w:val="ac"/>
        <w:jc w:val="both"/>
        <w:rPr>
          <w:sz w:val="28"/>
          <w:szCs w:val="28"/>
          <w:lang w:eastAsia="en-US"/>
        </w:rPr>
      </w:pPr>
    </w:p>
    <w:p w14:paraId="275FE0F6" w14:textId="77777777" w:rsidR="00EA1F44" w:rsidRDefault="00EA1F44" w:rsidP="00532D2F">
      <w:pPr>
        <w:pStyle w:val="ac"/>
        <w:jc w:val="both"/>
        <w:rPr>
          <w:sz w:val="28"/>
          <w:szCs w:val="28"/>
          <w:lang w:eastAsia="en-US"/>
        </w:rPr>
      </w:pPr>
    </w:p>
    <w:p w14:paraId="2445F411" w14:textId="77777777" w:rsidR="00EA1F44" w:rsidRDefault="00EA1F44" w:rsidP="00532D2F">
      <w:pPr>
        <w:pStyle w:val="ac"/>
        <w:jc w:val="both"/>
        <w:rPr>
          <w:sz w:val="28"/>
          <w:szCs w:val="28"/>
          <w:lang w:eastAsia="en-US"/>
        </w:rPr>
      </w:pPr>
    </w:p>
    <w:p w14:paraId="083ED69B" w14:textId="77777777" w:rsidR="00C70126" w:rsidRPr="00EA1F44" w:rsidRDefault="00C70126" w:rsidP="00532D2F">
      <w:pPr>
        <w:pStyle w:val="ac"/>
        <w:jc w:val="both"/>
        <w:rPr>
          <w:b/>
          <w:sz w:val="28"/>
          <w:szCs w:val="28"/>
          <w:lang w:eastAsia="en-US"/>
        </w:rPr>
      </w:pPr>
      <w:r w:rsidRPr="00EA1F44">
        <w:rPr>
          <w:b/>
          <w:sz w:val="28"/>
          <w:szCs w:val="28"/>
          <w:lang w:eastAsia="en-US"/>
        </w:rPr>
        <w:lastRenderedPageBreak/>
        <w:t xml:space="preserve">Оценочные материалы: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0126" w:rsidRPr="00B621E0" w14:paraId="3555117B" w14:textId="77777777" w:rsidTr="00E36E53">
        <w:tc>
          <w:tcPr>
            <w:tcW w:w="4785" w:type="dxa"/>
          </w:tcPr>
          <w:p w14:paraId="6DBBBA51" w14:textId="77777777" w:rsidR="00C70126" w:rsidRPr="00EA1F44" w:rsidRDefault="00C70126" w:rsidP="00B621E0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 w:rsidRPr="00EA1F44">
              <w:rPr>
                <w:b/>
                <w:sz w:val="28"/>
                <w:szCs w:val="28"/>
                <w:lang w:eastAsia="en-US"/>
              </w:rPr>
              <w:t xml:space="preserve">Показатели качества реализации </w:t>
            </w:r>
            <w:proofErr w:type="gramStart"/>
            <w:r w:rsidRPr="00EA1F44">
              <w:rPr>
                <w:b/>
                <w:sz w:val="28"/>
                <w:szCs w:val="28"/>
                <w:lang w:eastAsia="en-US"/>
              </w:rPr>
              <w:t>ДОП</w:t>
            </w:r>
            <w:proofErr w:type="gramEnd"/>
          </w:p>
        </w:tc>
        <w:tc>
          <w:tcPr>
            <w:tcW w:w="4786" w:type="dxa"/>
          </w:tcPr>
          <w:p w14:paraId="55E7B69A" w14:textId="77777777" w:rsidR="00C70126" w:rsidRPr="00EA1F44" w:rsidRDefault="00C70126" w:rsidP="00B621E0">
            <w:pPr>
              <w:spacing w:after="200"/>
              <w:rPr>
                <w:b/>
                <w:sz w:val="28"/>
                <w:szCs w:val="28"/>
                <w:lang w:eastAsia="en-US"/>
              </w:rPr>
            </w:pPr>
            <w:r w:rsidRPr="00EA1F44">
              <w:rPr>
                <w:b/>
                <w:sz w:val="28"/>
                <w:szCs w:val="28"/>
                <w:lang w:eastAsia="en-US"/>
              </w:rPr>
              <w:t>Методики</w:t>
            </w:r>
          </w:p>
        </w:tc>
      </w:tr>
      <w:tr w:rsidR="00C70126" w:rsidRPr="00B621E0" w14:paraId="6F5E4DEF" w14:textId="77777777" w:rsidTr="00E36E53">
        <w:tc>
          <w:tcPr>
            <w:tcW w:w="4785" w:type="dxa"/>
          </w:tcPr>
          <w:p w14:paraId="1B8C65DD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Уровень теоретической подготовки уч</w:t>
            </w:r>
            <w:r w:rsidRPr="00EA1F44">
              <w:rPr>
                <w:sz w:val="28"/>
                <w:szCs w:val="28"/>
                <w:lang w:eastAsia="en-US"/>
              </w:rPr>
              <w:t>а</w:t>
            </w:r>
            <w:r w:rsidRPr="00EA1F44">
              <w:rPr>
                <w:sz w:val="28"/>
                <w:szCs w:val="28"/>
                <w:lang w:eastAsia="en-US"/>
              </w:rPr>
              <w:t>щихся</w:t>
            </w:r>
          </w:p>
        </w:tc>
        <w:tc>
          <w:tcPr>
            <w:tcW w:w="4786" w:type="dxa"/>
          </w:tcPr>
          <w:p w14:paraId="742CA261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Анализ творческих работ обуча</w:t>
            </w:r>
            <w:r w:rsidRPr="00EA1F44">
              <w:rPr>
                <w:sz w:val="28"/>
                <w:szCs w:val="28"/>
                <w:lang w:eastAsia="en-US"/>
              </w:rPr>
              <w:t>ю</w:t>
            </w:r>
            <w:r w:rsidRPr="00EA1F44">
              <w:rPr>
                <w:sz w:val="28"/>
                <w:szCs w:val="28"/>
                <w:lang w:eastAsia="en-US"/>
              </w:rPr>
              <w:t>щихся с целью выявления реализации в них теор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тических знаний.</w:t>
            </w:r>
          </w:p>
        </w:tc>
      </w:tr>
      <w:tr w:rsidR="00C70126" w:rsidRPr="00B621E0" w14:paraId="504D6A7C" w14:textId="77777777" w:rsidTr="00E36E53">
        <w:tc>
          <w:tcPr>
            <w:tcW w:w="4785" w:type="dxa"/>
          </w:tcPr>
          <w:p w14:paraId="0FE0BCD8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Уровень удовлетворенности родит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лей предоставляемыми образовател</w:t>
            </w:r>
            <w:r w:rsidRPr="00EA1F44">
              <w:rPr>
                <w:sz w:val="28"/>
                <w:szCs w:val="28"/>
                <w:lang w:eastAsia="en-US"/>
              </w:rPr>
              <w:t>ь</w:t>
            </w:r>
            <w:r w:rsidRPr="00EA1F44">
              <w:rPr>
                <w:sz w:val="28"/>
                <w:szCs w:val="28"/>
                <w:lang w:eastAsia="en-US"/>
              </w:rPr>
              <w:t>ными усл</w:t>
            </w:r>
            <w:r w:rsidRPr="00EA1F44">
              <w:rPr>
                <w:sz w:val="28"/>
                <w:szCs w:val="28"/>
                <w:lang w:eastAsia="en-US"/>
              </w:rPr>
              <w:t>у</w:t>
            </w:r>
            <w:r w:rsidRPr="00EA1F44">
              <w:rPr>
                <w:sz w:val="28"/>
                <w:szCs w:val="28"/>
                <w:lang w:eastAsia="en-US"/>
              </w:rPr>
              <w:t>гами</w:t>
            </w:r>
          </w:p>
        </w:tc>
        <w:tc>
          <w:tcPr>
            <w:tcW w:w="4786" w:type="dxa"/>
          </w:tcPr>
          <w:p w14:paraId="3BB9570D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Изучение удовлетворенности родит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лей работой образовательного учр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ждения (мет</w:t>
            </w:r>
            <w:r w:rsidRPr="00EA1F44">
              <w:rPr>
                <w:sz w:val="28"/>
                <w:szCs w:val="28"/>
                <w:lang w:eastAsia="en-US"/>
              </w:rPr>
              <w:t>о</w:t>
            </w:r>
            <w:r w:rsidRPr="00EA1F44">
              <w:rPr>
                <w:sz w:val="28"/>
                <w:szCs w:val="28"/>
                <w:lang w:eastAsia="en-US"/>
              </w:rPr>
              <w:t xml:space="preserve">дика </w:t>
            </w:r>
            <w:proofErr w:type="spellStart"/>
            <w:r w:rsidRPr="00EA1F44">
              <w:rPr>
                <w:sz w:val="28"/>
                <w:szCs w:val="28"/>
                <w:lang w:eastAsia="en-US"/>
              </w:rPr>
              <w:t>Е.Н.Степановой</w:t>
            </w:r>
            <w:proofErr w:type="spellEnd"/>
            <w:r w:rsidRPr="00EA1F4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70126" w:rsidRPr="00B621E0" w14:paraId="10B19AA8" w14:textId="77777777" w:rsidTr="00E36E53">
        <w:tc>
          <w:tcPr>
            <w:tcW w:w="4785" w:type="dxa"/>
          </w:tcPr>
          <w:p w14:paraId="44FAEBF1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4786" w:type="dxa"/>
          </w:tcPr>
          <w:p w14:paraId="693A4EAC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Форма оценки усвоения теоретич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ского м</w:t>
            </w:r>
            <w:r w:rsidRPr="00EA1F44">
              <w:rPr>
                <w:sz w:val="28"/>
                <w:szCs w:val="28"/>
                <w:lang w:eastAsia="en-US"/>
              </w:rPr>
              <w:t>а</w:t>
            </w:r>
            <w:r w:rsidRPr="00EA1F44">
              <w:rPr>
                <w:sz w:val="28"/>
                <w:szCs w:val="28"/>
                <w:lang w:eastAsia="en-US"/>
              </w:rPr>
              <w:t xml:space="preserve">териала </w:t>
            </w:r>
            <w:proofErr w:type="gramStart"/>
            <w:r w:rsidRPr="00EA1F44">
              <w:rPr>
                <w:sz w:val="28"/>
                <w:szCs w:val="28"/>
                <w:lang w:eastAsia="en-US"/>
              </w:rPr>
              <w:t>–т</w:t>
            </w:r>
            <w:proofErr w:type="gramEnd"/>
            <w:r w:rsidRPr="00EA1F44">
              <w:rPr>
                <w:sz w:val="28"/>
                <w:szCs w:val="28"/>
                <w:lang w:eastAsia="en-US"/>
              </w:rPr>
              <w:t>ест.</w:t>
            </w:r>
          </w:p>
          <w:p w14:paraId="7CE8F951" w14:textId="77777777" w:rsidR="00C70126" w:rsidRPr="00EA1F44" w:rsidRDefault="00C70126" w:rsidP="00B621E0">
            <w:pPr>
              <w:spacing w:after="200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Основным критерием усвоения пра</w:t>
            </w:r>
            <w:r w:rsidRPr="00EA1F44">
              <w:rPr>
                <w:sz w:val="28"/>
                <w:szCs w:val="28"/>
                <w:lang w:eastAsia="en-US"/>
              </w:rPr>
              <w:t>к</w:t>
            </w:r>
            <w:r w:rsidRPr="00EA1F44">
              <w:rPr>
                <w:sz w:val="28"/>
                <w:szCs w:val="28"/>
                <w:lang w:eastAsia="en-US"/>
              </w:rPr>
              <w:t>тич</w:t>
            </w:r>
            <w:r w:rsidRPr="00EA1F44">
              <w:rPr>
                <w:sz w:val="28"/>
                <w:szCs w:val="28"/>
                <w:lang w:eastAsia="en-US"/>
              </w:rPr>
              <w:t>е</w:t>
            </w:r>
            <w:r w:rsidRPr="00EA1F44">
              <w:rPr>
                <w:sz w:val="28"/>
                <w:szCs w:val="28"/>
                <w:lang w:eastAsia="en-US"/>
              </w:rPr>
              <w:t>ского материала является оценка качественная (показ на практике и</w:t>
            </w:r>
            <w:r w:rsidRPr="00EA1F44">
              <w:rPr>
                <w:sz w:val="28"/>
                <w:szCs w:val="28"/>
                <w:lang w:eastAsia="en-US"/>
              </w:rPr>
              <w:t>с</w:t>
            </w:r>
            <w:r w:rsidRPr="00EA1F44">
              <w:rPr>
                <w:sz w:val="28"/>
                <w:szCs w:val="28"/>
                <w:lang w:eastAsia="en-US"/>
              </w:rPr>
              <w:t>пользования теоретических знаний). Принимается во внимание активность и успешность участия обучающихся в онлайн олимпиадах.</w:t>
            </w:r>
          </w:p>
        </w:tc>
      </w:tr>
    </w:tbl>
    <w:p w14:paraId="22904969" w14:textId="77777777" w:rsidR="00C70126" w:rsidRPr="00B621E0" w:rsidRDefault="00C70126" w:rsidP="00B621E0">
      <w:pPr>
        <w:pStyle w:val="11"/>
        <w:ind w:left="1072"/>
        <w:rPr>
          <w:sz w:val="24"/>
          <w:szCs w:val="24"/>
          <w:shd w:val="clear" w:color="auto" w:fill="FFFFFF"/>
        </w:rPr>
      </w:pPr>
    </w:p>
    <w:p w14:paraId="10B066B9" w14:textId="21D7AD48" w:rsidR="00F23DE6" w:rsidRPr="00EA1F44" w:rsidRDefault="00F23DE6" w:rsidP="00EA1F44">
      <w:pPr>
        <w:ind w:right="-1"/>
        <w:jc w:val="center"/>
        <w:rPr>
          <w:b/>
          <w:sz w:val="28"/>
          <w:szCs w:val="28"/>
        </w:rPr>
      </w:pPr>
      <w:bookmarkStart w:id="8" w:name="_Hlk56256613"/>
      <w:r w:rsidRPr="00EA1F44">
        <w:rPr>
          <w:b/>
          <w:sz w:val="28"/>
          <w:szCs w:val="28"/>
        </w:rPr>
        <w:t>Формы отслеживания и фиксации образовательн</w:t>
      </w:r>
      <w:r w:rsidR="00EA1F44">
        <w:rPr>
          <w:b/>
          <w:sz w:val="28"/>
          <w:szCs w:val="28"/>
        </w:rPr>
        <w:t>ых результатов</w:t>
      </w:r>
    </w:p>
    <w:p w14:paraId="7E2008A6" w14:textId="5208B6F8" w:rsidR="00EA1F44" w:rsidRDefault="00EA1F44" w:rsidP="00EA1F44">
      <w:pPr>
        <w:ind w:right="-1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</w:t>
      </w:r>
      <w:r w:rsidR="005B5516" w:rsidRPr="00EA1F44">
        <w:rPr>
          <w:b/>
          <w:sz w:val="28"/>
          <w:szCs w:val="28"/>
          <w:lang w:eastAsia="en-US"/>
        </w:rPr>
        <w:t xml:space="preserve"> порядке проведения промежуточной и итоговой аттестации </w:t>
      </w:r>
    </w:p>
    <w:p w14:paraId="428DD97F" w14:textId="2DF8BFF7" w:rsidR="005B5516" w:rsidRPr="00EA1F44" w:rsidRDefault="005B5516" w:rsidP="00EA1F44">
      <w:pPr>
        <w:ind w:right="-1" w:firstLine="709"/>
        <w:jc w:val="center"/>
        <w:rPr>
          <w:b/>
          <w:sz w:val="28"/>
          <w:szCs w:val="28"/>
          <w:lang w:eastAsia="en-US"/>
        </w:rPr>
      </w:pPr>
      <w:r w:rsidRPr="00EA1F44">
        <w:rPr>
          <w:b/>
          <w:sz w:val="28"/>
          <w:szCs w:val="28"/>
          <w:lang w:eastAsia="en-US"/>
        </w:rPr>
        <w:t>об</w:t>
      </w:r>
      <w:r w:rsidRPr="00EA1F44">
        <w:rPr>
          <w:b/>
          <w:sz w:val="28"/>
          <w:szCs w:val="28"/>
          <w:lang w:eastAsia="en-US"/>
        </w:rPr>
        <w:t>у</w:t>
      </w:r>
      <w:r w:rsidRPr="00EA1F44">
        <w:rPr>
          <w:b/>
          <w:sz w:val="28"/>
          <w:szCs w:val="28"/>
          <w:lang w:eastAsia="en-US"/>
        </w:rPr>
        <w:t>чающихся</w:t>
      </w:r>
    </w:p>
    <w:p w14:paraId="56DDA7FD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Для оценки эффективности реализации дополнительной общеразвив</w:t>
      </w:r>
      <w:r w:rsidRPr="00EA1F44">
        <w:rPr>
          <w:sz w:val="28"/>
          <w:szCs w:val="28"/>
          <w:lang w:eastAsia="en-US"/>
        </w:rPr>
        <w:t>а</w:t>
      </w:r>
      <w:r w:rsidRPr="00EA1F44">
        <w:rPr>
          <w:sz w:val="28"/>
          <w:szCs w:val="28"/>
          <w:lang w:eastAsia="en-US"/>
        </w:rPr>
        <w:t>ющей программы «Я и мое здоровье» проводятся следующие виды контроля: текущий контроль, промежуточная аттестация, итоговая атт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стация.</w:t>
      </w:r>
    </w:p>
    <w:p w14:paraId="1082805C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b/>
          <w:sz w:val="28"/>
          <w:szCs w:val="28"/>
          <w:lang w:eastAsia="en-US"/>
        </w:rPr>
        <w:t>Текущий контроль</w:t>
      </w:r>
      <w:r w:rsidRPr="00EA1F44">
        <w:rPr>
          <w:sz w:val="28"/>
          <w:szCs w:val="28"/>
          <w:lang w:eastAsia="en-US"/>
        </w:rPr>
        <w:t xml:space="preserve"> проводится на занятиях в соответствии с програ</w:t>
      </w:r>
      <w:r w:rsidRPr="00EA1F44">
        <w:rPr>
          <w:sz w:val="28"/>
          <w:szCs w:val="28"/>
          <w:lang w:eastAsia="en-US"/>
        </w:rPr>
        <w:t>м</w:t>
      </w:r>
      <w:r w:rsidRPr="00EA1F44">
        <w:rPr>
          <w:sz w:val="28"/>
          <w:szCs w:val="28"/>
          <w:lang w:eastAsia="en-US"/>
        </w:rPr>
        <w:t>мой в форме пед</w:t>
      </w:r>
      <w:r w:rsidRPr="00EA1F44">
        <w:rPr>
          <w:sz w:val="28"/>
          <w:szCs w:val="28"/>
          <w:lang w:eastAsia="en-US"/>
        </w:rPr>
        <w:t>а</w:t>
      </w:r>
      <w:r w:rsidRPr="00EA1F44">
        <w:rPr>
          <w:sz w:val="28"/>
          <w:szCs w:val="28"/>
          <w:lang w:eastAsia="en-US"/>
        </w:rPr>
        <w:t>гогического наблюдения, выполнения специальных игр и упражнений.</w:t>
      </w:r>
    </w:p>
    <w:p w14:paraId="79830F07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b/>
          <w:sz w:val="28"/>
          <w:szCs w:val="28"/>
          <w:lang w:eastAsia="en-US"/>
        </w:rPr>
        <w:t xml:space="preserve"> Промежуточная аттестация</w:t>
      </w:r>
      <w:r w:rsidRPr="00EA1F44">
        <w:rPr>
          <w:sz w:val="28"/>
          <w:szCs w:val="28"/>
          <w:lang w:eastAsia="en-US"/>
        </w:rPr>
        <w:t xml:space="preserve"> в объединениях проводится с целью п</w:t>
      </w:r>
      <w:r w:rsidRPr="00EA1F44">
        <w:rPr>
          <w:sz w:val="28"/>
          <w:szCs w:val="28"/>
          <w:lang w:eastAsia="en-US"/>
        </w:rPr>
        <w:t>о</w:t>
      </w:r>
      <w:r w:rsidRPr="00EA1F44">
        <w:rPr>
          <w:sz w:val="28"/>
          <w:szCs w:val="28"/>
          <w:lang w:eastAsia="en-US"/>
        </w:rPr>
        <w:t xml:space="preserve">вышения эффективности реализации и усвоения </w:t>
      </w:r>
      <w:proofErr w:type="gramStart"/>
      <w:r w:rsidRPr="00EA1F44">
        <w:rPr>
          <w:sz w:val="28"/>
          <w:szCs w:val="28"/>
          <w:lang w:eastAsia="en-US"/>
        </w:rPr>
        <w:t>обучающимися</w:t>
      </w:r>
      <w:proofErr w:type="gramEnd"/>
      <w:r w:rsidRPr="00EA1F44">
        <w:rPr>
          <w:sz w:val="28"/>
          <w:szCs w:val="28"/>
          <w:lang w:eastAsia="en-US"/>
        </w:rPr>
        <w:t xml:space="preserve"> дополн</w:t>
      </w:r>
      <w:r w:rsidRPr="00EA1F44">
        <w:rPr>
          <w:sz w:val="28"/>
          <w:szCs w:val="28"/>
          <w:lang w:eastAsia="en-US"/>
        </w:rPr>
        <w:t>и</w:t>
      </w:r>
      <w:r w:rsidRPr="00EA1F44">
        <w:rPr>
          <w:sz w:val="28"/>
          <w:szCs w:val="28"/>
          <w:lang w:eastAsia="en-US"/>
        </w:rPr>
        <w:t>тельной образовательной программы и повышения качества образовательн</w:t>
      </w:r>
      <w:r w:rsidRPr="00EA1F44">
        <w:rPr>
          <w:sz w:val="28"/>
          <w:szCs w:val="28"/>
          <w:lang w:eastAsia="en-US"/>
        </w:rPr>
        <w:t>о</w:t>
      </w:r>
      <w:r w:rsidRPr="00EA1F44">
        <w:rPr>
          <w:sz w:val="28"/>
          <w:szCs w:val="28"/>
          <w:lang w:eastAsia="en-US"/>
        </w:rPr>
        <w:t>го процесса.</w:t>
      </w:r>
    </w:p>
    <w:p w14:paraId="33E475EE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Промежуточная аттестация проводится 1 раз в год как оценка результ</w:t>
      </w:r>
      <w:r w:rsidRPr="00EA1F44">
        <w:rPr>
          <w:sz w:val="28"/>
          <w:szCs w:val="28"/>
          <w:lang w:eastAsia="en-US"/>
        </w:rPr>
        <w:t>а</w:t>
      </w:r>
      <w:r w:rsidRPr="00EA1F44">
        <w:rPr>
          <w:sz w:val="28"/>
          <w:szCs w:val="28"/>
          <w:lang w:eastAsia="en-US"/>
        </w:rPr>
        <w:t>тов обучения за 1 полугодие в период с 20 по 30 декабря. Промежуточная а</w:t>
      </w:r>
      <w:r w:rsidRPr="00EA1F44">
        <w:rPr>
          <w:sz w:val="28"/>
          <w:szCs w:val="28"/>
          <w:lang w:eastAsia="en-US"/>
        </w:rPr>
        <w:t>т</w:t>
      </w:r>
      <w:r w:rsidRPr="00EA1F44">
        <w:rPr>
          <w:sz w:val="28"/>
          <w:szCs w:val="28"/>
          <w:lang w:eastAsia="en-US"/>
        </w:rPr>
        <w:t>тестация в объединениях включает в себя проверку практич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ских умений и навыков.</w:t>
      </w:r>
    </w:p>
    <w:p w14:paraId="5E8D0500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Формы проведения промежуточной аттестации: игры и тесты. Для оценки результатов обучения разработаны контрольно-измерительные мат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риалы.</w:t>
      </w:r>
    </w:p>
    <w:p w14:paraId="6305AD29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 xml:space="preserve"> </w:t>
      </w:r>
      <w:r w:rsidRPr="00EA1F44">
        <w:rPr>
          <w:sz w:val="28"/>
          <w:szCs w:val="28"/>
          <w:lang w:eastAsia="en-US"/>
        </w:rPr>
        <w:tab/>
      </w:r>
      <w:r w:rsidRPr="00EA1F44">
        <w:rPr>
          <w:b/>
          <w:sz w:val="28"/>
          <w:szCs w:val="28"/>
          <w:lang w:eastAsia="en-US"/>
        </w:rPr>
        <w:t>Итоговая аттестация</w:t>
      </w:r>
      <w:r w:rsidRPr="00EA1F44">
        <w:rPr>
          <w:sz w:val="28"/>
          <w:szCs w:val="28"/>
          <w:lang w:eastAsia="en-US"/>
        </w:rPr>
        <w:t xml:space="preserve"> </w:t>
      </w:r>
      <w:proofErr w:type="gramStart"/>
      <w:r w:rsidRPr="00EA1F44">
        <w:rPr>
          <w:sz w:val="28"/>
          <w:szCs w:val="28"/>
          <w:lang w:eastAsia="en-US"/>
        </w:rPr>
        <w:t>обучающихся</w:t>
      </w:r>
      <w:proofErr w:type="gramEnd"/>
      <w:r w:rsidRPr="00EA1F44">
        <w:rPr>
          <w:sz w:val="28"/>
          <w:szCs w:val="28"/>
          <w:lang w:eastAsia="en-US"/>
        </w:rPr>
        <w:t xml:space="preserve"> проводится после заверш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ния обучения по программе «Я и мое здоровье».</w:t>
      </w:r>
    </w:p>
    <w:p w14:paraId="6BD0E7C4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lastRenderedPageBreak/>
        <w:t>Итоговая аттестация проводится в следующих формах: показ на пра</w:t>
      </w:r>
      <w:r w:rsidRPr="00EA1F44">
        <w:rPr>
          <w:sz w:val="28"/>
          <w:szCs w:val="28"/>
          <w:lang w:eastAsia="en-US"/>
        </w:rPr>
        <w:t>к</w:t>
      </w:r>
      <w:r w:rsidRPr="00EA1F44">
        <w:rPr>
          <w:sz w:val="28"/>
          <w:szCs w:val="28"/>
          <w:lang w:eastAsia="en-US"/>
        </w:rPr>
        <w:t>тике усвоенных пр</w:t>
      </w:r>
      <w:r w:rsidRPr="00EA1F44">
        <w:rPr>
          <w:sz w:val="28"/>
          <w:szCs w:val="28"/>
          <w:lang w:eastAsia="en-US"/>
        </w:rPr>
        <w:t>а</w:t>
      </w:r>
      <w:r w:rsidRPr="00EA1F44">
        <w:rPr>
          <w:sz w:val="28"/>
          <w:szCs w:val="28"/>
          <w:lang w:eastAsia="en-US"/>
        </w:rPr>
        <w:t>вил по укреплению и сохранению здоровья.</w:t>
      </w:r>
    </w:p>
    <w:p w14:paraId="48583D4B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Уровни освоения программы кружка «Я и мое здоровье» по крит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риям опр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деляются в пределе от 0 до 3 баллов.</w:t>
      </w:r>
    </w:p>
    <w:p w14:paraId="7C344015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3 балла - высокий, (характерна творчески преобразующая деятел</w:t>
      </w:r>
      <w:r w:rsidRPr="00EA1F44">
        <w:rPr>
          <w:sz w:val="28"/>
          <w:szCs w:val="28"/>
          <w:lang w:eastAsia="en-US"/>
        </w:rPr>
        <w:t>ь</w:t>
      </w:r>
      <w:r w:rsidRPr="00EA1F44">
        <w:rPr>
          <w:sz w:val="28"/>
          <w:szCs w:val="28"/>
          <w:lang w:eastAsia="en-US"/>
        </w:rPr>
        <w:t>ность детей, самосто</w:t>
      </w:r>
      <w:r w:rsidRPr="00EA1F44">
        <w:rPr>
          <w:sz w:val="28"/>
          <w:szCs w:val="28"/>
          <w:lang w:eastAsia="en-US"/>
        </w:rPr>
        <w:t>я</w:t>
      </w:r>
      <w:r w:rsidRPr="00EA1F44">
        <w:rPr>
          <w:sz w:val="28"/>
          <w:szCs w:val="28"/>
          <w:lang w:eastAsia="en-US"/>
        </w:rPr>
        <w:t>тельная работа, высокий уровень мотивации).</w:t>
      </w:r>
    </w:p>
    <w:p w14:paraId="7B8B5DA9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EA1F44">
        <w:rPr>
          <w:sz w:val="28"/>
          <w:szCs w:val="28"/>
          <w:lang w:eastAsia="en-US"/>
        </w:rPr>
        <w:t>2 балла – средний, (активная познавательная деятельность, проявляют творческую инициативу при выполнении заданий, выражена мот</w:t>
      </w:r>
      <w:r w:rsidRPr="00EA1F44">
        <w:rPr>
          <w:sz w:val="28"/>
          <w:szCs w:val="28"/>
          <w:lang w:eastAsia="en-US"/>
        </w:rPr>
        <w:t>и</w:t>
      </w:r>
      <w:r w:rsidRPr="00EA1F44">
        <w:rPr>
          <w:sz w:val="28"/>
          <w:szCs w:val="28"/>
          <w:lang w:eastAsia="en-US"/>
        </w:rPr>
        <w:t>вация на рост, самостоятельность при выполн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нии заданий).</w:t>
      </w:r>
      <w:proofErr w:type="gramEnd"/>
    </w:p>
    <w:p w14:paraId="2C951C4C" w14:textId="77777777" w:rsidR="005B5516" w:rsidRPr="00EA1F44" w:rsidRDefault="005B5516" w:rsidP="00EA1F44">
      <w:pPr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EA1F44">
        <w:rPr>
          <w:sz w:val="28"/>
          <w:szCs w:val="28"/>
          <w:lang w:eastAsia="en-US"/>
        </w:rPr>
        <w:t>1 балл - начальный, (репродуктивный, мотивированный на обучение (занимаются с инт</w:t>
      </w:r>
      <w:r w:rsidRPr="00EA1F44">
        <w:rPr>
          <w:sz w:val="28"/>
          <w:szCs w:val="28"/>
          <w:lang w:eastAsia="en-US"/>
        </w:rPr>
        <w:t>е</w:t>
      </w:r>
      <w:r w:rsidRPr="00EA1F44">
        <w:rPr>
          <w:sz w:val="28"/>
          <w:szCs w:val="28"/>
          <w:lang w:eastAsia="en-US"/>
        </w:rPr>
        <w:t>ресом; нуждаются в помощи педагога).</w:t>
      </w:r>
      <w:proofErr w:type="gramEnd"/>
    </w:p>
    <w:p w14:paraId="6F6B6BD8" w14:textId="77777777" w:rsidR="005B5516" w:rsidRPr="00EA1F44" w:rsidRDefault="005B5516" w:rsidP="00EA1F44">
      <w:pPr>
        <w:ind w:right="-1" w:firstLine="709"/>
        <w:jc w:val="both"/>
        <w:rPr>
          <w:b/>
          <w:sz w:val="28"/>
          <w:szCs w:val="28"/>
          <w:lang w:eastAsia="en-US"/>
        </w:rPr>
      </w:pPr>
      <w:r w:rsidRPr="00EA1F44">
        <w:rPr>
          <w:sz w:val="28"/>
          <w:szCs w:val="28"/>
          <w:lang w:eastAsia="en-US"/>
        </w:rPr>
        <w:t>0 баллов - низкий уровень.</w:t>
      </w:r>
      <w:r w:rsidRPr="00EA1F44">
        <w:rPr>
          <w:b/>
          <w:sz w:val="28"/>
          <w:szCs w:val="28"/>
          <w:lang w:eastAsia="en-US"/>
        </w:rPr>
        <w:t xml:space="preserve"> </w:t>
      </w:r>
    </w:p>
    <w:p w14:paraId="617EA69B" w14:textId="77777777" w:rsidR="005B5516" w:rsidRPr="00EA1F44" w:rsidRDefault="005B5516" w:rsidP="00EA1F44">
      <w:pPr>
        <w:ind w:right="95"/>
        <w:jc w:val="both"/>
        <w:rPr>
          <w:b/>
          <w:sz w:val="28"/>
          <w:szCs w:val="28"/>
        </w:rPr>
      </w:pPr>
    </w:p>
    <w:bookmarkEnd w:id="8"/>
    <w:p w14:paraId="5A6179B5" w14:textId="77777777" w:rsidR="00F23DE6" w:rsidRPr="00EA1F44" w:rsidRDefault="00F23DE6" w:rsidP="00EA1F44">
      <w:pPr>
        <w:ind w:right="95"/>
        <w:jc w:val="both"/>
        <w:rPr>
          <w:sz w:val="28"/>
          <w:szCs w:val="28"/>
        </w:rPr>
      </w:pPr>
      <w:r w:rsidRPr="00EA1F44">
        <w:rPr>
          <w:sz w:val="28"/>
          <w:szCs w:val="28"/>
        </w:rPr>
        <w:t xml:space="preserve">       Для оценки результативности учебных занятий применяется входящий, текущий,</w:t>
      </w:r>
      <w:r w:rsidRPr="00EA1F44">
        <w:rPr>
          <w:b/>
          <w:bCs/>
          <w:sz w:val="28"/>
          <w:szCs w:val="28"/>
        </w:rPr>
        <w:t xml:space="preserve"> </w:t>
      </w:r>
      <w:r w:rsidRPr="00EA1F44">
        <w:rPr>
          <w:bCs/>
          <w:sz w:val="28"/>
          <w:szCs w:val="28"/>
        </w:rPr>
        <w:t>промежуточный</w:t>
      </w:r>
      <w:r w:rsidRPr="00EA1F44">
        <w:rPr>
          <w:sz w:val="28"/>
          <w:szCs w:val="28"/>
        </w:rPr>
        <w:t xml:space="preserve"> и итоговый контроль.</w:t>
      </w:r>
    </w:p>
    <w:p w14:paraId="6886FEED" w14:textId="77777777" w:rsidR="00F23DE6" w:rsidRPr="00EA1F44" w:rsidRDefault="00F23DE6" w:rsidP="00EA1F44">
      <w:pPr>
        <w:jc w:val="both"/>
        <w:rPr>
          <w:color w:val="000000"/>
          <w:sz w:val="28"/>
          <w:szCs w:val="28"/>
        </w:rPr>
      </w:pPr>
      <w:r w:rsidRPr="00EA1F44">
        <w:rPr>
          <w:bCs/>
          <w:sz w:val="28"/>
          <w:szCs w:val="28"/>
        </w:rPr>
        <w:t xml:space="preserve"> </w:t>
      </w:r>
      <w:r w:rsidRPr="00EA1F44">
        <w:rPr>
          <w:iCs/>
          <w:color w:val="000000"/>
          <w:sz w:val="28"/>
          <w:szCs w:val="28"/>
        </w:rPr>
        <w:t>Входящий контроль</w:t>
      </w:r>
      <w:r w:rsidRPr="00EA1F44">
        <w:rPr>
          <w:color w:val="000000"/>
          <w:sz w:val="28"/>
          <w:szCs w:val="28"/>
        </w:rPr>
        <w:t> проводится в начале года с целью выявления образов</w:t>
      </w:r>
      <w:r w:rsidRPr="00EA1F44">
        <w:rPr>
          <w:color w:val="000000"/>
          <w:sz w:val="28"/>
          <w:szCs w:val="28"/>
        </w:rPr>
        <w:t>а</w:t>
      </w:r>
      <w:r w:rsidRPr="00EA1F44">
        <w:rPr>
          <w:color w:val="000000"/>
          <w:sz w:val="28"/>
          <w:szCs w:val="28"/>
        </w:rPr>
        <w:t>тельного, творческого потенциалов детей и их способностей.</w:t>
      </w:r>
    </w:p>
    <w:p w14:paraId="1DEEB2B3" w14:textId="77777777" w:rsidR="00F23DE6" w:rsidRPr="00EA1F44" w:rsidRDefault="00F23DE6" w:rsidP="00EA1F44">
      <w:pPr>
        <w:jc w:val="both"/>
        <w:rPr>
          <w:bCs/>
          <w:i/>
          <w:sz w:val="28"/>
          <w:szCs w:val="28"/>
        </w:rPr>
      </w:pPr>
      <w:r w:rsidRPr="00EA1F44">
        <w:rPr>
          <w:bCs/>
          <w:sz w:val="28"/>
          <w:szCs w:val="28"/>
        </w:rPr>
        <w:t xml:space="preserve">    Формы проведения:</w:t>
      </w:r>
      <w:r w:rsidRPr="00EA1F44">
        <w:rPr>
          <w:bCs/>
          <w:i/>
          <w:sz w:val="28"/>
          <w:szCs w:val="28"/>
        </w:rPr>
        <w:t xml:space="preserve"> </w:t>
      </w:r>
    </w:p>
    <w:p w14:paraId="694A4661" w14:textId="77777777" w:rsidR="00F23DE6" w:rsidRPr="00EA1F44" w:rsidRDefault="00F23DE6" w:rsidP="00EA1F44">
      <w:pPr>
        <w:numPr>
          <w:ilvl w:val="0"/>
          <w:numId w:val="35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Собеседование.</w:t>
      </w:r>
    </w:p>
    <w:p w14:paraId="617AF0C5" w14:textId="77777777" w:rsidR="00F23DE6" w:rsidRPr="00EA1F44" w:rsidRDefault="00F23DE6" w:rsidP="00EA1F44">
      <w:pPr>
        <w:numPr>
          <w:ilvl w:val="0"/>
          <w:numId w:val="35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Анкетирование.</w:t>
      </w:r>
    </w:p>
    <w:p w14:paraId="4473A73C" w14:textId="77777777" w:rsidR="00F23DE6" w:rsidRPr="00EA1F44" w:rsidRDefault="00F23DE6" w:rsidP="00EA1F44">
      <w:pPr>
        <w:jc w:val="both"/>
        <w:rPr>
          <w:color w:val="000000"/>
          <w:sz w:val="28"/>
          <w:szCs w:val="28"/>
        </w:rPr>
      </w:pPr>
      <w:r w:rsidRPr="00EA1F44">
        <w:rPr>
          <w:i/>
          <w:iCs/>
          <w:color w:val="000000"/>
          <w:sz w:val="28"/>
          <w:szCs w:val="28"/>
        </w:rPr>
        <w:t>Текущий контроль</w:t>
      </w:r>
      <w:r w:rsidRPr="00EA1F44">
        <w:rPr>
          <w:color w:val="000000"/>
          <w:sz w:val="28"/>
          <w:szCs w:val="28"/>
        </w:rPr>
        <w:t> проводится с целью систематического повторения про</w:t>
      </w:r>
      <w:r w:rsidRPr="00EA1F44">
        <w:rPr>
          <w:color w:val="000000"/>
          <w:sz w:val="28"/>
          <w:szCs w:val="28"/>
        </w:rPr>
        <w:t>й</w:t>
      </w:r>
      <w:r w:rsidRPr="00EA1F44">
        <w:rPr>
          <w:color w:val="000000"/>
          <w:sz w:val="28"/>
          <w:szCs w:val="28"/>
        </w:rPr>
        <w:t>денного материала на последующих занятиях и определение готовности об</w:t>
      </w:r>
      <w:r w:rsidRPr="00EA1F44">
        <w:rPr>
          <w:color w:val="000000"/>
          <w:sz w:val="28"/>
          <w:szCs w:val="28"/>
        </w:rPr>
        <w:t>у</w:t>
      </w:r>
      <w:r w:rsidRPr="00EA1F44">
        <w:rPr>
          <w:color w:val="000000"/>
          <w:sz w:val="28"/>
          <w:szCs w:val="28"/>
        </w:rPr>
        <w:t>чающихся к восприятию нового материала.</w:t>
      </w:r>
    </w:p>
    <w:p w14:paraId="23E37154" w14:textId="77777777" w:rsidR="00F23DE6" w:rsidRPr="00EA1F44" w:rsidRDefault="00F23DE6" w:rsidP="00EA1F44">
      <w:pPr>
        <w:jc w:val="both"/>
        <w:rPr>
          <w:bCs/>
          <w:i/>
          <w:sz w:val="28"/>
          <w:szCs w:val="28"/>
        </w:rPr>
      </w:pPr>
      <w:r w:rsidRPr="00EA1F44">
        <w:rPr>
          <w:bCs/>
          <w:sz w:val="28"/>
          <w:szCs w:val="28"/>
        </w:rPr>
        <w:t>Формы проведения:</w:t>
      </w:r>
      <w:r w:rsidRPr="00EA1F44">
        <w:rPr>
          <w:bCs/>
          <w:i/>
          <w:sz w:val="28"/>
          <w:szCs w:val="28"/>
        </w:rPr>
        <w:t xml:space="preserve"> </w:t>
      </w:r>
    </w:p>
    <w:p w14:paraId="677F76C2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Тестовые задания.</w:t>
      </w:r>
    </w:p>
    <w:p w14:paraId="1FFBE91D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Мини - опросы.</w:t>
      </w:r>
    </w:p>
    <w:p w14:paraId="1E2AC1F2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Игры – задания.</w:t>
      </w:r>
    </w:p>
    <w:p w14:paraId="695F3488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Викторины.</w:t>
      </w:r>
    </w:p>
    <w:p w14:paraId="046F3A86" w14:textId="77777777" w:rsidR="00F23DE6" w:rsidRPr="00EA1F44" w:rsidRDefault="00F23DE6" w:rsidP="00EA1F44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A1F44">
        <w:rPr>
          <w:i/>
          <w:iCs/>
          <w:color w:val="000000"/>
          <w:sz w:val="28"/>
          <w:szCs w:val="28"/>
        </w:rPr>
        <w:t>Промежуточный контроль</w:t>
      </w:r>
      <w:r w:rsidRPr="00EA1F44">
        <w:rPr>
          <w:color w:val="000000"/>
          <w:sz w:val="28"/>
          <w:szCs w:val="28"/>
        </w:rPr>
        <w:t> проводится по окончании первого полугодия с целью обобщения занятий по теме.</w:t>
      </w:r>
    </w:p>
    <w:p w14:paraId="3A24D67C" w14:textId="77777777" w:rsidR="00F23DE6" w:rsidRPr="00EA1F44" w:rsidRDefault="00F23DE6" w:rsidP="00EA1F44">
      <w:pPr>
        <w:jc w:val="both"/>
        <w:rPr>
          <w:bCs/>
          <w:i/>
          <w:sz w:val="28"/>
          <w:szCs w:val="28"/>
        </w:rPr>
      </w:pPr>
      <w:r w:rsidRPr="00EA1F44">
        <w:rPr>
          <w:bCs/>
          <w:sz w:val="28"/>
          <w:szCs w:val="28"/>
        </w:rPr>
        <w:t>Формы проведения:</w:t>
      </w:r>
      <w:r w:rsidRPr="00EA1F44">
        <w:rPr>
          <w:bCs/>
          <w:i/>
          <w:sz w:val="28"/>
          <w:szCs w:val="28"/>
        </w:rPr>
        <w:t xml:space="preserve"> </w:t>
      </w:r>
    </w:p>
    <w:p w14:paraId="3245288B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Текущие тестовые задания.</w:t>
      </w:r>
    </w:p>
    <w:p w14:paraId="223119A4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Мини - опрос.</w:t>
      </w:r>
    </w:p>
    <w:p w14:paraId="50B16472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Наблюдение.</w:t>
      </w:r>
    </w:p>
    <w:p w14:paraId="40674846" w14:textId="77777777" w:rsidR="00F23DE6" w:rsidRPr="00EA1F44" w:rsidRDefault="00F23DE6" w:rsidP="00EA1F4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1F44">
        <w:rPr>
          <w:sz w:val="28"/>
          <w:szCs w:val="28"/>
        </w:rPr>
        <w:t>Творческие задания.</w:t>
      </w:r>
    </w:p>
    <w:p w14:paraId="554C7D9F" w14:textId="77777777" w:rsidR="00F23DE6" w:rsidRPr="00EA1F44" w:rsidRDefault="00F23DE6" w:rsidP="00EA1F44">
      <w:pPr>
        <w:shd w:val="clear" w:color="auto" w:fill="FFFFFF"/>
        <w:jc w:val="both"/>
        <w:rPr>
          <w:color w:val="000000"/>
          <w:sz w:val="28"/>
          <w:szCs w:val="28"/>
        </w:rPr>
      </w:pPr>
      <w:r w:rsidRPr="00EA1F44">
        <w:rPr>
          <w:i/>
          <w:iCs/>
          <w:color w:val="000000"/>
          <w:sz w:val="28"/>
          <w:szCs w:val="28"/>
        </w:rPr>
        <w:t>Итоговый контроль</w:t>
      </w:r>
      <w:r w:rsidRPr="00EA1F44">
        <w:rPr>
          <w:color w:val="000000"/>
          <w:sz w:val="28"/>
          <w:szCs w:val="28"/>
        </w:rPr>
        <w:t> проводится в конце учебного года с целью определения изменения уровня развития обучающихся, их творческих способностей, определение результатов обучения.</w:t>
      </w:r>
    </w:p>
    <w:p w14:paraId="727C0E95" w14:textId="77777777" w:rsidR="00F23DE6" w:rsidRPr="00EA1F44" w:rsidRDefault="00F23DE6" w:rsidP="00EA1F44">
      <w:pPr>
        <w:jc w:val="both"/>
        <w:rPr>
          <w:bCs/>
          <w:i/>
          <w:sz w:val="28"/>
          <w:szCs w:val="28"/>
        </w:rPr>
      </w:pPr>
      <w:r w:rsidRPr="00EA1F44">
        <w:rPr>
          <w:bCs/>
          <w:sz w:val="28"/>
          <w:szCs w:val="28"/>
        </w:rPr>
        <w:t>Формы проведения:</w:t>
      </w:r>
      <w:r w:rsidRPr="00EA1F44">
        <w:rPr>
          <w:bCs/>
          <w:i/>
          <w:sz w:val="28"/>
          <w:szCs w:val="28"/>
        </w:rPr>
        <w:t xml:space="preserve"> </w:t>
      </w:r>
    </w:p>
    <w:p w14:paraId="1C485175" w14:textId="77777777" w:rsidR="00F23DE6" w:rsidRPr="00EA1F44" w:rsidRDefault="00F23DE6" w:rsidP="00EA1F44">
      <w:pPr>
        <w:widowControl w:val="0"/>
        <w:numPr>
          <w:ilvl w:val="0"/>
          <w:numId w:val="36"/>
        </w:numPr>
        <w:tabs>
          <w:tab w:val="left" w:pos="1575"/>
        </w:tabs>
        <w:suppressAutoHyphens/>
        <w:jc w:val="both"/>
        <w:rPr>
          <w:iCs/>
          <w:sz w:val="28"/>
          <w:szCs w:val="28"/>
        </w:rPr>
      </w:pPr>
      <w:r w:rsidRPr="00EA1F44">
        <w:rPr>
          <w:iCs/>
          <w:sz w:val="28"/>
          <w:szCs w:val="28"/>
        </w:rPr>
        <w:t>Открытые занятия.</w:t>
      </w:r>
    </w:p>
    <w:p w14:paraId="1D69BB90" w14:textId="77777777" w:rsidR="00F23DE6" w:rsidRPr="00EA1F44" w:rsidRDefault="00F23DE6" w:rsidP="00EA1F44">
      <w:pPr>
        <w:widowControl w:val="0"/>
        <w:numPr>
          <w:ilvl w:val="0"/>
          <w:numId w:val="36"/>
        </w:numPr>
        <w:tabs>
          <w:tab w:val="left" w:pos="1575"/>
        </w:tabs>
        <w:suppressAutoHyphens/>
        <w:jc w:val="both"/>
        <w:rPr>
          <w:sz w:val="28"/>
          <w:szCs w:val="28"/>
        </w:rPr>
      </w:pPr>
      <w:r w:rsidRPr="00EA1F44">
        <w:rPr>
          <w:sz w:val="28"/>
          <w:szCs w:val="28"/>
        </w:rPr>
        <w:t>Участие в конкурсах, выставках.</w:t>
      </w:r>
    </w:p>
    <w:p w14:paraId="7C4D56C7" w14:textId="77777777" w:rsidR="00F23DE6" w:rsidRPr="00EA1F44" w:rsidRDefault="00F23DE6" w:rsidP="00EA1F44">
      <w:pPr>
        <w:widowControl w:val="0"/>
        <w:numPr>
          <w:ilvl w:val="0"/>
          <w:numId w:val="36"/>
        </w:numPr>
        <w:tabs>
          <w:tab w:val="left" w:pos="1575"/>
        </w:tabs>
        <w:suppressAutoHyphens/>
        <w:jc w:val="both"/>
        <w:rPr>
          <w:sz w:val="28"/>
          <w:szCs w:val="28"/>
        </w:rPr>
      </w:pPr>
      <w:r w:rsidRPr="00EA1F44">
        <w:rPr>
          <w:sz w:val="28"/>
          <w:szCs w:val="28"/>
        </w:rPr>
        <w:t>Тестовый контроль по теории.</w:t>
      </w:r>
    </w:p>
    <w:p w14:paraId="321052DD" w14:textId="77777777" w:rsidR="00F23DE6" w:rsidRPr="00EA1F44" w:rsidRDefault="00F23DE6" w:rsidP="00EA1F44">
      <w:pPr>
        <w:widowControl w:val="0"/>
        <w:numPr>
          <w:ilvl w:val="0"/>
          <w:numId w:val="36"/>
        </w:numPr>
        <w:tabs>
          <w:tab w:val="left" w:pos="1575"/>
        </w:tabs>
        <w:suppressAutoHyphens/>
        <w:jc w:val="both"/>
        <w:rPr>
          <w:sz w:val="28"/>
          <w:szCs w:val="28"/>
        </w:rPr>
      </w:pPr>
      <w:r w:rsidRPr="00EA1F44">
        <w:rPr>
          <w:sz w:val="28"/>
          <w:szCs w:val="28"/>
        </w:rPr>
        <w:t>Мероприятия.</w:t>
      </w:r>
    </w:p>
    <w:p w14:paraId="3747C400" w14:textId="77777777" w:rsidR="00F23DE6" w:rsidRPr="00EA1F44" w:rsidRDefault="00F23DE6" w:rsidP="00EA1F4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bookmarkStart w:id="9" w:name="_Hlk56256651"/>
      <w:r w:rsidRPr="00EA1F44">
        <w:rPr>
          <w:b/>
          <w:bCs/>
          <w:color w:val="000000"/>
          <w:sz w:val="28"/>
          <w:szCs w:val="28"/>
        </w:rPr>
        <w:t>Формы предъявления и демонстрации образовательных результатов.</w:t>
      </w:r>
    </w:p>
    <w:bookmarkEnd w:id="9"/>
    <w:p w14:paraId="5736F410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lastRenderedPageBreak/>
        <w:t>Таблицы мониторинга.</w:t>
      </w:r>
    </w:p>
    <w:p w14:paraId="723DEF43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Материалы анкетирования.</w:t>
      </w:r>
    </w:p>
    <w:p w14:paraId="4D10DB4B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Выставки.</w:t>
      </w:r>
    </w:p>
    <w:p w14:paraId="1AB9B320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Конкурсы.</w:t>
      </w:r>
    </w:p>
    <w:p w14:paraId="2D7C2B20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Открытые занятия.</w:t>
      </w:r>
    </w:p>
    <w:p w14:paraId="0F8F2D51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Диагностические карты.</w:t>
      </w:r>
    </w:p>
    <w:p w14:paraId="02CA22DE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Аналитические справки.</w:t>
      </w:r>
    </w:p>
    <w:p w14:paraId="6B1336D5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color w:val="000000"/>
          <w:sz w:val="28"/>
          <w:szCs w:val="28"/>
        </w:rPr>
        <w:t>Мероприятия.</w:t>
      </w:r>
    </w:p>
    <w:p w14:paraId="5B2B7161" w14:textId="77777777" w:rsidR="00F23DE6" w:rsidRPr="00EA1F44" w:rsidRDefault="00F23DE6" w:rsidP="00EA1F44">
      <w:pPr>
        <w:numPr>
          <w:ilvl w:val="0"/>
          <w:numId w:val="34"/>
        </w:numPr>
        <w:shd w:val="clear" w:color="auto" w:fill="FFFFFF"/>
        <w:jc w:val="both"/>
        <w:rPr>
          <w:sz w:val="28"/>
          <w:szCs w:val="28"/>
        </w:rPr>
      </w:pPr>
      <w:r w:rsidRPr="00EA1F44">
        <w:rPr>
          <w:bCs/>
          <w:kern w:val="24"/>
          <w:sz w:val="28"/>
          <w:szCs w:val="28"/>
        </w:rPr>
        <w:t>Выступления с информацией.</w:t>
      </w:r>
    </w:p>
    <w:p w14:paraId="2CA97493" w14:textId="7FD8C02D" w:rsidR="00F23DE6" w:rsidRPr="00EA1F44" w:rsidRDefault="00F23DE6" w:rsidP="00B50CD0">
      <w:pPr>
        <w:pStyle w:val="11"/>
        <w:ind w:firstLine="360"/>
        <w:jc w:val="center"/>
        <w:rPr>
          <w:b/>
          <w:sz w:val="28"/>
          <w:szCs w:val="28"/>
        </w:rPr>
      </w:pPr>
      <w:bookmarkStart w:id="10" w:name="_Hlk56256719"/>
      <w:r w:rsidRPr="00EA1F44">
        <w:rPr>
          <w:b/>
          <w:sz w:val="28"/>
          <w:szCs w:val="28"/>
        </w:rPr>
        <w:t>Материально-техническо</w:t>
      </w:r>
      <w:r w:rsidR="00B50CD0">
        <w:rPr>
          <w:b/>
          <w:sz w:val="28"/>
          <w:szCs w:val="28"/>
        </w:rPr>
        <w:t>е обеспечение</w:t>
      </w:r>
    </w:p>
    <w:bookmarkEnd w:id="10"/>
    <w:p w14:paraId="7BE9F92D" w14:textId="0448D1CE" w:rsidR="00F23DE6" w:rsidRPr="00EA1F44" w:rsidRDefault="00F23DE6" w:rsidP="00B50CD0">
      <w:pPr>
        <w:pStyle w:val="2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bCs/>
          <w:spacing w:val="-3"/>
          <w:sz w:val="28"/>
          <w:szCs w:val="28"/>
          <w:bdr w:val="none" w:sz="0" w:space="0" w:color="auto" w:frame="1"/>
        </w:rPr>
      </w:pPr>
      <w:r w:rsidRPr="00EA1F44">
        <w:rPr>
          <w:rFonts w:ascii="Times New Roman" w:hAnsi="Times New Roman"/>
          <w:b/>
          <w:bCs/>
          <w:spacing w:val="-3"/>
          <w:sz w:val="28"/>
          <w:szCs w:val="28"/>
          <w:bdr w:val="none" w:sz="0" w:space="0" w:color="auto" w:frame="1"/>
        </w:rPr>
        <w:t>Х</w:t>
      </w:r>
      <w:r w:rsidRPr="00EA1F44">
        <w:rPr>
          <w:rFonts w:ascii="Times New Roman" w:hAnsi="Times New Roman"/>
          <w:b/>
          <w:sz w:val="28"/>
          <w:szCs w:val="28"/>
        </w:rPr>
        <w:t>арактеристика пом</w:t>
      </w:r>
      <w:r w:rsidR="00B50CD0">
        <w:rPr>
          <w:rFonts w:ascii="Times New Roman" w:hAnsi="Times New Roman"/>
          <w:b/>
          <w:sz w:val="28"/>
          <w:szCs w:val="28"/>
        </w:rPr>
        <w:t>ещения для занятий по программе</w:t>
      </w:r>
    </w:p>
    <w:p w14:paraId="5A092204" w14:textId="77777777" w:rsidR="00F23DE6" w:rsidRPr="00EA1F44" w:rsidRDefault="00F23DE6" w:rsidP="00EA1F44">
      <w:pPr>
        <w:shd w:val="clear" w:color="auto" w:fill="FFFFFF"/>
        <w:ind w:right="-57" w:firstLine="708"/>
        <w:jc w:val="both"/>
        <w:rPr>
          <w:bCs/>
          <w:spacing w:val="-3"/>
          <w:sz w:val="28"/>
          <w:szCs w:val="28"/>
          <w:bdr w:val="none" w:sz="0" w:space="0" w:color="auto" w:frame="1"/>
        </w:rPr>
      </w:pPr>
      <w:r w:rsidRPr="00EA1F44">
        <w:rPr>
          <w:sz w:val="28"/>
          <w:szCs w:val="28"/>
          <w:bdr w:val="none" w:sz="0" w:space="0" w:color="auto" w:frame="1"/>
        </w:rPr>
        <w:t>Для занятий требуется просторное светлое помещение, отвечающее с</w:t>
      </w:r>
      <w:r w:rsidRPr="00EA1F44">
        <w:rPr>
          <w:sz w:val="28"/>
          <w:szCs w:val="28"/>
          <w:bdr w:val="none" w:sz="0" w:space="0" w:color="auto" w:frame="1"/>
        </w:rPr>
        <w:t>а</w:t>
      </w:r>
      <w:r w:rsidRPr="00EA1F44">
        <w:rPr>
          <w:sz w:val="28"/>
          <w:szCs w:val="28"/>
          <w:bdr w:val="none" w:sz="0" w:space="0" w:color="auto" w:frame="1"/>
        </w:rPr>
        <w:t>нитарно-гигиеническим нормам</w:t>
      </w:r>
      <w:r w:rsidRPr="00EA1F44">
        <w:rPr>
          <w:spacing w:val="6"/>
          <w:sz w:val="28"/>
          <w:szCs w:val="28"/>
          <w:bdr w:val="none" w:sz="0" w:space="0" w:color="auto" w:frame="1"/>
        </w:rPr>
        <w:t>.</w:t>
      </w:r>
      <w:r w:rsidRPr="00EA1F44">
        <w:rPr>
          <w:sz w:val="28"/>
          <w:szCs w:val="28"/>
        </w:rPr>
        <w:t xml:space="preserve"> </w:t>
      </w:r>
      <w:r w:rsidRPr="00EA1F44">
        <w:rPr>
          <w:sz w:val="28"/>
          <w:szCs w:val="28"/>
          <w:bdr w:val="none" w:sz="0" w:space="0" w:color="auto" w:frame="1"/>
        </w:rPr>
        <w:t xml:space="preserve">Помещение должно быть </w:t>
      </w:r>
      <w:r w:rsidRPr="00EA1F44">
        <w:rPr>
          <w:sz w:val="28"/>
          <w:szCs w:val="28"/>
        </w:rPr>
        <w:t>оснащено сист</w:t>
      </w:r>
      <w:r w:rsidRPr="00EA1F44">
        <w:rPr>
          <w:sz w:val="28"/>
          <w:szCs w:val="28"/>
        </w:rPr>
        <w:t>е</w:t>
      </w:r>
      <w:r w:rsidRPr="00EA1F44">
        <w:rPr>
          <w:sz w:val="28"/>
          <w:szCs w:val="28"/>
        </w:rPr>
        <w:t>мой водоснабжения, вентиляцией</w:t>
      </w:r>
      <w:r w:rsidRPr="00EA1F44">
        <w:rPr>
          <w:sz w:val="28"/>
          <w:szCs w:val="28"/>
          <w:bdr w:val="none" w:sz="0" w:space="0" w:color="auto" w:frame="1"/>
        </w:rPr>
        <w:t>, с достаточным дневным и вечерним осв</w:t>
      </w:r>
      <w:r w:rsidRPr="00EA1F44">
        <w:rPr>
          <w:sz w:val="28"/>
          <w:szCs w:val="28"/>
          <w:bdr w:val="none" w:sz="0" w:space="0" w:color="auto" w:frame="1"/>
        </w:rPr>
        <w:t>е</w:t>
      </w:r>
      <w:r w:rsidRPr="00EA1F44">
        <w:rPr>
          <w:sz w:val="28"/>
          <w:szCs w:val="28"/>
          <w:bdr w:val="none" w:sz="0" w:space="0" w:color="auto" w:frame="1"/>
        </w:rPr>
        <w:t>щением. Вечернее освещение лучше всего обеспечивают люминесцентные лампы, создающие бестеневое освещение, близкое к естественному освещ</w:t>
      </w:r>
      <w:r w:rsidRPr="00EA1F44">
        <w:rPr>
          <w:sz w:val="28"/>
          <w:szCs w:val="28"/>
          <w:bdr w:val="none" w:sz="0" w:space="0" w:color="auto" w:frame="1"/>
        </w:rPr>
        <w:t>е</w:t>
      </w:r>
      <w:r w:rsidRPr="00EA1F44">
        <w:rPr>
          <w:sz w:val="28"/>
          <w:szCs w:val="28"/>
          <w:bdr w:val="none" w:sz="0" w:space="0" w:color="auto" w:frame="1"/>
        </w:rPr>
        <w:t>нию</w:t>
      </w:r>
      <w:r w:rsidRPr="00EA1F44">
        <w:rPr>
          <w:bCs/>
          <w:spacing w:val="-3"/>
          <w:sz w:val="28"/>
          <w:szCs w:val="28"/>
          <w:bdr w:val="none" w:sz="0" w:space="0" w:color="auto" w:frame="1"/>
        </w:rPr>
        <w:t>.</w:t>
      </w:r>
    </w:p>
    <w:p w14:paraId="26053F25" w14:textId="08BAEE3E" w:rsidR="00C70126" w:rsidRPr="00EA1F44" w:rsidRDefault="00EA1F44" w:rsidP="00B50CD0">
      <w:pPr>
        <w:spacing w:after="200"/>
        <w:ind w:firstLine="708"/>
        <w:jc w:val="center"/>
        <w:rPr>
          <w:b/>
          <w:bCs/>
          <w:sz w:val="28"/>
          <w:szCs w:val="28"/>
          <w:shd w:val="clear" w:color="auto" w:fill="FFFFFF"/>
          <w:lang w:eastAsia="en-US"/>
        </w:rPr>
      </w:pPr>
      <w:r>
        <w:rPr>
          <w:b/>
          <w:bCs/>
          <w:sz w:val="28"/>
          <w:szCs w:val="28"/>
          <w:shd w:val="clear" w:color="auto" w:fill="FFFFFF"/>
          <w:lang w:eastAsia="en-US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C70126" w:rsidRPr="00EA1F44" w14:paraId="60107583" w14:textId="77777777" w:rsidTr="00E36E53">
        <w:tc>
          <w:tcPr>
            <w:tcW w:w="5148" w:type="dxa"/>
          </w:tcPr>
          <w:p w14:paraId="32542750" w14:textId="77777777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Количество учебных недель</w:t>
            </w:r>
          </w:p>
        </w:tc>
        <w:tc>
          <w:tcPr>
            <w:tcW w:w="4423" w:type="dxa"/>
          </w:tcPr>
          <w:p w14:paraId="6174FCBB" w14:textId="70A1EB37" w:rsidR="00C70126" w:rsidRPr="00EA1F44" w:rsidRDefault="00CD1713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28</w:t>
            </w:r>
          </w:p>
        </w:tc>
      </w:tr>
      <w:tr w:rsidR="00C70126" w:rsidRPr="00EA1F44" w14:paraId="53A4C0E7" w14:textId="77777777" w:rsidTr="00E36E53">
        <w:tc>
          <w:tcPr>
            <w:tcW w:w="5148" w:type="dxa"/>
          </w:tcPr>
          <w:p w14:paraId="72790BC9" w14:textId="77777777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Дата начала и окончания учебного года</w:t>
            </w:r>
          </w:p>
        </w:tc>
        <w:tc>
          <w:tcPr>
            <w:tcW w:w="4423" w:type="dxa"/>
          </w:tcPr>
          <w:p w14:paraId="28C61F1F" w14:textId="5E013DD2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с 01.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10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.2020 по 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30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.0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. 2021</w:t>
            </w:r>
          </w:p>
        </w:tc>
      </w:tr>
      <w:tr w:rsidR="00C70126" w:rsidRPr="00EA1F44" w14:paraId="2EB252F1" w14:textId="77777777" w:rsidTr="00E36E53">
        <w:tc>
          <w:tcPr>
            <w:tcW w:w="5148" w:type="dxa"/>
          </w:tcPr>
          <w:p w14:paraId="7289332F" w14:textId="77777777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Сроки промежуточной аттестации</w:t>
            </w:r>
          </w:p>
        </w:tc>
        <w:tc>
          <w:tcPr>
            <w:tcW w:w="4423" w:type="dxa"/>
          </w:tcPr>
          <w:p w14:paraId="147D870A" w14:textId="77777777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с 15.12.2020 – 28.12.2020</w:t>
            </w:r>
          </w:p>
        </w:tc>
      </w:tr>
      <w:tr w:rsidR="00C70126" w:rsidRPr="00EA1F44" w14:paraId="16216A85" w14:textId="77777777" w:rsidTr="00E36E53">
        <w:tc>
          <w:tcPr>
            <w:tcW w:w="5148" w:type="dxa"/>
          </w:tcPr>
          <w:p w14:paraId="0A24A5E5" w14:textId="77777777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Сроки итоговой аттестации</w:t>
            </w:r>
          </w:p>
        </w:tc>
        <w:tc>
          <w:tcPr>
            <w:tcW w:w="4423" w:type="dxa"/>
          </w:tcPr>
          <w:p w14:paraId="3AFCFA77" w14:textId="0ADAD2FB" w:rsidR="00C70126" w:rsidRPr="00EA1F44" w:rsidRDefault="00C70126" w:rsidP="00EA1F44">
            <w:pPr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с 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01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.04.2021- 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15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.0</w:t>
            </w:r>
            <w:r w:rsidR="004F2ADF"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A1F4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.2021 </w:t>
            </w:r>
          </w:p>
        </w:tc>
      </w:tr>
    </w:tbl>
    <w:p w14:paraId="1B002824" w14:textId="77777777" w:rsidR="00C70126" w:rsidRPr="00EA1F44" w:rsidRDefault="00C70126" w:rsidP="00EA1F44">
      <w:pPr>
        <w:jc w:val="both"/>
        <w:rPr>
          <w:rFonts w:eastAsia="Times New Roman"/>
          <w:color w:val="000000"/>
          <w:sz w:val="28"/>
          <w:szCs w:val="28"/>
        </w:rPr>
      </w:pPr>
    </w:p>
    <w:p w14:paraId="7010ACEA" w14:textId="2591E628" w:rsidR="00C70126" w:rsidRPr="00EA1F44" w:rsidRDefault="00EA1F44" w:rsidP="00B50CD0">
      <w:pPr>
        <w:spacing w:after="2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Условия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536"/>
      </w:tblGrid>
      <w:tr w:rsidR="00C70126" w:rsidRPr="00EA1F44" w14:paraId="212BDFB4" w14:textId="77777777" w:rsidTr="00E36E53">
        <w:tc>
          <w:tcPr>
            <w:tcW w:w="4785" w:type="dxa"/>
          </w:tcPr>
          <w:p w14:paraId="4AC683EB" w14:textId="77777777" w:rsidR="00C70126" w:rsidRPr="00EA1F44" w:rsidRDefault="00C70126" w:rsidP="00EA1F44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EA1F44">
              <w:rPr>
                <w:b/>
                <w:sz w:val="28"/>
                <w:szCs w:val="28"/>
                <w:lang w:eastAsia="en-US"/>
              </w:rPr>
              <w:t>Аспекты</w:t>
            </w:r>
          </w:p>
        </w:tc>
        <w:tc>
          <w:tcPr>
            <w:tcW w:w="4786" w:type="dxa"/>
          </w:tcPr>
          <w:p w14:paraId="3CBFB267" w14:textId="77777777" w:rsidR="00C70126" w:rsidRPr="00EA1F44" w:rsidRDefault="00C70126" w:rsidP="00EA1F44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EA1F44">
              <w:rPr>
                <w:b/>
                <w:sz w:val="28"/>
                <w:szCs w:val="28"/>
                <w:lang w:eastAsia="en-US"/>
              </w:rPr>
              <w:t xml:space="preserve">Характеристика </w:t>
            </w:r>
          </w:p>
        </w:tc>
      </w:tr>
      <w:tr w:rsidR="00C70126" w:rsidRPr="00EA1F44" w14:paraId="6D537EF9" w14:textId="77777777" w:rsidTr="00E36E53">
        <w:tc>
          <w:tcPr>
            <w:tcW w:w="4785" w:type="dxa"/>
          </w:tcPr>
          <w:p w14:paraId="2B31BE67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Материально-техническое обеспечение</w:t>
            </w:r>
          </w:p>
        </w:tc>
        <w:tc>
          <w:tcPr>
            <w:tcW w:w="4786" w:type="dxa"/>
          </w:tcPr>
          <w:p w14:paraId="2E62503C" w14:textId="712467AD" w:rsidR="00C70126" w:rsidRPr="00EA1F44" w:rsidRDefault="00C70126" w:rsidP="00EA1F4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Организационные условия, позволяющие реализовать содержание учебного курса, предполагает наличие учебного кабинета, оборудованного современными технич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скими средствами обучения. Для эффе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тивности реализации </w:t>
            </w:r>
            <w:r w:rsidR="004F2ADF" w:rsidRPr="00EA1F44">
              <w:rPr>
                <w:rFonts w:eastAsiaTheme="minorHAnsi"/>
                <w:sz w:val="28"/>
                <w:szCs w:val="28"/>
                <w:lang w:eastAsia="en-US"/>
              </w:rPr>
              <w:t>программы «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Я и мое здоровье» необходимо дидактическое обе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печение:</w:t>
            </w:r>
          </w:p>
          <w:p w14:paraId="0CACC6F8" w14:textId="77777777" w:rsidR="00C70126" w:rsidRPr="00EA1F44" w:rsidRDefault="00C70126" w:rsidP="00EA1F4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1.Фотоаппарат</w:t>
            </w:r>
          </w:p>
          <w:p w14:paraId="5B59E245" w14:textId="77777777" w:rsidR="00C70126" w:rsidRPr="00EA1F44" w:rsidRDefault="00C70126" w:rsidP="00EA1F4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2.Лупы.</w:t>
            </w:r>
          </w:p>
          <w:p w14:paraId="224A6A87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3.Микроскоп световой </w:t>
            </w:r>
          </w:p>
          <w:p w14:paraId="1BE58161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4.Микроскоп стереоскопический</w:t>
            </w:r>
          </w:p>
          <w:p w14:paraId="4EA132E4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5.Цифровой </w:t>
            </w:r>
            <w:r w:rsidRPr="00EA1F44">
              <w:rPr>
                <w:rFonts w:eastAsiaTheme="minorHAnsi"/>
                <w:sz w:val="28"/>
                <w:szCs w:val="28"/>
                <w:lang w:val="en-US" w:eastAsia="en-US"/>
              </w:rPr>
              <w:t>USB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 - микроскоп</w:t>
            </w:r>
          </w:p>
          <w:p w14:paraId="192A27B4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6.Видеокамера </w:t>
            </w:r>
          </w:p>
          <w:p w14:paraId="0141D3D3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7.Набор микропрепаратов для начальной </w:t>
            </w:r>
            <w:r w:rsidRPr="00EA1F4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школы </w:t>
            </w:r>
          </w:p>
          <w:p w14:paraId="5567F84E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 xml:space="preserve">8. Весы с разновесами лабораторные </w:t>
            </w:r>
          </w:p>
          <w:p w14:paraId="10AD9A16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9.Весы электронные.</w:t>
            </w:r>
          </w:p>
          <w:p w14:paraId="6EFD0373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10.Компьютер, мультимедийный проектор, интерактивная доска</w:t>
            </w:r>
          </w:p>
          <w:p w14:paraId="7B7A3B39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11. Тренажеры по оказанию первой помощи</w:t>
            </w:r>
          </w:p>
          <w:p w14:paraId="1B3F0201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12. Анатомические модели</w:t>
            </w:r>
          </w:p>
          <w:p w14:paraId="5B3CA36C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13. Интерактивное пособие «Человек. Строение тела человека»</w:t>
            </w:r>
          </w:p>
          <w:p w14:paraId="405655E1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14.Манометры</w:t>
            </w:r>
          </w:p>
          <w:p w14:paraId="4B2964F1" w14:textId="77777777" w:rsidR="00C70126" w:rsidRPr="00EA1F44" w:rsidRDefault="00C70126" w:rsidP="00EA1F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A1F44">
              <w:rPr>
                <w:rFonts w:eastAsiaTheme="minorHAnsi"/>
                <w:sz w:val="28"/>
                <w:szCs w:val="28"/>
                <w:lang w:eastAsia="en-US"/>
              </w:rPr>
              <w:t>15.Термометры</w:t>
            </w:r>
          </w:p>
          <w:p w14:paraId="0E1240FA" w14:textId="77777777" w:rsidR="00C70126" w:rsidRPr="00EA1F44" w:rsidRDefault="00C70126" w:rsidP="00EA1F4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0126" w:rsidRPr="00EA1F44" w14:paraId="5EC9E6CA" w14:textId="77777777" w:rsidTr="00E36E53">
        <w:tc>
          <w:tcPr>
            <w:tcW w:w="4785" w:type="dxa"/>
          </w:tcPr>
          <w:p w14:paraId="373B1397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lastRenderedPageBreak/>
              <w:t>Кадровое обеспечение</w:t>
            </w:r>
          </w:p>
        </w:tc>
        <w:tc>
          <w:tcPr>
            <w:tcW w:w="4786" w:type="dxa"/>
          </w:tcPr>
          <w:p w14:paraId="706B4884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Учитель начальных классов, образование среднее специальное, квалификационная категория первая.</w:t>
            </w:r>
          </w:p>
        </w:tc>
      </w:tr>
      <w:tr w:rsidR="00C70126" w:rsidRPr="00EA1F44" w14:paraId="59B455D8" w14:textId="77777777" w:rsidTr="00E36E53">
        <w:tc>
          <w:tcPr>
            <w:tcW w:w="4785" w:type="dxa"/>
          </w:tcPr>
          <w:p w14:paraId="02A7B086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Заочное (дистанционное) об</w:t>
            </w:r>
            <w:r w:rsidRPr="00EA1F44">
              <w:rPr>
                <w:sz w:val="28"/>
                <w:szCs w:val="28"/>
                <w:lang w:eastAsia="en-US"/>
              </w:rPr>
              <w:t>у</w:t>
            </w:r>
            <w:r w:rsidRPr="00EA1F44">
              <w:rPr>
                <w:sz w:val="28"/>
                <w:szCs w:val="28"/>
                <w:lang w:eastAsia="en-US"/>
              </w:rPr>
              <w:t>чение</w:t>
            </w:r>
          </w:p>
        </w:tc>
        <w:tc>
          <w:tcPr>
            <w:tcW w:w="4786" w:type="dxa"/>
          </w:tcPr>
          <w:p w14:paraId="762BAFB0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EA1F44">
              <w:rPr>
                <w:sz w:val="28"/>
                <w:szCs w:val="28"/>
                <w:lang w:eastAsia="en-US"/>
              </w:rPr>
              <w:t>Интернет ресурсы:</w:t>
            </w:r>
          </w:p>
          <w:p w14:paraId="04FFD6D3" w14:textId="77777777" w:rsidR="00C70126" w:rsidRPr="00EA1F44" w:rsidRDefault="00686AA9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hyperlink r:id="rId8" w:history="1">
              <w:r w:rsidR="00C70126" w:rsidRPr="00EA1F44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http://www.yamalcmp.ru</w:t>
              </w:r>
            </w:hyperlink>
          </w:p>
          <w:p w14:paraId="65E105A3" w14:textId="77777777" w:rsidR="00C70126" w:rsidRPr="00EA1F44" w:rsidRDefault="00686AA9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C70126" w:rsidRPr="00EA1F44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https://infourok.ru</w:t>
              </w:r>
            </w:hyperlink>
          </w:p>
          <w:p w14:paraId="04A225C5" w14:textId="77777777" w:rsidR="00C70126" w:rsidRPr="00EA1F44" w:rsidRDefault="00686AA9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hyperlink r:id="rId10" w:history="1">
              <w:r w:rsidR="00C70126" w:rsidRPr="00EA1F44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https://www.youtube.com</w:t>
              </w:r>
            </w:hyperlink>
          </w:p>
          <w:p w14:paraId="5B8FAB17" w14:textId="0E915882" w:rsidR="00C70126" w:rsidRPr="00EA1F44" w:rsidRDefault="00686AA9" w:rsidP="00EA1F44">
            <w:pPr>
              <w:spacing w:after="200"/>
              <w:jc w:val="both"/>
              <w:rPr>
                <w:color w:val="0000FF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C70126" w:rsidRPr="00EA1F44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https://www.culture.ru</w:t>
              </w:r>
            </w:hyperlink>
          </w:p>
          <w:p w14:paraId="23F62B3A" w14:textId="77777777" w:rsidR="00B621E0" w:rsidRPr="00EA1F44" w:rsidRDefault="00686AA9" w:rsidP="00EA1F44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B621E0" w:rsidRPr="00EA1F44">
                <w:rPr>
                  <w:rStyle w:val="a8"/>
                  <w:sz w:val="28"/>
                  <w:szCs w:val="28"/>
                </w:rPr>
                <w:t>https://cloud.mail.ru/public/47NB/2KAxj6DqG</w:t>
              </w:r>
            </w:hyperlink>
          </w:p>
          <w:p w14:paraId="78FD2EB7" w14:textId="77777777" w:rsidR="00B621E0" w:rsidRPr="00EA1F44" w:rsidRDefault="00B621E0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  <w:p w14:paraId="31A377DC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A1F44">
              <w:rPr>
                <w:sz w:val="28"/>
                <w:szCs w:val="28"/>
                <w:lang w:eastAsia="en-US"/>
              </w:rPr>
              <w:t>Ватсап</w:t>
            </w:r>
            <w:proofErr w:type="spellEnd"/>
          </w:p>
          <w:p w14:paraId="6739F8FA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  <w:p w14:paraId="361188A8" w14:textId="77777777" w:rsidR="00C70126" w:rsidRPr="00EA1F44" w:rsidRDefault="00C70126" w:rsidP="00EA1F44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242E5335" w14:textId="77777777" w:rsidR="00E36E53" w:rsidRPr="00EA1F44" w:rsidRDefault="00E36E53" w:rsidP="00EA1F44">
      <w:pPr>
        <w:jc w:val="both"/>
        <w:rPr>
          <w:b/>
          <w:bCs/>
          <w:sz w:val="28"/>
          <w:szCs w:val="28"/>
        </w:rPr>
      </w:pPr>
    </w:p>
    <w:p w14:paraId="203ACB82" w14:textId="78A57771" w:rsidR="00E36E53" w:rsidRPr="00EA1F44" w:rsidRDefault="00E36E53" w:rsidP="00B50CD0">
      <w:pPr>
        <w:jc w:val="center"/>
        <w:rPr>
          <w:b/>
          <w:bCs/>
          <w:sz w:val="28"/>
          <w:szCs w:val="28"/>
        </w:rPr>
      </w:pPr>
      <w:r w:rsidRPr="00EA1F44">
        <w:rPr>
          <w:b/>
          <w:bCs/>
          <w:sz w:val="28"/>
          <w:szCs w:val="28"/>
        </w:rPr>
        <w:t>УЧЕБНЫЙ ПЛАН</w:t>
      </w:r>
    </w:p>
    <w:p w14:paraId="0A9DF6FF" w14:textId="1092243F" w:rsidR="00E36E53" w:rsidRPr="00B621E0" w:rsidRDefault="00B50CD0" w:rsidP="00B50CD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(ознакомительный уровень</w:t>
      </w:r>
      <w:r w:rsidR="00E36E53" w:rsidRPr="00EA1F44">
        <w:rPr>
          <w:b/>
          <w:bCs/>
          <w:sz w:val="28"/>
          <w:szCs w:val="28"/>
        </w:rPr>
        <w:t>)</w:t>
      </w:r>
    </w:p>
    <w:tbl>
      <w:tblPr>
        <w:tblW w:w="10417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390"/>
        <w:gridCol w:w="1004"/>
        <w:gridCol w:w="1418"/>
        <w:gridCol w:w="1332"/>
        <w:gridCol w:w="2456"/>
      </w:tblGrid>
      <w:tr w:rsidR="00E36E53" w:rsidRPr="00B621E0" w14:paraId="02019D0C" w14:textId="77777777" w:rsidTr="00B621E0">
        <w:tc>
          <w:tcPr>
            <w:tcW w:w="817" w:type="dxa"/>
            <w:vMerge w:val="restart"/>
          </w:tcPr>
          <w:p w14:paraId="69195406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 xml:space="preserve">№ </w:t>
            </w:r>
            <w:proofErr w:type="gramStart"/>
            <w:r w:rsidRPr="00B621E0">
              <w:rPr>
                <w:b/>
              </w:rPr>
              <w:t>п</w:t>
            </w:r>
            <w:proofErr w:type="gramEnd"/>
            <w:r w:rsidRPr="00B621E0">
              <w:rPr>
                <w:b/>
              </w:rPr>
              <w:t>/п</w:t>
            </w:r>
          </w:p>
        </w:tc>
        <w:tc>
          <w:tcPr>
            <w:tcW w:w="3390" w:type="dxa"/>
            <w:vMerge w:val="restart"/>
          </w:tcPr>
          <w:p w14:paraId="0BB95DA6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Наименование раздела, т</w:t>
            </w:r>
            <w:r w:rsidRPr="00B621E0">
              <w:rPr>
                <w:b/>
              </w:rPr>
              <w:t>е</w:t>
            </w:r>
            <w:r w:rsidRPr="00B621E0">
              <w:rPr>
                <w:b/>
              </w:rPr>
              <w:t>мы</w:t>
            </w:r>
          </w:p>
        </w:tc>
        <w:tc>
          <w:tcPr>
            <w:tcW w:w="3754" w:type="dxa"/>
            <w:gridSpan w:val="3"/>
          </w:tcPr>
          <w:p w14:paraId="614A5942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Количество часов</w:t>
            </w:r>
          </w:p>
        </w:tc>
        <w:tc>
          <w:tcPr>
            <w:tcW w:w="2456" w:type="dxa"/>
            <w:vMerge w:val="restart"/>
          </w:tcPr>
          <w:p w14:paraId="7C4F1C67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Формы аттестации, контроля</w:t>
            </w:r>
          </w:p>
        </w:tc>
      </w:tr>
      <w:tr w:rsidR="00E36E53" w:rsidRPr="00B621E0" w14:paraId="33140878" w14:textId="77777777" w:rsidTr="00B621E0">
        <w:tc>
          <w:tcPr>
            <w:tcW w:w="817" w:type="dxa"/>
            <w:vMerge/>
          </w:tcPr>
          <w:p w14:paraId="12F29221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  <w:vMerge/>
          </w:tcPr>
          <w:p w14:paraId="7EDCBB60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  <w:tc>
          <w:tcPr>
            <w:tcW w:w="1004" w:type="dxa"/>
          </w:tcPr>
          <w:p w14:paraId="750D5C57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Всего</w:t>
            </w:r>
          </w:p>
        </w:tc>
        <w:tc>
          <w:tcPr>
            <w:tcW w:w="1418" w:type="dxa"/>
          </w:tcPr>
          <w:p w14:paraId="1C9C6939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Теория</w:t>
            </w:r>
          </w:p>
        </w:tc>
        <w:tc>
          <w:tcPr>
            <w:tcW w:w="1332" w:type="dxa"/>
          </w:tcPr>
          <w:p w14:paraId="377D6DAC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Практика</w:t>
            </w:r>
          </w:p>
        </w:tc>
        <w:tc>
          <w:tcPr>
            <w:tcW w:w="2456" w:type="dxa"/>
            <w:vMerge/>
          </w:tcPr>
          <w:p w14:paraId="61E541A4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</w:tr>
      <w:tr w:rsidR="00E36E53" w:rsidRPr="00B621E0" w14:paraId="72B47D2E" w14:textId="77777777" w:rsidTr="00B621E0">
        <w:tc>
          <w:tcPr>
            <w:tcW w:w="817" w:type="dxa"/>
          </w:tcPr>
          <w:p w14:paraId="2295BFE8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1.</w:t>
            </w:r>
          </w:p>
        </w:tc>
        <w:tc>
          <w:tcPr>
            <w:tcW w:w="3390" w:type="dxa"/>
          </w:tcPr>
          <w:p w14:paraId="65EFF8BA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  <w:bCs/>
              </w:rPr>
              <w:t>Введение в программу</w:t>
            </w:r>
          </w:p>
        </w:tc>
        <w:tc>
          <w:tcPr>
            <w:tcW w:w="1004" w:type="dxa"/>
          </w:tcPr>
          <w:p w14:paraId="4225E26B" w14:textId="2D6CE6CE" w:rsidR="00E36E53" w:rsidRPr="00B621E0" w:rsidRDefault="00D01B2D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1418" w:type="dxa"/>
          </w:tcPr>
          <w:p w14:paraId="426BFD76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43E7627F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 w:val="restart"/>
          </w:tcPr>
          <w:p w14:paraId="1EBA78AE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Cs/>
                <w:kern w:val="24"/>
              </w:rPr>
              <w:t>Опрос, беседа, игра</w:t>
            </w:r>
          </w:p>
        </w:tc>
      </w:tr>
      <w:tr w:rsidR="00E36E53" w:rsidRPr="00B621E0" w14:paraId="124C3033" w14:textId="77777777" w:rsidTr="00B621E0">
        <w:tc>
          <w:tcPr>
            <w:tcW w:w="817" w:type="dxa"/>
          </w:tcPr>
          <w:p w14:paraId="113342FA" w14:textId="77777777" w:rsidR="00E36E53" w:rsidRPr="00B621E0" w:rsidRDefault="00E36E53" w:rsidP="00B621E0">
            <w:pPr>
              <w:tabs>
                <w:tab w:val="left" w:pos="1134"/>
              </w:tabs>
            </w:pPr>
            <w:r w:rsidRPr="00B621E0">
              <w:t>1.1.</w:t>
            </w:r>
          </w:p>
        </w:tc>
        <w:tc>
          <w:tcPr>
            <w:tcW w:w="3390" w:type="dxa"/>
          </w:tcPr>
          <w:p w14:paraId="769D2EA2" w14:textId="77777777" w:rsidR="00E36E53" w:rsidRPr="00B621E0" w:rsidRDefault="00E36E53" w:rsidP="00B621E0">
            <w:pPr>
              <w:rPr>
                <w:b/>
              </w:rPr>
            </w:pPr>
            <w:r w:rsidRPr="00B621E0">
              <w:t>Вводное занятие</w:t>
            </w:r>
          </w:p>
        </w:tc>
        <w:tc>
          <w:tcPr>
            <w:tcW w:w="1004" w:type="dxa"/>
          </w:tcPr>
          <w:p w14:paraId="0712F770" w14:textId="7E837B04" w:rsidR="00E36E53" w:rsidRPr="00B621E0" w:rsidRDefault="00E36E53" w:rsidP="00B621E0"/>
        </w:tc>
        <w:tc>
          <w:tcPr>
            <w:tcW w:w="1418" w:type="dxa"/>
          </w:tcPr>
          <w:p w14:paraId="7DAB3D74" w14:textId="77777777" w:rsidR="00E36E53" w:rsidRPr="00B621E0" w:rsidRDefault="00E36E53" w:rsidP="00B621E0">
            <w:r w:rsidRPr="00B621E0">
              <w:t>1</w:t>
            </w:r>
          </w:p>
        </w:tc>
        <w:tc>
          <w:tcPr>
            <w:tcW w:w="1332" w:type="dxa"/>
          </w:tcPr>
          <w:p w14:paraId="2D618D11" w14:textId="77777777" w:rsidR="00E36E53" w:rsidRPr="00B621E0" w:rsidRDefault="00E36E5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126D9DD2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</w:tr>
      <w:tr w:rsidR="00D01B2D" w:rsidRPr="00B621E0" w14:paraId="41BFA90C" w14:textId="77777777" w:rsidTr="00B621E0">
        <w:tc>
          <w:tcPr>
            <w:tcW w:w="817" w:type="dxa"/>
          </w:tcPr>
          <w:p w14:paraId="0FE1BCC4" w14:textId="77777777" w:rsidR="00D01B2D" w:rsidRPr="00B621E0" w:rsidRDefault="00D01B2D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 xml:space="preserve"> 2.</w:t>
            </w:r>
          </w:p>
        </w:tc>
        <w:tc>
          <w:tcPr>
            <w:tcW w:w="3390" w:type="dxa"/>
          </w:tcPr>
          <w:p w14:paraId="6213736F" w14:textId="6CE5ADAD" w:rsidR="00D01B2D" w:rsidRPr="00B621E0" w:rsidRDefault="00D01B2D" w:rsidP="00B621E0">
            <w:pPr>
              <w:shd w:val="clear" w:color="auto" w:fill="FFFFFF"/>
              <w:rPr>
                <w:b/>
                <w:color w:val="000000"/>
              </w:rPr>
            </w:pPr>
            <w:r w:rsidRPr="00B621E0">
              <w:rPr>
                <w:b/>
                <w:lang w:eastAsia="ar-SA"/>
              </w:rPr>
              <w:t>Дружи с водой.</w:t>
            </w:r>
          </w:p>
        </w:tc>
        <w:tc>
          <w:tcPr>
            <w:tcW w:w="1004" w:type="dxa"/>
          </w:tcPr>
          <w:p w14:paraId="1F404710" w14:textId="77777777" w:rsidR="00D01B2D" w:rsidRPr="00B621E0" w:rsidRDefault="00D01B2D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7FF2ED33" w14:textId="13B7712D" w:rsidR="00D01B2D" w:rsidRPr="00B621E0" w:rsidRDefault="00D01B2D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1332" w:type="dxa"/>
          </w:tcPr>
          <w:p w14:paraId="2582CD2B" w14:textId="0F7C738A" w:rsidR="00D01B2D" w:rsidRPr="00B621E0" w:rsidRDefault="00D01B2D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2456" w:type="dxa"/>
            <w:vMerge w:val="restart"/>
          </w:tcPr>
          <w:p w14:paraId="2605A60B" w14:textId="0D67D56E" w:rsidR="00D01B2D" w:rsidRPr="00B621E0" w:rsidRDefault="00D01B2D" w:rsidP="00B621E0">
            <w:pPr>
              <w:tabs>
                <w:tab w:val="left" w:pos="1134"/>
              </w:tabs>
            </w:pPr>
            <w:r w:rsidRPr="00B621E0">
              <w:t>Викторина, практ</w:t>
            </w:r>
            <w:r w:rsidRPr="00B621E0">
              <w:t>и</w:t>
            </w:r>
            <w:r w:rsidRPr="00B621E0">
              <w:t>ческие задания, праздник</w:t>
            </w:r>
            <w:r w:rsidR="00867754" w:rsidRPr="00B621E0">
              <w:t>, экскурсия</w:t>
            </w:r>
          </w:p>
        </w:tc>
      </w:tr>
      <w:tr w:rsidR="00D01B2D" w:rsidRPr="00B621E0" w14:paraId="3664FF54" w14:textId="77777777" w:rsidTr="00B621E0">
        <w:tc>
          <w:tcPr>
            <w:tcW w:w="817" w:type="dxa"/>
          </w:tcPr>
          <w:p w14:paraId="70C4FBE9" w14:textId="77777777" w:rsidR="00D01B2D" w:rsidRPr="00B621E0" w:rsidRDefault="00D01B2D" w:rsidP="00B621E0">
            <w:pPr>
              <w:tabs>
                <w:tab w:val="left" w:pos="1134"/>
              </w:tabs>
            </w:pPr>
            <w:r w:rsidRPr="00B621E0">
              <w:t>2.1.</w:t>
            </w:r>
          </w:p>
        </w:tc>
        <w:tc>
          <w:tcPr>
            <w:tcW w:w="3390" w:type="dxa"/>
          </w:tcPr>
          <w:p w14:paraId="41D1B423" w14:textId="77777777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Советы доктора Воды. </w:t>
            </w:r>
          </w:p>
          <w:p w14:paraId="50010F95" w14:textId="34692C35" w:rsidR="00D01B2D" w:rsidRPr="00B621E0" w:rsidRDefault="00D01B2D" w:rsidP="00B621E0">
            <w:pPr>
              <w:ind w:firstLine="252"/>
            </w:pPr>
          </w:p>
        </w:tc>
        <w:tc>
          <w:tcPr>
            <w:tcW w:w="1004" w:type="dxa"/>
          </w:tcPr>
          <w:p w14:paraId="53BF9D5F" w14:textId="159907D3" w:rsidR="00D01B2D" w:rsidRPr="00B621E0" w:rsidRDefault="00D01B2D" w:rsidP="00B621E0"/>
        </w:tc>
        <w:tc>
          <w:tcPr>
            <w:tcW w:w="1418" w:type="dxa"/>
          </w:tcPr>
          <w:p w14:paraId="790521F8" w14:textId="77777777" w:rsidR="00D01B2D" w:rsidRPr="00B621E0" w:rsidRDefault="00D01B2D" w:rsidP="00B621E0">
            <w:r w:rsidRPr="00B621E0">
              <w:t>1</w:t>
            </w:r>
          </w:p>
        </w:tc>
        <w:tc>
          <w:tcPr>
            <w:tcW w:w="1332" w:type="dxa"/>
          </w:tcPr>
          <w:p w14:paraId="54F52CD7" w14:textId="2ACDD3FD" w:rsidR="00D01B2D" w:rsidRPr="00B621E0" w:rsidRDefault="00D01B2D" w:rsidP="00B621E0"/>
        </w:tc>
        <w:tc>
          <w:tcPr>
            <w:tcW w:w="2456" w:type="dxa"/>
            <w:vMerge/>
          </w:tcPr>
          <w:p w14:paraId="5CC616C9" w14:textId="77777777" w:rsidR="00D01B2D" w:rsidRPr="00B621E0" w:rsidRDefault="00D01B2D" w:rsidP="00B621E0">
            <w:pPr>
              <w:tabs>
                <w:tab w:val="left" w:pos="1134"/>
              </w:tabs>
            </w:pPr>
          </w:p>
        </w:tc>
      </w:tr>
      <w:tr w:rsidR="00D01B2D" w:rsidRPr="00B621E0" w14:paraId="2DC5AFAD" w14:textId="77777777" w:rsidTr="00B621E0">
        <w:tc>
          <w:tcPr>
            <w:tcW w:w="817" w:type="dxa"/>
          </w:tcPr>
          <w:p w14:paraId="686B473D" w14:textId="4D537414" w:rsidR="00D01B2D" w:rsidRPr="00B621E0" w:rsidRDefault="00D01B2D" w:rsidP="00B621E0">
            <w:pPr>
              <w:tabs>
                <w:tab w:val="left" w:pos="1134"/>
              </w:tabs>
            </w:pPr>
            <w:r w:rsidRPr="00B621E0">
              <w:t>2.2</w:t>
            </w:r>
          </w:p>
        </w:tc>
        <w:tc>
          <w:tcPr>
            <w:tcW w:w="3390" w:type="dxa"/>
          </w:tcPr>
          <w:p w14:paraId="2EB7266D" w14:textId="77777777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Друзья Вода и Мыло.</w:t>
            </w:r>
          </w:p>
          <w:p w14:paraId="7698D163" w14:textId="77777777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</w:p>
        </w:tc>
        <w:tc>
          <w:tcPr>
            <w:tcW w:w="1004" w:type="dxa"/>
          </w:tcPr>
          <w:p w14:paraId="5FA5C830" w14:textId="77777777" w:rsidR="00D01B2D" w:rsidRPr="00B621E0" w:rsidRDefault="00D01B2D" w:rsidP="00B621E0"/>
        </w:tc>
        <w:tc>
          <w:tcPr>
            <w:tcW w:w="1418" w:type="dxa"/>
          </w:tcPr>
          <w:p w14:paraId="75FDB1C6" w14:textId="354A5C70" w:rsidR="00D01B2D" w:rsidRPr="00B621E0" w:rsidRDefault="00D01B2D" w:rsidP="00B621E0">
            <w:r w:rsidRPr="00B621E0">
              <w:t>1</w:t>
            </w:r>
          </w:p>
        </w:tc>
        <w:tc>
          <w:tcPr>
            <w:tcW w:w="1332" w:type="dxa"/>
          </w:tcPr>
          <w:p w14:paraId="2099FF0E" w14:textId="77777777" w:rsidR="00D01B2D" w:rsidRPr="00B621E0" w:rsidRDefault="00D01B2D" w:rsidP="00B621E0"/>
        </w:tc>
        <w:tc>
          <w:tcPr>
            <w:tcW w:w="2456" w:type="dxa"/>
            <w:vMerge/>
          </w:tcPr>
          <w:p w14:paraId="4EDA74F5" w14:textId="77777777" w:rsidR="00D01B2D" w:rsidRPr="00B621E0" w:rsidRDefault="00D01B2D" w:rsidP="00B621E0">
            <w:pPr>
              <w:tabs>
                <w:tab w:val="left" w:pos="1134"/>
              </w:tabs>
            </w:pPr>
          </w:p>
        </w:tc>
      </w:tr>
      <w:tr w:rsidR="00D01B2D" w:rsidRPr="00B621E0" w14:paraId="363FAC05" w14:textId="77777777" w:rsidTr="00B621E0">
        <w:tc>
          <w:tcPr>
            <w:tcW w:w="817" w:type="dxa"/>
          </w:tcPr>
          <w:p w14:paraId="47E619DE" w14:textId="5D2E66D7" w:rsidR="00D01B2D" w:rsidRPr="00B621E0" w:rsidRDefault="00D01B2D" w:rsidP="00B621E0">
            <w:pPr>
              <w:tabs>
                <w:tab w:val="left" w:pos="1134"/>
              </w:tabs>
            </w:pPr>
            <w:r w:rsidRPr="00B621E0">
              <w:t>2.3</w:t>
            </w:r>
          </w:p>
        </w:tc>
        <w:tc>
          <w:tcPr>
            <w:tcW w:w="3390" w:type="dxa"/>
          </w:tcPr>
          <w:p w14:paraId="1C6FE81B" w14:textId="77777777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Экскурсия «У природы нет плохой погоды».</w:t>
            </w:r>
          </w:p>
          <w:p w14:paraId="617B2B3E" w14:textId="7B74D618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</w:p>
        </w:tc>
        <w:tc>
          <w:tcPr>
            <w:tcW w:w="1004" w:type="dxa"/>
          </w:tcPr>
          <w:p w14:paraId="4D36E24F" w14:textId="77777777" w:rsidR="00D01B2D" w:rsidRPr="00B621E0" w:rsidRDefault="00D01B2D" w:rsidP="00B621E0"/>
        </w:tc>
        <w:tc>
          <w:tcPr>
            <w:tcW w:w="1418" w:type="dxa"/>
          </w:tcPr>
          <w:p w14:paraId="4D94C30B" w14:textId="77777777" w:rsidR="00D01B2D" w:rsidRPr="00B621E0" w:rsidRDefault="00D01B2D" w:rsidP="00B621E0"/>
        </w:tc>
        <w:tc>
          <w:tcPr>
            <w:tcW w:w="1332" w:type="dxa"/>
          </w:tcPr>
          <w:p w14:paraId="5F0B6EBC" w14:textId="68D40F9E" w:rsidR="00D01B2D" w:rsidRPr="00B621E0" w:rsidRDefault="00D01B2D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54A41828" w14:textId="77777777" w:rsidR="00D01B2D" w:rsidRPr="00B621E0" w:rsidRDefault="00D01B2D" w:rsidP="00B621E0">
            <w:pPr>
              <w:tabs>
                <w:tab w:val="left" w:pos="1134"/>
              </w:tabs>
            </w:pPr>
          </w:p>
        </w:tc>
      </w:tr>
      <w:tr w:rsidR="00D01B2D" w:rsidRPr="00B621E0" w14:paraId="6C72AC8C" w14:textId="77777777" w:rsidTr="00B621E0">
        <w:tc>
          <w:tcPr>
            <w:tcW w:w="817" w:type="dxa"/>
          </w:tcPr>
          <w:p w14:paraId="02CC96D4" w14:textId="6E9DD781" w:rsidR="00D01B2D" w:rsidRPr="00B621E0" w:rsidRDefault="00D01B2D" w:rsidP="00B621E0">
            <w:pPr>
              <w:tabs>
                <w:tab w:val="left" w:pos="1134"/>
              </w:tabs>
            </w:pPr>
            <w:r w:rsidRPr="00B621E0">
              <w:lastRenderedPageBreak/>
              <w:t>2.4</w:t>
            </w:r>
          </w:p>
        </w:tc>
        <w:tc>
          <w:tcPr>
            <w:tcW w:w="3390" w:type="dxa"/>
          </w:tcPr>
          <w:p w14:paraId="7DC2F391" w14:textId="42CEDE7B" w:rsidR="00D01B2D" w:rsidRPr="00B621E0" w:rsidRDefault="00D01B2D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Праздник чистоты «К нам приехал Мойдодыр»</w:t>
            </w:r>
          </w:p>
        </w:tc>
        <w:tc>
          <w:tcPr>
            <w:tcW w:w="1004" w:type="dxa"/>
          </w:tcPr>
          <w:p w14:paraId="3B06F67E" w14:textId="77777777" w:rsidR="00D01B2D" w:rsidRPr="00B621E0" w:rsidRDefault="00D01B2D" w:rsidP="00B621E0"/>
        </w:tc>
        <w:tc>
          <w:tcPr>
            <w:tcW w:w="1418" w:type="dxa"/>
          </w:tcPr>
          <w:p w14:paraId="152B1113" w14:textId="77777777" w:rsidR="00D01B2D" w:rsidRPr="00B621E0" w:rsidRDefault="00D01B2D" w:rsidP="00B621E0"/>
        </w:tc>
        <w:tc>
          <w:tcPr>
            <w:tcW w:w="1332" w:type="dxa"/>
          </w:tcPr>
          <w:p w14:paraId="303ABC74" w14:textId="2A682061" w:rsidR="00D01B2D" w:rsidRPr="00B621E0" w:rsidRDefault="00D01B2D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585C6A9B" w14:textId="77777777" w:rsidR="00D01B2D" w:rsidRPr="00B621E0" w:rsidRDefault="00D01B2D" w:rsidP="00B621E0">
            <w:pPr>
              <w:tabs>
                <w:tab w:val="left" w:pos="1134"/>
              </w:tabs>
            </w:pPr>
          </w:p>
        </w:tc>
      </w:tr>
      <w:tr w:rsidR="00867754" w:rsidRPr="00B621E0" w14:paraId="49C4F03E" w14:textId="77777777" w:rsidTr="00B621E0">
        <w:tc>
          <w:tcPr>
            <w:tcW w:w="817" w:type="dxa"/>
          </w:tcPr>
          <w:p w14:paraId="5BA3F8FB" w14:textId="77777777" w:rsidR="00867754" w:rsidRPr="00B621E0" w:rsidRDefault="0086775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3.</w:t>
            </w:r>
          </w:p>
        </w:tc>
        <w:tc>
          <w:tcPr>
            <w:tcW w:w="3390" w:type="dxa"/>
          </w:tcPr>
          <w:p w14:paraId="3C938941" w14:textId="27D7B73B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Забота о глазах.</w:t>
            </w:r>
          </w:p>
        </w:tc>
        <w:tc>
          <w:tcPr>
            <w:tcW w:w="1004" w:type="dxa"/>
          </w:tcPr>
          <w:p w14:paraId="030554D0" w14:textId="384909B2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1418" w:type="dxa"/>
          </w:tcPr>
          <w:p w14:paraId="7E936D00" w14:textId="7547F079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1332" w:type="dxa"/>
          </w:tcPr>
          <w:p w14:paraId="78C9971A" w14:textId="5281EA06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2456" w:type="dxa"/>
            <w:vMerge w:val="restart"/>
          </w:tcPr>
          <w:p w14:paraId="68B6CC2F" w14:textId="77777777" w:rsidR="00867754" w:rsidRPr="00B621E0" w:rsidRDefault="00867754" w:rsidP="00B621E0">
            <w:pPr>
              <w:tabs>
                <w:tab w:val="left" w:pos="1134"/>
              </w:tabs>
            </w:pPr>
            <w:r w:rsidRPr="00B621E0">
              <w:t>Наблюдение, беседа, практические зад</w:t>
            </w:r>
            <w:r w:rsidRPr="00B621E0">
              <w:t>а</w:t>
            </w:r>
            <w:r w:rsidRPr="00B621E0">
              <w:t>ния.</w:t>
            </w:r>
          </w:p>
          <w:p w14:paraId="47C41E23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35F4DCBE" w14:textId="77777777" w:rsidTr="00B621E0">
        <w:tc>
          <w:tcPr>
            <w:tcW w:w="817" w:type="dxa"/>
          </w:tcPr>
          <w:p w14:paraId="234157F6" w14:textId="77777777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3.1.</w:t>
            </w:r>
          </w:p>
        </w:tc>
        <w:tc>
          <w:tcPr>
            <w:tcW w:w="3390" w:type="dxa"/>
          </w:tcPr>
          <w:p w14:paraId="1CD83F40" w14:textId="0B2491F1" w:rsidR="00867754" w:rsidRPr="00B621E0" w:rsidRDefault="00867754" w:rsidP="00B621E0">
            <w:pPr>
              <w:ind w:firstLine="252"/>
            </w:pPr>
            <w:r w:rsidRPr="00B621E0">
              <w:rPr>
                <w:rFonts w:eastAsia="Times New Roman"/>
              </w:rPr>
              <w:t>Глаза – главные помощники человека.</w:t>
            </w:r>
          </w:p>
        </w:tc>
        <w:tc>
          <w:tcPr>
            <w:tcW w:w="1004" w:type="dxa"/>
          </w:tcPr>
          <w:p w14:paraId="2EFF4DA6" w14:textId="447931E9" w:rsidR="00867754" w:rsidRPr="00B621E0" w:rsidRDefault="00867754" w:rsidP="00B621E0"/>
        </w:tc>
        <w:tc>
          <w:tcPr>
            <w:tcW w:w="1418" w:type="dxa"/>
          </w:tcPr>
          <w:p w14:paraId="13529327" w14:textId="18E92D3D" w:rsidR="00867754" w:rsidRPr="00B621E0" w:rsidRDefault="00867754" w:rsidP="00B621E0">
            <w:r w:rsidRPr="00B621E0">
              <w:t>1</w:t>
            </w:r>
          </w:p>
        </w:tc>
        <w:tc>
          <w:tcPr>
            <w:tcW w:w="1332" w:type="dxa"/>
          </w:tcPr>
          <w:p w14:paraId="61E3FB55" w14:textId="77777777" w:rsidR="00867754" w:rsidRPr="00B621E0" w:rsidRDefault="00867754" w:rsidP="00B621E0">
            <w:r w:rsidRPr="00B621E0">
              <w:t>4</w:t>
            </w:r>
          </w:p>
        </w:tc>
        <w:tc>
          <w:tcPr>
            <w:tcW w:w="2456" w:type="dxa"/>
            <w:vMerge/>
          </w:tcPr>
          <w:p w14:paraId="022DE69E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3C1717E5" w14:textId="77777777" w:rsidTr="00B621E0">
        <w:tc>
          <w:tcPr>
            <w:tcW w:w="817" w:type="dxa"/>
          </w:tcPr>
          <w:p w14:paraId="5B046B49" w14:textId="1D435E9C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3.2</w:t>
            </w:r>
          </w:p>
        </w:tc>
        <w:tc>
          <w:tcPr>
            <w:tcW w:w="3390" w:type="dxa"/>
          </w:tcPr>
          <w:p w14:paraId="5394A995" w14:textId="3316C231" w:rsidR="00867754" w:rsidRPr="00B621E0" w:rsidRDefault="00867754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Почему устают глаза? </w:t>
            </w:r>
          </w:p>
        </w:tc>
        <w:tc>
          <w:tcPr>
            <w:tcW w:w="1004" w:type="dxa"/>
          </w:tcPr>
          <w:p w14:paraId="093A9FB6" w14:textId="77777777" w:rsidR="00867754" w:rsidRPr="00B621E0" w:rsidRDefault="00867754" w:rsidP="00B621E0"/>
        </w:tc>
        <w:tc>
          <w:tcPr>
            <w:tcW w:w="1418" w:type="dxa"/>
          </w:tcPr>
          <w:p w14:paraId="290DAFC8" w14:textId="68CFA6EC" w:rsidR="00867754" w:rsidRPr="00B621E0" w:rsidRDefault="00867754" w:rsidP="00B621E0">
            <w:r w:rsidRPr="00B621E0">
              <w:t>1</w:t>
            </w:r>
          </w:p>
        </w:tc>
        <w:tc>
          <w:tcPr>
            <w:tcW w:w="1332" w:type="dxa"/>
          </w:tcPr>
          <w:p w14:paraId="0D1D5B02" w14:textId="77777777" w:rsidR="00867754" w:rsidRPr="00B621E0" w:rsidRDefault="00867754" w:rsidP="00B621E0"/>
        </w:tc>
        <w:tc>
          <w:tcPr>
            <w:tcW w:w="2456" w:type="dxa"/>
            <w:vMerge/>
          </w:tcPr>
          <w:p w14:paraId="3A391CEA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4DD95D3C" w14:textId="77777777" w:rsidTr="00B621E0">
        <w:tc>
          <w:tcPr>
            <w:tcW w:w="817" w:type="dxa"/>
          </w:tcPr>
          <w:p w14:paraId="303D7922" w14:textId="0435D093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3.3</w:t>
            </w:r>
          </w:p>
        </w:tc>
        <w:tc>
          <w:tcPr>
            <w:tcW w:w="3390" w:type="dxa"/>
          </w:tcPr>
          <w:p w14:paraId="415CCC11" w14:textId="4FD4D5B1" w:rsidR="00867754" w:rsidRPr="00B621E0" w:rsidRDefault="00867754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Шалости и травмы</w:t>
            </w:r>
          </w:p>
        </w:tc>
        <w:tc>
          <w:tcPr>
            <w:tcW w:w="1004" w:type="dxa"/>
          </w:tcPr>
          <w:p w14:paraId="200D834A" w14:textId="77777777" w:rsidR="00867754" w:rsidRPr="00B621E0" w:rsidRDefault="00867754" w:rsidP="00B621E0"/>
        </w:tc>
        <w:tc>
          <w:tcPr>
            <w:tcW w:w="1418" w:type="dxa"/>
          </w:tcPr>
          <w:p w14:paraId="417282ED" w14:textId="787C9830" w:rsidR="00867754" w:rsidRPr="00B621E0" w:rsidRDefault="00867754" w:rsidP="00B621E0">
            <w:r w:rsidRPr="00B621E0">
              <w:t>1</w:t>
            </w:r>
          </w:p>
        </w:tc>
        <w:tc>
          <w:tcPr>
            <w:tcW w:w="1332" w:type="dxa"/>
          </w:tcPr>
          <w:p w14:paraId="61159E27" w14:textId="77777777" w:rsidR="00867754" w:rsidRPr="00B621E0" w:rsidRDefault="00867754" w:rsidP="00B621E0"/>
        </w:tc>
        <w:tc>
          <w:tcPr>
            <w:tcW w:w="2456" w:type="dxa"/>
            <w:vMerge/>
          </w:tcPr>
          <w:p w14:paraId="15613921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6BFB451B" w14:textId="77777777" w:rsidTr="00B621E0">
        <w:tc>
          <w:tcPr>
            <w:tcW w:w="817" w:type="dxa"/>
          </w:tcPr>
          <w:p w14:paraId="73735052" w14:textId="1AE8FCB4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3.4</w:t>
            </w:r>
          </w:p>
        </w:tc>
        <w:tc>
          <w:tcPr>
            <w:tcW w:w="3390" w:type="dxa"/>
          </w:tcPr>
          <w:p w14:paraId="29DD47DC" w14:textId="158FFC75" w:rsidR="00867754" w:rsidRPr="00B621E0" w:rsidRDefault="00867754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Гимнастика для глаз.</w:t>
            </w:r>
          </w:p>
        </w:tc>
        <w:tc>
          <w:tcPr>
            <w:tcW w:w="1004" w:type="dxa"/>
          </w:tcPr>
          <w:p w14:paraId="291A9652" w14:textId="77777777" w:rsidR="00867754" w:rsidRPr="00B621E0" w:rsidRDefault="00867754" w:rsidP="00B621E0"/>
        </w:tc>
        <w:tc>
          <w:tcPr>
            <w:tcW w:w="1418" w:type="dxa"/>
          </w:tcPr>
          <w:p w14:paraId="7C0581A1" w14:textId="77777777" w:rsidR="00867754" w:rsidRPr="00B621E0" w:rsidRDefault="00867754" w:rsidP="00B621E0"/>
        </w:tc>
        <w:tc>
          <w:tcPr>
            <w:tcW w:w="1332" w:type="dxa"/>
          </w:tcPr>
          <w:p w14:paraId="7A4B0661" w14:textId="5EE7582E" w:rsidR="00867754" w:rsidRPr="00B621E0" w:rsidRDefault="00867754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2B40B20C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2A79B1F4" w14:textId="77777777" w:rsidTr="00B621E0">
        <w:tc>
          <w:tcPr>
            <w:tcW w:w="817" w:type="dxa"/>
          </w:tcPr>
          <w:p w14:paraId="338A0BC9" w14:textId="08C93529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3.5</w:t>
            </w:r>
          </w:p>
        </w:tc>
        <w:tc>
          <w:tcPr>
            <w:tcW w:w="3390" w:type="dxa"/>
          </w:tcPr>
          <w:p w14:paraId="51F2E2BA" w14:textId="2D2EFEAD" w:rsidR="00867754" w:rsidRPr="00B621E0" w:rsidRDefault="00867754" w:rsidP="00B621E0">
            <w:pPr>
              <w:ind w:firstLine="252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Игры на внимание</w:t>
            </w:r>
          </w:p>
        </w:tc>
        <w:tc>
          <w:tcPr>
            <w:tcW w:w="1004" w:type="dxa"/>
          </w:tcPr>
          <w:p w14:paraId="6DF0E910" w14:textId="77777777" w:rsidR="00867754" w:rsidRPr="00B621E0" w:rsidRDefault="00867754" w:rsidP="00B621E0"/>
        </w:tc>
        <w:tc>
          <w:tcPr>
            <w:tcW w:w="1418" w:type="dxa"/>
          </w:tcPr>
          <w:p w14:paraId="4E29EF71" w14:textId="77777777" w:rsidR="00867754" w:rsidRPr="00B621E0" w:rsidRDefault="00867754" w:rsidP="00B621E0"/>
        </w:tc>
        <w:tc>
          <w:tcPr>
            <w:tcW w:w="1332" w:type="dxa"/>
          </w:tcPr>
          <w:p w14:paraId="39D399CB" w14:textId="6C2EC888" w:rsidR="00867754" w:rsidRPr="00B621E0" w:rsidRDefault="00867754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05BFCF20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32DC7D68" w14:textId="77777777" w:rsidTr="00B621E0">
        <w:tc>
          <w:tcPr>
            <w:tcW w:w="817" w:type="dxa"/>
          </w:tcPr>
          <w:p w14:paraId="0DC53859" w14:textId="77777777" w:rsidR="00867754" w:rsidRPr="00B621E0" w:rsidRDefault="0086775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4.</w:t>
            </w:r>
          </w:p>
        </w:tc>
        <w:tc>
          <w:tcPr>
            <w:tcW w:w="3390" w:type="dxa"/>
          </w:tcPr>
          <w:p w14:paraId="620F7836" w14:textId="2160CF27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Уход за ушами.</w:t>
            </w:r>
          </w:p>
        </w:tc>
        <w:tc>
          <w:tcPr>
            <w:tcW w:w="1004" w:type="dxa"/>
          </w:tcPr>
          <w:p w14:paraId="06838D35" w14:textId="34CDE449" w:rsidR="00867754" w:rsidRPr="00B621E0" w:rsidRDefault="00356B7A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7FCCD8B5" w14:textId="45D49427" w:rsidR="00867754" w:rsidRPr="00B621E0" w:rsidRDefault="00867754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70A28945" w14:textId="3372C795" w:rsidR="00867754" w:rsidRPr="00B621E0" w:rsidRDefault="00356B7A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2678FD1A" w14:textId="4823718E" w:rsidR="00867754" w:rsidRPr="00B621E0" w:rsidRDefault="00867754" w:rsidP="00B621E0">
            <w:pPr>
              <w:tabs>
                <w:tab w:val="left" w:pos="1134"/>
              </w:tabs>
            </w:pPr>
            <w:r w:rsidRPr="00B621E0">
              <w:t xml:space="preserve">Беседа, </w:t>
            </w:r>
          </w:p>
          <w:p w14:paraId="0A928A9E" w14:textId="7FA221C1" w:rsidR="00867754" w:rsidRPr="00B621E0" w:rsidRDefault="00867754" w:rsidP="00B621E0">
            <w:pPr>
              <w:tabs>
                <w:tab w:val="left" w:pos="1134"/>
              </w:tabs>
            </w:pPr>
            <w:r w:rsidRPr="00B621E0">
              <w:t>Викторина</w:t>
            </w:r>
          </w:p>
        </w:tc>
      </w:tr>
      <w:tr w:rsidR="00867754" w:rsidRPr="00B621E0" w14:paraId="7AF1BA64" w14:textId="77777777" w:rsidTr="00B621E0">
        <w:tc>
          <w:tcPr>
            <w:tcW w:w="817" w:type="dxa"/>
          </w:tcPr>
          <w:p w14:paraId="4FC3C67D" w14:textId="77777777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4.1.</w:t>
            </w:r>
          </w:p>
        </w:tc>
        <w:tc>
          <w:tcPr>
            <w:tcW w:w="3390" w:type="dxa"/>
          </w:tcPr>
          <w:p w14:paraId="24A27CBB" w14:textId="3FCC05D9" w:rsidR="00867754" w:rsidRPr="00B621E0" w:rsidRDefault="00867754" w:rsidP="00B621E0">
            <w:pPr>
              <w:rPr>
                <w:b/>
              </w:rPr>
            </w:pPr>
            <w:r w:rsidRPr="00B621E0">
              <w:rPr>
                <w:shd w:val="clear" w:color="auto" w:fill="FFFFFF"/>
              </w:rPr>
              <w:t>Чтобы уши слышали.</w:t>
            </w:r>
          </w:p>
        </w:tc>
        <w:tc>
          <w:tcPr>
            <w:tcW w:w="1004" w:type="dxa"/>
          </w:tcPr>
          <w:p w14:paraId="0897EB2D" w14:textId="492F68AF" w:rsidR="00867754" w:rsidRPr="00B621E0" w:rsidRDefault="00867754" w:rsidP="00B621E0"/>
        </w:tc>
        <w:tc>
          <w:tcPr>
            <w:tcW w:w="1418" w:type="dxa"/>
          </w:tcPr>
          <w:p w14:paraId="4725DDA3" w14:textId="55298BC5" w:rsidR="00867754" w:rsidRPr="00B621E0" w:rsidRDefault="00867754" w:rsidP="00B621E0">
            <w:r w:rsidRPr="00B621E0">
              <w:t>1</w:t>
            </w:r>
          </w:p>
        </w:tc>
        <w:tc>
          <w:tcPr>
            <w:tcW w:w="1332" w:type="dxa"/>
          </w:tcPr>
          <w:p w14:paraId="12B48A36" w14:textId="35E3F350" w:rsidR="00867754" w:rsidRPr="00B621E0" w:rsidRDefault="00867754" w:rsidP="00B621E0"/>
        </w:tc>
        <w:tc>
          <w:tcPr>
            <w:tcW w:w="2456" w:type="dxa"/>
            <w:vMerge/>
          </w:tcPr>
          <w:p w14:paraId="332704D9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148C9699" w14:textId="77777777" w:rsidTr="00B621E0">
        <w:tc>
          <w:tcPr>
            <w:tcW w:w="817" w:type="dxa"/>
          </w:tcPr>
          <w:p w14:paraId="13F34F9E" w14:textId="08CA694A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4.2</w:t>
            </w:r>
          </w:p>
        </w:tc>
        <w:tc>
          <w:tcPr>
            <w:tcW w:w="3390" w:type="dxa"/>
          </w:tcPr>
          <w:p w14:paraId="7842257B" w14:textId="643A046E" w:rsidR="00867754" w:rsidRPr="00B621E0" w:rsidRDefault="00867754" w:rsidP="00B621E0">
            <w:pPr>
              <w:rPr>
                <w:shd w:val="clear" w:color="auto" w:fill="FFFFFF"/>
              </w:rPr>
            </w:pPr>
            <w:r w:rsidRPr="00B621E0">
              <w:rPr>
                <w:shd w:val="clear" w:color="auto" w:fill="FFFFFF"/>
              </w:rPr>
              <w:t>Игры в круге.</w:t>
            </w:r>
          </w:p>
        </w:tc>
        <w:tc>
          <w:tcPr>
            <w:tcW w:w="1004" w:type="dxa"/>
          </w:tcPr>
          <w:p w14:paraId="1CA4CBA8" w14:textId="77777777" w:rsidR="00867754" w:rsidRPr="00B621E0" w:rsidRDefault="00867754" w:rsidP="00B621E0"/>
        </w:tc>
        <w:tc>
          <w:tcPr>
            <w:tcW w:w="1418" w:type="dxa"/>
          </w:tcPr>
          <w:p w14:paraId="7925BC20" w14:textId="77777777" w:rsidR="00867754" w:rsidRPr="00B621E0" w:rsidRDefault="00867754" w:rsidP="00B621E0"/>
        </w:tc>
        <w:tc>
          <w:tcPr>
            <w:tcW w:w="1332" w:type="dxa"/>
          </w:tcPr>
          <w:p w14:paraId="37AF1E7F" w14:textId="0A670740" w:rsidR="00867754" w:rsidRPr="00B621E0" w:rsidRDefault="00356B7A" w:rsidP="00B621E0">
            <w:r w:rsidRPr="00B621E0">
              <w:t>2</w:t>
            </w:r>
          </w:p>
        </w:tc>
        <w:tc>
          <w:tcPr>
            <w:tcW w:w="2456" w:type="dxa"/>
            <w:vMerge/>
          </w:tcPr>
          <w:p w14:paraId="5431C62D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867754" w:rsidRPr="00B621E0" w14:paraId="33E1F228" w14:textId="77777777" w:rsidTr="00B621E0">
        <w:tc>
          <w:tcPr>
            <w:tcW w:w="817" w:type="dxa"/>
          </w:tcPr>
          <w:p w14:paraId="654BCD5F" w14:textId="4BC6A252" w:rsidR="00867754" w:rsidRPr="00B621E0" w:rsidRDefault="00867754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4.3</w:t>
            </w:r>
          </w:p>
        </w:tc>
        <w:tc>
          <w:tcPr>
            <w:tcW w:w="3390" w:type="dxa"/>
          </w:tcPr>
          <w:p w14:paraId="2812A83B" w14:textId="44CB10CE" w:rsidR="00867754" w:rsidRPr="00B621E0" w:rsidRDefault="00867754" w:rsidP="00B621E0">
            <w:pPr>
              <w:rPr>
                <w:shd w:val="clear" w:color="auto" w:fill="FFFFFF"/>
              </w:rPr>
            </w:pPr>
            <w:r w:rsidRPr="00B621E0">
              <w:rPr>
                <w:shd w:val="clear" w:color="auto" w:fill="FFFFFF"/>
              </w:rPr>
              <w:t>Викторина «Мир звуков»</w:t>
            </w:r>
          </w:p>
        </w:tc>
        <w:tc>
          <w:tcPr>
            <w:tcW w:w="1004" w:type="dxa"/>
          </w:tcPr>
          <w:p w14:paraId="6ECC966E" w14:textId="77777777" w:rsidR="00867754" w:rsidRPr="00B621E0" w:rsidRDefault="00867754" w:rsidP="00B621E0"/>
        </w:tc>
        <w:tc>
          <w:tcPr>
            <w:tcW w:w="1418" w:type="dxa"/>
          </w:tcPr>
          <w:p w14:paraId="39B3E03D" w14:textId="77777777" w:rsidR="00867754" w:rsidRPr="00B621E0" w:rsidRDefault="00867754" w:rsidP="00B621E0"/>
        </w:tc>
        <w:tc>
          <w:tcPr>
            <w:tcW w:w="1332" w:type="dxa"/>
          </w:tcPr>
          <w:p w14:paraId="44AE5BC0" w14:textId="07465C07" w:rsidR="00867754" w:rsidRPr="00B621E0" w:rsidRDefault="00867754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7002BB8D" w14:textId="77777777" w:rsidR="00867754" w:rsidRPr="00B621E0" w:rsidRDefault="00867754" w:rsidP="00B621E0">
            <w:pPr>
              <w:tabs>
                <w:tab w:val="left" w:pos="1134"/>
              </w:tabs>
            </w:pPr>
          </w:p>
        </w:tc>
      </w:tr>
      <w:tr w:rsidR="00356B7A" w:rsidRPr="00B621E0" w14:paraId="02BF343F" w14:textId="77777777" w:rsidTr="00B621E0">
        <w:tc>
          <w:tcPr>
            <w:tcW w:w="817" w:type="dxa"/>
          </w:tcPr>
          <w:p w14:paraId="26888C0F" w14:textId="77777777" w:rsidR="00356B7A" w:rsidRPr="00B621E0" w:rsidRDefault="00356B7A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5.</w:t>
            </w:r>
          </w:p>
        </w:tc>
        <w:tc>
          <w:tcPr>
            <w:tcW w:w="3390" w:type="dxa"/>
          </w:tcPr>
          <w:p w14:paraId="5F71ED7E" w14:textId="196263E5" w:rsidR="00356B7A" w:rsidRPr="00B621E0" w:rsidRDefault="00356B7A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Органы чувств</w:t>
            </w:r>
          </w:p>
        </w:tc>
        <w:tc>
          <w:tcPr>
            <w:tcW w:w="1004" w:type="dxa"/>
          </w:tcPr>
          <w:p w14:paraId="30B0F701" w14:textId="69A7BFF7" w:rsidR="00356B7A" w:rsidRPr="00B621E0" w:rsidRDefault="00356B7A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1000C15A" w14:textId="77777777" w:rsidR="00356B7A" w:rsidRPr="00B621E0" w:rsidRDefault="00356B7A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080640F6" w14:textId="716E5D3A" w:rsidR="00356B7A" w:rsidRPr="00B621E0" w:rsidRDefault="00C04B34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72F6D7BC" w14:textId="13737B1E" w:rsidR="00356B7A" w:rsidRPr="00B621E0" w:rsidRDefault="00356B7A" w:rsidP="00B621E0">
            <w:pPr>
              <w:tabs>
                <w:tab w:val="left" w:pos="1134"/>
              </w:tabs>
            </w:pPr>
            <w:r w:rsidRPr="00B621E0">
              <w:t>Беседа с элементами опроса, викторина</w:t>
            </w:r>
          </w:p>
        </w:tc>
      </w:tr>
      <w:tr w:rsidR="00356B7A" w:rsidRPr="00B621E0" w14:paraId="6FA18FA0" w14:textId="77777777" w:rsidTr="00B621E0">
        <w:tc>
          <w:tcPr>
            <w:tcW w:w="817" w:type="dxa"/>
          </w:tcPr>
          <w:p w14:paraId="7C440C8E" w14:textId="77777777" w:rsidR="00356B7A" w:rsidRPr="00B621E0" w:rsidRDefault="00356B7A" w:rsidP="00B621E0">
            <w:pPr>
              <w:tabs>
                <w:tab w:val="left" w:pos="1134"/>
              </w:tabs>
            </w:pPr>
            <w:r w:rsidRPr="00B621E0">
              <w:t>5.1.</w:t>
            </w:r>
          </w:p>
        </w:tc>
        <w:tc>
          <w:tcPr>
            <w:tcW w:w="3390" w:type="dxa"/>
          </w:tcPr>
          <w:p w14:paraId="59A2A237" w14:textId="22226C62" w:rsidR="00356B7A" w:rsidRPr="00B621E0" w:rsidRDefault="00356B7A" w:rsidP="00B621E0">
            <w:r w:rsidRPr="00B621E0">
              <w:rPr>
                <w:rFonts w:eastAsia="Times New Roman"/>
              </w:rPr>
              <w:t>Органы чувств</w:t>
            </w:r>
          </w:p>
        </w:tc>
        <w:tc>
          <w:tcPr>
            <w:tcW w:w="1004" w:type="dxa"/>
          </w:tcPr>
          <w:p w14:paraId="4F3607D9" w14:textId="1DA49F3B" w:rsidR="00356B7A" w:rsidRPr="00B621E0" w:rsidRDefault="00356B7A" w:rsidP="00B621E0"/>
        </w:tc>
        <w:tc>
          <w:tcPr>
            <w:tcW w:w="1418" w:type="dxa"/>
          </w:tcPr>
          <w:p w14:paraId="66D7F0F0" w14:textId="77777777" w:rsidR="00356B7A" w:rsidRPr="00B621E0" w:rsidRDefault="00356B7A" w:rsidP="00B621E0">
            <w:r w:rsidRPr="00B621E0">
              <w:t>1</w:t>
            </w:r>
          </w:p>
        </w:tc>
        <w:tc>
          <w:tcPr>
            <w:tcW w:w="1332" w:type="dxa"/>
          </w:tcPr>
          <w:p w14:paraId="0543109E" w14:textId="4F7D53AE" w:rsidR="00356B7A" w:rsidRPr="00B621E0" w:rsidRDefault="00356B7A" w:rsidP="00B621E0"/>
        </w:tc>
        <w:tc>
          <w:tcPr>
            <w:tcW w:w="2456" w:type="dxa"/>
            <w:vMerge/>
          </w:tcPr>
          <w:p w14:paraId="78E12050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356B7A" w:rsidRPr="00B621E0" w14:paraId="0D1A9B66" w14:textId="77777777" w:rsidTr="00B621E0">
        <w:tc>
          <w:tcPr>
            <w:tcW w:w="817" w:type="dxa"/>
          </w:tcPr>
          <w:p w14:paraId="3B06D520" w14:textId="20B2D1AB" w:rsidR="00356B7A" w:rsidRPr="00B621E0" w:rsidRDefault="00356B7A" w:rsidP="00B621E0">
            <w:pPr>
              <w:tabs>
                <w:tab w:val="left" w:pos="1134"/>
              </w:tabs>
            </w:pPr>
            <w:r w:rsidRPr="00B621E0">
              <w:t>5.2</w:t>
            </w:r>
          </w:p>
        </w:tc>
        <w:tc>
          <w:tcPr>
            <w:tcW w:w="3390" w:type="dxa"/>
          </w:tcPr>
          <w:p w14:paraId="102AFB14" w14:textId="7308082D" w:rsidR="00356B7A" w:rsidRPr="00B621E0" w:rsidRDefault="00356B7A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Практическое занятие</w:t>
            </w:r>
          </w:p>
        </w:tc>
        <w:tc>
          <w:tcPr>
            <w:tcW w:w="1004" w:type="dxa"/>
          </w:tcPr>
          <w:p w14:paraId="5BEEE88F" w14:textId="77777777" w:rsidR="00356B7A" w:rsidRPr="00B621E0" w:rsidRDefault="00356B7A" w:rsidP="00B621E0"/>
        </w:tc>
        <w:tc>
          <w:tcPr>
            <w:tcW w:w="1418" w:type="dxa"/>
          </w:tcPr>
          <w:p w14:paraId="775C9BEC" w14:textId="77777777" w:rsidR="00356B7A" w:rsidRPr="00B621E0" w:rsidRDefault="00356B7A" w:rsidP="00B621E0"/>
        </w:tc>
        <w:tc>
          <w:tcPr>
            <w:tcW w:w="1332" w:type="dxa"/>
          </w:tcPr>
          <w:p w14:paraId="36D6B51B" w14:textId="77FA7054" w:rsidR="00356B7A" w:rsidRPr="00B621E0" w:rsidRDefault="00356B7A" w:rsidP="00B621E0">
            <w:r w:rsidRPr="00B621E0">
              <w:t>2</w:t>
            </w:r>
          </w:p>
        </w:tc>
        <w:tc>
          <w:tcPr>
            <w:tcW w:w="2456" w:type="dxa"/>
            <w:vMerge/>
          </w:tcPr>
          <w:p w14:paraId="65EE96C3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356B7A" w:rsidRPr="00B621E0" w14:paraId="7033BC3F" w14:textId="77777777" w:rsidTr="00B621E0">
        <w:tc>
          <w:tcPr>
            <w:tcW w:w="817" w:type="dxa"/>
          </w:tcPr>
          <w:p w14:paraId="428835A1" w14:textId="216CA75B" w:rsidR="00356B7A" w:rsidRPr="00B621E0" w:rsidRDefault="00356B7A" w:rsidP="00B621E0">
            <w:pPr>
              <w:tabs>
                <w:tab w:val="left" w:pos="1134"/>
              </w:tabs>
            </w:pPr>
            <w:r w:rsidRPr="00B621E0">
              <w:t>5.3</w:t>
            </w:r>
          </w:p>
        </w:tc>
        <w:tc>
          <w:tcPr>
            <w:tcW w:w="3390" w:type="dxa"/>
          </w:tcPr>
          <w:p w14:paraId="7E7E38B4" w14:textId="76E04EDD" w:rsidR="00356B7A" w:rsidRPr="00B621E0" w:rsidRDefault="00356B7A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Викторина</w:t>
            </w:r>
          </w:p>
        </w:tc>
        <w:tc>
          <w:tcPr>
            <w:tcW w:w="1004" w:type="dxa"/>
          </w:tcPr>
          <w:p w14:paraId="4B523BB7" w14:textId="77777777" w:rsidR="00356B7A" w:rsidRPr="00B621E0" w:rsidRDefault="00356B7A" w:rsidP="00B621E0"/>
        </w:tc>
        <w:tc>
          <w:tcPr>
            <w:tcW w:w="1418" w:type="dxa"/>
          </w:tcPr>
          <w:p w14:paraId="2CC9ABBB" w14:textId="77777777" w:rsidR="00356B7A" w:rsidRPr="00B621E0" w:rsidRDefault="00356B7A" w:rsidP="00B621E0"/>
        </w:tc>
        <w:tc>
          <w:tcPr>
            <w:tcW w:w="1332" w:type="dxa"/>
          </w:tcPr>
          <w:p w14:paraId="4FCDED04" w14:textId="1AC09766" w:rsidR="00356B7A" w:rsidRPr="00B621E0" w:rsidRDefault="00356B7A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2A0A8241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E36E53" w:rsidRPr="00B621E0" w14:paraId="4E10230A" w14:textId="77777777" w:rsidTr="00B621E0">
        <w:tc>
          <w:tcPr>
            <w:tcW w:w="817" w:type="dxa"/>
          </w:tcPr>
          <w:p w14:paraId="240FE2FD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6.</w:t>
            </w:r>
          </w:p>
        </w:tc>
        <w:tc>
          <w:tcPr>
            <w:tcW w:w="3390" w:type="dxa"/>
          </w:tcPr>
          <w:p w14:paraId="1083D31D" w14:textId="1B013BE3" w:rsidR="00E36E53" w:rsidRPr="00B621E0" w:rsidRDefault="00356B7A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Уход за зубами.</w:t>
            </w:r>
          </w:p>
        </w:tc>
        <w:tc>
          <w:tcPr>
            <w:tcW w:w="1004" w:type="dxa"/>
          </w:tcPr>
          <w:p w14:paraId="2C46B2CA" w14:textId="2DA13C31" w:rsidR="00E36E53" w:rsidRPr="00B621E0" w:rsidRDefault="00356B7A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2F45AC27" w14:textId="45235068" w:rsidR="00E36E53" w:rsidRPr="00B621E0" w:rsidRDefault="00115915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1EEA138F" w14:textId="76D07427" w:rsidR="00E36E53" w:rsidRPr="00B621E0" w:rsidRDefault="00115915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14FD220E" w14:textId="20C935CB" w:rsidR="00E36E53" w:rsidRPr="00B621E0" w:rsidRDefault="00BB188F" w:rsidP="00B621E0">
            <w:pPr>
              <w:tabs>
                <w:tab w:val="left" w:pos="1134"/>
              </w:tabs>
            </w:pPr>
            <w:r w:rsidRPr="00B621E0">
              <w:t>Беседа с элементами о</w:t>
            </w:r>
            <w:r w:rsidR="00E36E53" w:rsidRPr="00B621E0">
              <w:t xml:space="preserve">проса, викторина, </w:t>
            </w:r>
            <w:r w:rsidR="00115915" w:rsidRPr="00B621E0">
              <w:t>практические зад</w:t>
            </w:r>
            <w:r w:rsidR="00115915" w:rsidRPr="00B621E0">
              <w:t>а</w:t>
            </w:r>
            <w:r w:rsidR="00115915" w:rsidRPr="00B621E0">
              <w:t>ния</w:t>
            </w:r>
          </w:p>
        </w:tc>
      </w:tr>
      <w:tr w:rsidR="00356B7A" w:rsidRPr="00B621E0" w14:paraId="22CE2A37" w14:textId="77777777" w:rsidTr="00B621E0">
        <w:tc>
          <w:tcPr>
            <w:tcW w:w="817" w:type="dxa"/>
          </w:tcPr>
          <w:p w14:paraId="15F2DF2D" w14:textId="24818FC2" w:rsidR="00356B7A" w:rsidRPr="00B621E0" w:rsidRDefault="00356B7A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6.1</w:t>
            </w:r>
          </w:p>
        </w:tc>
        <w:tc>
          <w:tcPr>
            <w:tcW w:w="3390" w:type="dxa"/>
          </w:tcPr>
          <w:p w14:paraId="21687DBE" w14:textId="31A677E7" w:rsidR="00356B7A" w:rsidRPr="00B621E0" w:rsidRDefault="00356B7A" w:rsidP="00B621E0">
            <w:pPr>
              <w:rPr>
                <w:bCs/>
                <w:lang w:eastAsia="ar-SA"/>
              </w:rPr>
            </w:pPr>
            <w:r w:rsidRPr="00B621E0">
              <w:rPr>
                <w:bCs/>
                <w:lang w:eastAsia="ar-SA"/>
              </w:rPr>
              <w:t xml:space="preserve">Почему болят зубы? </w:t>
            </w:r>
          </w:p>
        </w:tc>
        <w:tc>
          <w:tcPr>
            <w:tcW w:w="1004" w:type="dxa"/>
          </w:tcPr>
          <w:p w14:paraId="40ACA4EF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3A404688" w14:textId="3604FC39" w:rsidR="00356B7A" w:rsidRPr="00B621E0" w:rsidRDefault="00115915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4EDEA3DA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14:paraId="4E40B0DF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356B7A" w:rsidRPr="00B621E0" w14:paraId="7899C3C2" w14:textId="77777777" w:rsidTr="00B621E0">
        <w:tc>
          <w:tcPr>
            <w:tcW w:w="817" w:type="dxa"/>
          </w:tcPr>
          <w:p w14:paraId="12107E9E" w14:textId="0BA6EBEA" w:rsidR="00356B7A" w:rsidRPr="00B621E0" w:rsidRDefault="00356B7A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6.2</w:t>
            </w:r>
          </w:p>
        </w:tc>
        <w:tc>
          <w:tcPr>
            <w:tcW w:w="3390" w:type="dxa"/>
          </w:tcPr>
          <w:p w14:paraId="3FEBFA90" w14:textId="77777777" w:rsidR="00356B7A" w:rsidRPr="00B621E0" w:rsidRDefault="00356B7A" w:rsidP="00B621E0">
            <w:pPr>
              <w:rPr>
                <w:bCs/>
                <w:lang w:eastAsia="ar-SA"/>
              </w:rPr>
            </w:pPr>
            <w:r w:rsidRPr="00B621E0">
              <w:rPr>
                <w:bCs/>
                <w:lang w:eastAsia="ar-SA"/>
              </w:rPr>
              <w:t xml:space="preserve">Чтение сказки о </w:t>
            </w:r>
          </w:p>
          <w:p w14:paraId="1DD628F9" w14:textId="2C4644D2" w:rsidR="00356B7A" w:rsidRPr="00B621E0" w:rsidRDefault="00356B7A" w:rsidP="00B621E0">
            <w:pPr>
              <w:rPr>
                <w:bCs/>
                <w:lang w:eastAsia="ar-SA"/>
              </w:rPr>
            </w:pPr>
            <w:r w:rsidRPr="00B621E0">
              <w:rPr>
                <w:bCs/>
                <w:lang w:eastAsia="ar-SA"/>
              </w:rPr>
              <w:t xml:space="preserve">«Волшебной щетке» </w:t>
            </w:r>
          </w:p>
        </w:tc>
        <w:tc>
          <w:tcPr>
            <w:tcW w:w="1004" w:type="dxa"/>
          </w:tcPr>
          <w:p w14:paraId="3BEEAD6D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4E8007B0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20B3C3A8" w14:textId="555B32B8" w:rsidR="00356B7A" w:rsidRPr="00B621E0" w:rsidRDefault="00115915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2B65B9E8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356B7A" w:rsidRPr="00B621E0" w14:paraId="2A35447F" w14:textId="77777777" w:rsidTr="00B621E0">
        <w:tc>
          <w:tcPr>
            <w:tcW w:w="817" w:type="dxa"/>
          </w:tcPr>
          <w:p w14:paraId="6A13995C" w14:textId="770B2C9D" w:rsidR="00356B7A" w:rsidRPr="00B621E0" w:rsidRDefault="00356B7A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6.3</w:t>
            </w:r>
          </w:p>
        </w:tc>
        <w:tc>
          <w:tcPr>
            <w:tcW w:w="3390" w:type="dxa"/>
          </w:tcPr>
          <w:p w14:paraId="5EDB99BE" w14:textId="77777777" w:rsidR="00356B7A" w:rsidRPr="00B621E0" w:rsidRDefault="00356B7A" w:rsidP="00B621E0">
            <w:pPr>
              <w:rPr>
                <w:bCs/>
                <w:lang w:eastAsia="ar-SA"/>
              </w:rPr>
            </w:pPr>
            <w:r w:rsidRPr="00B621E0">
              <w:rPr>
                <w:bCs/>
                <w:lang w:eastAsia="ar-SA"/>
              </w:rPr>
              <w:t xml:space="preserve">Просмотр презентации «Чтоб смеялся роток, </w:t>
            </w:r>
          </w:p>
          <w:p w14:paraId="0CEF424E" w14:textId="263601C7" w:rsidR="00356B7A" w:rsidRPr="00B621E0" w:rsidRDefault="00356B7A" w:rsidP="00B621E0">
            <w:pPr>
              <w:rPr>
                <w:bCs/>
                <w:lang w:eastAsia="ar-SA"/>
              </w:rPr>
            </w:pPr>
            <w:r w:rsidRPr="00B621E0">
              <w:rPr>
                <w:bCs/>
                <w:lang w:eastAsia="ar-SA"/>
              </w:rPr>
              <w:t>чтоб кусался зубок».</w:t>
            </w:r>
          </w:p>
        </w:tc>
        <w:tc>
          <w:tcPr>
            <w:tcW w:w="1004" w:type="dxa"/>
          </w:tcPr>
          <w:p w14:paraId="51CF62AE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1C099DD5" w14:textId="77777777" w:rsidR="00356B7A" w:rsidRPr="00B621E0" w:rsidRDefault="00356B7A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37F8A815" w14:textId="22F4A01F" w:rsidR="00356B7A" w:rsidRPr="00B621E0" w:rsidRDefault="00115915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5954EDD7" w14:textId="77777777" w:rsidR="00356B7A" w:rsidRPr="00B621E0" w:rsidRDefault="00356B7A" w:rsidP="00B621E0">
            <w:pPr>
              <w:tabs>
                <w:tab w:val="left" w:pos="1134"/>
              </w:tabs>
            </w:pPr>
          </w:p>
        </w:tc>
      </w:tr>
      <w:tr w:rsidR="00E36E53" w:rsidRPr="00B621E0" w14:paraId="4D4907FB" w14:textId="77777777" w:rsidTr="00B621E0">
        <w:tc>
          <w:tcPr>
            <w:tcW w:w="817" w:type="dxa"/>
          </w:tcPr>
          <w:p w14:paraId="5C1D1A10" w14:textId="652A72B3" w:rsidR="00E36E53" w:rsidRPr="00B621E0" w:rsidRDefault="00E36E53" w:rsidP="00B621E0">
            <w:pPr>
              <w:tabs>
                <w:tab w:val="left" w:pos="1134"/>
              </w:tabs>
            </w:pPr>
            <w:r w:rsidRPr="00B621E0">
              <w:t>6.</w:t>
            </w:r>
            <w:r w:rsidR="00356B7A" w:rsidRPr="00B621E0">
              <w:t>4</w:t>
            </w:r>
          </w:p>
        </w:tc>
        <w:tc>
          <w:tcPr>
            <w:tcW w:w="3390" w:type="dxa"/>
          </w:tcPr>
          <w:p w14:paraId="637DB313" w14:textId="6A36DAB8" w:rsidR="00E36E53" w:rsidRPr="00B621E0" w:rsidRDefault="00356B7A" w:rsidP="00B621E0">
            <w:r w:rsidRPr="00B621E0">
              <w:t>Практическое занятие по ух</w:t>
            </w:r>
            <w:r w:rsidRPr="00B621E0">
              <w:t>о</w:t>
            </w:r>
            <w:r w:rsidRPr="00B621E0">
              <w:t>ду за зубами.</w:t>
            </w:r>
          </w:p>
        </w:tc>
        <w:tc>
          <w:tcPr>
            <w:tcW w:w="1004" w:type="dxa"/>
          </w:tcPr>
          <w:p w14:paraId="684BC2E1" w14:textId="3358FF01" w:rsidR="00E36E53" w:rsidRPr="00B621E0" w:rsidRDefault="00E36E53" w:rsidP="00B621E0"/>
        </w:tc>
        <w:tc>
          <w:tcPr>
            <w:tcW w:w="1418" w:type="dxa"/>
          </w:tcPr>
          <w:p w14:paraId="3D802FEB" w14:textId="783BAA2B" w:rsidR="00E36E53" w:rsidRPr="00B621E0" w:rsidRDefault="00E36E53" w:rsidP="00B621E0"/>
        </w:tc>
        <w:tc>
          <w:tcPr>
            <w:tcW w:w="1332" w:type="dxa"/>
          </w:tcPr>
          <w:p w14:paraId="79BB1FB6" w14:textId="1DAF9882" w:rsidR="00E36E53" w:rsidRPr="00B621E0" w:rsidRDefault="00115915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1ABC850D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</w:tr>
      <w:tr w:rsidR="00825223" w:rsidRPr="00B621E0" w14:paraId="276C805E" w14:textId="77777777" w:rsidTr="00B621E0">
        <w:tc>
          <w:tcPr>
            <w:tcW w:w="817" w:type="dxa"/>
          </w:tcPr>
          <w:p w14:paraId="05C4143C" w14:textId="77777777" w:rsidR="00825223" w:rsidRPr="00B621E0" w:rsidRDefault="0082522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7.</w:t>
            </w:r>
          </w:p>
        </w:tc>
        <w:tc>
          <w:tcPr>
            <w:tcW w:w="3390" w:type="dxa"/>
          </w:tcPr>
          <w:p w14:paraId="4E48F26D" w14:textId="45C1CB3D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Уход за руками и ногами.</w:t>
            </w:r>
          </w:p>
        </w:tc>
        <w:tc>
          <w:tcPr>
            <w:tcW w:w="1004" w:type="dxa"/>
          </w:tcPr>
          <w:p w14:paraId="5F891504" w14:textId="71B35418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6</w:t>
            </w:r>
          </w:p>
        </w:tc>
        <w:tc>
          <w:tcPr>
            <w:tcW w:w="1418" w:type="dxa"/>
          </w:tcPr>
          <w:p w14:paraId="28F816FE" w14:textId="17562141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5096CE43" w14:textId="3DE8D7DC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2456" w:type="dxa"/>
            <w:vMerge w:val="restart"/>
          </w:tcPr>
          <w:p w14:paraId="6998E498" w14:textId="77777777" w:rsidR="00825223" w:rsidRPr="00B621E0" w:rsidRDefault="00825223" w:rsidP="00B621E0">
            <w:pPr>
              <w:tabs>
                <w:tab w:val="left" w:pos="1134"/>
              </w:tabs>
              <w:rPr>
                <w:bCs/>
                <w:kern w:val="24"/>
              </w:rPr>
            </w:pPr>
            <w:r w:rsidRPr="00B621E0">
              <w:t>Беседа с элементами опроса, викторина, практические зад</w:t>
            </w:r>
            <w:r w:rsidRPr="00B621E0">
              <w:t>а</w:t>
            </w:r>
            <w:r w:rsidRPr="00B621E0">
              <w:t>ния,</w:t>
            </w:r>
            <w:r w:rsidRPr="00B621E0">
              <w:rPr>
                <w:bCs/>
                <w:kern w:val="24"/>
              </w:rPr>
              <w:t xml:space="preserve"> </w:t>
            </w:r>
          </w:p>
          <w:p w14:paraId="4473BED3" w14:textId="78F14600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rPr>
                <w:bCs/>
                <w:kern w:val="24"/>
              </w:rPr>
              <w:t>индивидуальные творческие задания</w:t>
            </w:r>
          </w:p>
        </w:tc>
      </w:tr>
      <w:tr w:rsidR="00825223" w:rsidRPr="00B621E0" w14:paraId="55B3A305" w14:textId="77777777" w:rsidTr="00B621E0">
        <w:tc>
          <w:tcPr>
            <w:tcW w:w="817" w:type="dxa"/>
          </w:tcPr>
          <w:p w14:paraId="08855637" w14:textId="77777777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7.1.</w:t>
            </w:r>
          </w:p>
        </w:tc>
        <w:tc>
          <w:tcPr>
            <w:tcW w:w="3390" w:type="dxa"/>
          </w:tcPr>
          <w:p w14:paraId="7E493B11" w14:textId="68BF465B" w:rsidR="00825223" w:rsidRPr="00B621E0" w:rsidRDefault="00825223" w:rsidP="00B621E0">
            <w:r w:rsidRPr="00B621E0">
              <w:rPr>
                <w:rFonts w:eastAsia="Times New Roman"/>
              </w:rPr>
              <w:t>Практическое занятие «Ф</w:t>
            </w:r>
            <w:r w:rsidRPr="00B621E0">
              <w:rPr>
                <w:rFonts w:eastAsia="Times New Roman"/>
              </w:rPr>
              <w:t>и</w:t>
            </w:r>
            <w:r w:rsidRPr="00B621E0">
              <w:rPr>
                <w:rFonts w:eastAsia="Times New Roman"/>
              </w:rPr>
              <w:t>зиология»</w:t>
            </w:r>
          </w:p>
        </w:tc>
        <w:tc>
          <w:tcPr>
            <w:tcW w:w="1004" w:type="dxa"/>
          </w:tcPr>
          <w:p w14:paraId="5A6BF921" w14:textId="3D4B19AB" w:rsidR="00825223" w:rsidRPr="00B621E0" w:rsidRDefault="00825223" w:rsidP="00B621E0"/>
        </w:tc>
        <w:tc>
          <w:tcPr>
            <w:tcW w:w="1418" w:type="dxa"/>
          </w:tcPr>
          <w:p w14:paraId="7B414DDD" w14:textId="67003FDD" w:rsidR="00825223" w:rsidRPr="00B621E0" w:rsidRDefault="00825223" w:rsidP="00B621E0">
            <w:r w:rsidRPr="00B621E0">
              <w:t>1</w:t>
            </w:r>
          </w:p>
        </w:tc>
        <w:tc>
          <w:tcPr>
            <w:tcW w:w="1332" w:type="dxa"/>
          </w:tcPr>
          <w:p w14:paraId="13550030" w14:textId="7B6D3850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3EF4F04D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464FEE2D" w14:textId="77777777" w:rsidTr="00B621E0">
        <w:tc>
          <w:tcPr>
            <w:tcW w:w="817" w:type="dxa"/>
          </w:tcPr>
          <w:p w14:paraId="0C680C99" w14:textId="4BB28B61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7.2</w:t>
            </w:r>
          </w:p>
        </w:tc>
        <w:tc>
          <w:tcPr>
            <w:tcW w:w="3390" w:type="dxa"/>
          </w:tcPr>
          <w:p w14:paraId="0EB800BC" w14:textId="3943DC75" w:rsidR="00825223" w:rsidRPr="00B621E0" w:rsidRDefault="00825223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«Рабочие инструменты» чел</w:t>
            </w:r>
            <w:r w:rsidRPr="00B621E0">
              <w:rPr>
                <w:rFonts w:eastAsia="Times New Roman"/>
              </w:rPr>
              <w:t>о</w:t>
            </w:r>
            <w:r w:rsidRPr="00B621E0">
              <w:rPr>
                <w:rFonts w:eastAsia="Times New Roman"/>
              </w:rPr>
              <w:t xml:space="preserve">века. </w:t>
            </w:r>
          </w:p>
        </w:tc>
        <w:tc>
          <w:tcPr>
            <w:tcW w:w="1004" w:type="dxa"/>
          </w:tcPr>
          <w:p w14:paraId="4400D3C9" w14:textId="77777777" w:rsidR="00825223" w:rsidRPr="00B621E0" w:rsidRDefault="00825223" w:rsidP="00B621E0"/>
        </w:tc>
        <w:tc>
          <w:tcPr>
            <w:tcW w:w="1418" w:type="dxa"/>
          </w:tcPr>
          <w:p w14:paraId="6EC9954B" w14:textId="77777777" w:rsidR="00825223" w:rsidRPr="00B621E0" w:rsidRDefault="00825223" w:rsidP="00B621E0"/>
        </w:tc>
        <w:tc>
          <w:tcPr>
            <w:tcW w:w="1332" w:type="dxa"/>
          </w:tcPr>
          <w:p w14:paraId="46713ED4" w14:textId="28163DAA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01842A1B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4E523008" w14:textId="77777777" w:rsidTr="00B621E0">
        <w:tc>
          <w:tcPr>
            <w:tcW w:w="817" w:type="dxa"/>
          </w:tcPr>
          <w:p w14:paraId="73807701" w14:textId="2888EC2C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7.3</w:t>
            </w:r>
          </w:p>
        </w:tc>
        <w:tc>
          <w:tcPr>
            <w:tcW w:w="3390" w:type="dxa"/>
          </w:tcPr>
          <w:p w14:paraId="22625C53" w14:textId="0FF9B417" w:rsidR="00825223" w:rsidRPr="00B621E0" w:rsidRDefault="00825223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 Пальчиковые игры.</w:t>
            </w:r>
          </w:p>
        </w:tc>
        <w:tc>
          <w:tcPr>
            <w:tcW w:w="1004" w:type="dxa"/>
          </w:tcPr>
          <w:p w14:paraId="327C927A" w14:textId="77777777" w:rsidR="00825223" w:rsidRPr="00B621E0" w:rsidRDefault="00825223" w:rsidP="00B621E0"/>
        </w:tc>
        <w:tc>
          <w:tcPr>
            <w:tcW w:w="1418" w:type="dxa"/>
          </w:tcPr>
          <w:p w14:paraId="700C203E" w14:textId="77777777" w:rsidR="00825223" w:rsidRPr="00B621E0" w:rsidRDefault="00825223" w:rsidP="00B621E0"/>
        </w:tc>
        <w:tc>
          <w:tcPr>
            <w:tcW w:w="1332" w:type="dxa"/>
          </w:tcPr>
          <w:p w14:paraId="1C3DE722" w14:textId="78486C1C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0DD8B987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32A887F8" w14:textId="77777777" w:rsidTr="00B621E0">
        <w:tc>
          <w:tcPr>
            <w:tcW w:w="817" w:type="dxa"/>
          </w:tcPr>
          <w:p w14:paraId="24E68CC4" w14:textId="51811B5A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7.4</w:t>
            </w:r>
          </w:p>
        </w:tc>
        <w:tc>
          <w:tcPr>
            <w:tcW w:w="3390" w:type="dxa"/>
          </w:tcPr>
          <w:p w14:paraId="3BB2FC64" w14:textId="22D6256A" w:rsidR="00825223" w:rsidRPr="00B621E0" w:rsidRDefault="00825223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Рисование пальчиками.</w:t>
            </w:r>
          </w:p>
        </w:tc>
        <w:tc>
          <w:tcPr>
            <w:tcW w:w="1004" w:type="dxa"/>
          </w:tcPr>
          <w:p w14:paraId="5C896337" w14:textId="77777777" w:rsidR="00825223" w:rsidRPr="00B621E0" w:rsidRDefault="00825223" w:rsidP="00B621E0"/>
        </w:tc>
        <w:tc>
          <w:tcPr>
            <w:tcW w:w="1418" w:type="dxa"/>
          </w:tcPr>
          <w:p w14:paraId="1DB01B7C" w14:textId="77777777" w:rsidR="00825223" w:rsidRPr="00B621E0" w:rsidRDefault="00825223" w:rsidP="00B621E0"/>
        </w:tc>
        <w:tc>
          <w:tcPr>
            <w:tcW w:w="1332" w:type="dxa"/>
          </w:tcPr>
          <w:p w14:paraId="081B2A1C" w14:textId="0D6867B6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152B2148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7A3C60BA" w14:textId="77777777" w:rsidTr="00B621E0">
        <w:tc>
          <w:tcPr>
            <w:tcW w:w="817" w:type="dxa"/>
          </w:tcPr>
          <w:p w14:paraId="6EE1260A" w14:textId="05E8D577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7.5</w:t>
            </w:r>
          </w:p>
        </w:tc>
        <w:tc>
          <w:tcPr>
            <w:tcW w:w="3390" w:type="dxa"/>
          </w:tcPr>
          <w:p w14:paraId="4E7D49A3" w14:textId="500C4E4B" w:rsidR="00825223" w:rsidRPr="00B621E0" w:rsidRDefault="00825223" w:rsidP="00B621E0">
            <w:pPr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Спортивный праздник</w:t>
            </w:r>
          </w:p>
        </w:tc>
        <w:tc>
          <w:tcPr>
            <w:tcW w:w="1004" w:type="dxa"/>
          </w:tcPr>
          <w:p w14:paraId="377EE3BB" w14:textId="77777777" w:rsidR="00825223" w:rsidRPr="00B621E0" w:rsidRDefault="00825223" w:rsidP="00B621E0"/>
        </w:tc>
        <w:tc>
          <w:tcPr>
            <w:tcW w:w="1418" w:type="dxa"/>
          </w:tcPr>
          <w:p w14:paraId="19F35DE5" w14:textId="77777777" w:rsidR="00825223" w:rsidRPr="00B621E0" w:rsidRDefault="00825223" w:rsidP="00B621E0"/>
        </w:tc>
        <w:tc>
          <w:tcPr>
            <w:tcW w:w="1332" w:type="dxa"/>
          </w:tcPr>
          <w:p w14:paraId="2865CF51" w14:textId="795F5634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64CF27F2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5D6E8F95" w14:textId="77777777" w:rsidTr="00B621E0">
        <w:tc>
          <w:tcPr>
            <w:tcW w:w="817" w:type="dxa"/>
          </w:tcPr>
          <w:p w14:paraId="6781E9FB" w14:textId="77777777" w:rsidR="00825223" w:rsidRPr="00B621E0" w:rsidRDefault="0082522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8.</w:t>
            </w:r>
          </w:p>
        </w:tc>
        <w:tc>
          <w:tcPr>
            <w:tcW w:w="3390" w:type="dxa"/>
          </w:tcPr>
          <w:p w14:paraId="7DFA22FD" w14:textId="4236E41C" w:rsidR="00825223" w:rsidRPr="00B621E0" w:rsidRDefault="00825223" w:rsidP="00B621E0">
            <w:pPr>
              <w:ind w:left="-150" w:right="-30"/>
              <w:rPr>
                <w:b/>
                <w:color w:val="DD0000"/>
                <w:shd w:val="clear" w:color="auto" w:fill="FFFFFF"/>
              </w:rPr>
            </w:pPr>
            <w:r w:rsidRPr="00B621E0">
              <w:fldChar w:fldCharType="begin"/>
            </w:r>
            <w:r w:rsidRPr="00B621E0">
              <w:instrText xml:space="preserve"> HYPERLINK "http://yandex.ru/clck/jsredir?bu=eblh3g&amp;from=yandex.ru%3Bsearch%2F%3Bweb%3B%3B&amp;text=&amp;etext=8757.JCJJEewoRKEJjzMYxfWa-tjIMRHZxEj0LD-JML-wuXRf1uyEwPVyJO_HIIMYM9NDLlBD_dnhYfHb0j11j3INMA.3d46bd8cbbd006eccc15bd4dd66a9044d51ef50b&amp;uuid=&amp;state=PEtFfuTeVD5kpHnK9lio9T6U0-imFY5Ibl_FxS8ahbetb9q-Ws8tqQaT6YcO5ES21Z8MjTOpq-vDjL0sP3R-fYE1cU8wunVLGVYfgxiM5NXJsBTF37ixpsknSZin965n-BeBkaFpDl9XCtoJ3r-U47_-VgYOy7NfdV2vZRQ4LrSFjU6tvuSTMnxfiBrYb6tm&amp;&amp;cst=AiuY0DBWFJ5Hyx_fyvalFFv7A_u9y0wzVvJi2BaUbkgX_LqUjFT6JZ9IjFZPH9MN_1qPoDlOl2qKEdUTNnY0eh64LrmDMGQWlSbvKkzxJuFMf-MNERf563TuLILPdfn7ouFq6_OU62Fkn5rbeRdl04ovTq8eBysDtf5_dN0bB4OB0P__1Yv58Yt7hd2OXo40I0qTKMtlS1D8Ol9zwvTKuo-tPaOkkTrVU5TeyiiUCtZKrw_1-mq9E-kltkGL0XJ66Ei3JrpC5Nput9XSqCPqOFP56xfXrI6aWtoNC5w9PQ5Bj8QcMlG-AQxLu8lKSzn2bBmSltusO7acWqrDUU0epgZH-_kfUj7Re53FjKUjCAdmQZdluU-ZOJa5tAjLtCDwQDZQIR9WCO67cn0TJ3C4rK3bbrrhMKQ2qUPM22om1GO-IaJQmC1GL3HA9SRzVQpNBmdWdje-Ur1WnXVZSX01LbnVc_Nq2VxXGoxMJyTHxp6uDxP_uc9XLqCHzQQbsnyHwjcYmiuNlMHZ8FbHD1Mvo3FnJatvL2kgIRR3A04zVVqwzohoBJyGQf1xVOnlbXw5GDUHO0eJ4YgPSZg2QCVCeAIKKUp9Es_v4mGS-953-SBy5E4nHWV_VWigTZze2Hv6h3CLT-yQRsIvPg5zy3q1S_pmEnsbrK9g1kM9rPrRVC0BsYBM5BxSx_ITRd6GzMAR9JXjHFnxZ56228iumSCg1TU6o8NMUlcXeufCZUPTLwhyDWotoQZYyUNnZqg4IbKquD-9S-LJHQxKs5zwsxmVTkKxoHbOjPJkumIyXXDG1qE0IEE_PeUO85Rt2bC1rx6V9UIxuUNW1IdAb3DvN3xh16Fj1KFQUWEqRshNxCBOd8pwgX52PYtXLJDaX6hLq5WobmYbfBmBzJdo1lWLOICm-Yya04s8QMbfIdamIICH2CoZu1LXouggUve-4o1ZGQqezzjFSqJ-xoSWrhqf08su16jcOx3drlcln7zsCH60AYYdYUHQ3QCkm0Vucspy9YFdoLgC-YzQWn-2U9TQ-PViedqRT3i2aSDI8EsYDb6EQGCfyjIK09KLTSQMZp1JJlXeW1YHNihTFWWj-bEjKVDBM7QVq8u2-UcnhjiO-FowFktNhEI43mLO5-H0nOj5eQCvYZoIUKqM45uGXFkOzwvcknkpDot_WAYlRyTri1vsmLJvPzdZGsvXds4CvNHQxFMBrwWz-X8ttmSSQG9PHyxVFplB7oit_VErgAoEAPO96kD6SEZIEDojbvReR0rWl9m9raY11KTmi-U,&amp;data=UlNrNmk5WktYejY4cHFySjRXSWhXQzdLY3hSTVNzV2ZCVXgzZzFIWmJXemRtSl9GU3pqWkpZZHVXUjktbGpiMDRydng2cVFfN0ZzazIzcUl0MlNkUUJOd1BDLW9xNUxCRGo1Y3Q5bEVYblJ5ZUtqMjhEZ0lkYmRsbHE4THdqY1ZuNkFCa1dvYjdxdExiYXJKR3Z6YnRwaVFMYkZXR1pIZmtCSXZzRlBfQmpITjNSY1NOM2FXY0Z1NnFSbUVEbnRzQVV1eUFiMjdtNkN6WERHTS1CazFsWFdOSnFVdVBuaUVXTl9TQ21EdFFvaXpyVU5DSGJMWUJiSTh3c0VZQTJsRw,,&amp;sign=92be3f1fd4e32bcc47480a4541e4eed8&amp;keyno=0&amp;b64e=2&amp;ref=orjY4mGPRjk5boDnW0uvlrrd71vZw9kpVBUyA8nmgREPTNCvhEesBAtKX-z-gM_wxJozNSk_jKBAjWt3pn9gewNIBaolJloqXcWa1LapQk8BZgxzb68587UgMjb1cXeSMpl_qm_Y6-rPlFqnWF-zlQ-uuSsbPvaJkWm71ZVFOzMKLeqS47iPE5-d2-qrc54f&amp;l10n=ru&amp;rp=1&amp;cts=1576665530686%40%40events%3D%5B%7B%22event%22%3A%22click%22%2C%22id%22%3A%22eblh3g%22%2C%22cts%22%3A1576665530686%2C%22fast%22%3A%7B%22organic%22%3A1%7D%2C%22service%22%3A%22web%22%2C%22event-id%22%3A%22k4b5y5hau4%22%7D%5D&amp;mc=2.4056390622295662&amp;hdtime=14224.45" \t "_blank" </w:instrText>
            </w:r>
            <w:r w:rsidRPr="00B621E0">
              <w:fldChar w:fldCharType="separate"/>
            </w:r>
            <w:r w:rsidRPr="00B621E0">
              <w:rPr>
                <w:color w:val="DD0000"/>
                <w:u w:val="single"/>
                <w:shd w:val="clear" w:color="auto" w:fill="FFFFFF"/>
              </w:rPr>
              <w:t xml:space="preserve"> </w:t>
            </w:r>
            <w:r w:rsidRPr="00B621E0">
              <w:rPr>
                <w:b/>
                <w:lang w:eastAsia="ar-SA"/>
              </w:rPr>
              <w:t>Забота о коже.</w:t>
            </w:r>
          </w:p>
          <w:p w14:paraId="001D37D4" w14:textId="77777777" w:rsidR="00825223" w:rsidRPr="00B621E0" w:rsidRDefault="00825223" w:rsidP="00B621E0">
            <w:r w:rsidRPr="00B621E0">
              <w:fldChar w:fldCharType="end"/>
            </w:r>
          </w:p>
        </w:tc>
        <w:tc>
          <w:tcPr>
            <w:tcW w:w="1004" w:type="dxa"/>
          </w:tcPr>
          <w:p w14:paraId="7BF3737D" w14:textId="3207453B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1418" w:type="dxa"/>
          </w:tcPr>
          <w:p w14:paraId="45A27A72" w14:textId="77777777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1332" w:type="dxa"/>
          </w:tcPr>
          <w:p w14:paraId="05404F32" w14:textId="4A18B249" w:rsidR="00825223" w:rsidRPr="00B621E0" w:rsidRDefault="00825223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0F2AD43C" w14:textId="46FCBC1C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 xml:space="preserve">Беседа с элементами опроса, викторина, </w:t>
            </w:r>
          </w:p>
          <w:p w14:paraId="791CB592" w14:textId="776FA71C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практические зад</w:t>
            </w:r>
            <w:r w:rsidRPr="00B621E0">
              <w:t>а</w:t>
            </w:r>
            <w:r w:rsidRPr="00B621E0">
              <w:t xml:space="preserve">ния, </w:t>
            </w:r>
            <w:r w:rsidRPr="00B621E0">
              <w:rPr>
                <w:bCs/>
                <w:kern w:val="24"/>
              </w:rPr>
              <w:t>индивидуальные творческие задания,</w:t>
            </w:r>
            <w:r w:rsidRPr="00B621E0">
              <w:t xml:space="preserve"> игра</w:t>
            </w:r>
            <w:r w:rsidR="00BB188F" w:rsidRPr="00B621E0">
              <w:t>.</w:t>
            </w:r>
          </w:p>
        </w:tc>
      </w:tr>
      <w:tr w:rsidR="00825223" w:rsidRPr="00B621E0" w14:paraId="36409BB0" w14:textId="77777777" w:rsidTr="00B621E0">
        <w:tc>
          <w:tcPr>
            <w:tcW w:w="817" w:type="dxa"/>
          </w:tcPr>
          <w:p w14:paraId="7587368B" w14:textId="77777777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8.1.</w:t>
            </w:r>
          </w:p>
        </w:tc>
        <w:tc>
          <w:tcPr>
            <w:tcW w:w="3390" w:type="dxa"/>
          </w:tcPr>
          <w:p w14:paraId="5F447685" w14:textId="622A7FD8" w:rsidR="00825223" w:rsidRPr="00B621E0" w:rsidRDefault="00825223" w:rsidP="00B621E0">
            <w:pPr>
              <w:ind w:left="-150" w:right="-30"/>
            </w:pPr>
            <w:r w:rsidRPr="00B621E0">
              <w:t xml:space="preserve">  Зачем человеку кожа?</w:t>
            </w:r>
          </w:p>
        </w:tc>
        <w:tc>
          <w:tcPr>
            <w:tcW w:w="1004" w:type="dxa"/>
          </w:tcPr>
          <w:p w14:paraId="6083A840" w14:textId="09E858A7" w:rsidR="00825223" w:rsidRPr="00B621E0" w:rsidRDefault="00825223" w:rsidP="00B621E0"/>
        </w:tc>
        <w:tc>
          <w:tcPr>
            <w:tcW w:w="1418" w:type="dxa"/>
          </w:tcPr>
          <w:p w14:paraId="35DA9A95" w14:textId="319DA974" w:rsidR="00825223" w:rsidRPr="00B621E0" w:rsidRDefault="00825223" w:rsidP="00B621E0">
            <w:r w:rsidRPr="00B621E0">
              <w:t>1</w:t>
            </w:r>
          </w:p>
        </w:tc>
        <w:tc>
          <w:tcPr>
            <w:tcW w:w="1332" w:type="dxa"/>
          </w:tcPr>
          <w:p w14:paraId="1E691F39" w14:textId="2F527892" w:rsidR="00825223" w:rsidRPr="00B621E0" w:rsidRDefault="00825223" w:rsidP="00B621E0"/>
        </w:tc>
        <w:tc>
          <w:tcPr>
            <w:tcW w:w="2456" w:type="dxa"/>
            <w:vMerge/>
          </w:tcPr>
          <w:p w14:paraId="41DF800F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33CE0437" w14:textId="77777777" w:rsidTr="00B621E0">
        <w:tc>
          <w:tcPr>
            <w:tcW w:w="817" w:type="dxa"/>
          </w:tcPr>
          <w:p w14:paraId="2D042957" w14:textId="7661FEEA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8.2</w:t>
            </w:r>
          </w:p>
        </w:tc>
        <w:tc>
          <w:tcPr>
            <w:tcW w:w="3390" w:type="dxa"/>
          </w:tcPr>
          <w:p w14:paraId="13B2C54D" w14:textId="66FEFFF6" w:rsidR="00825223" w:rsidRPr="00B621E0" w:rsidRDefault="00825223" w:rsidP="00B621E0">
            <w:pPr>
              <w:ind w:left="-150" w:right="-30"/>
            </w:pPr>
            <w:r w:rsidRPr="00B621E0">
              <w:t xml:space="preserve">  Если кожа повреждена.</w:t>
            </w:r>
            <w:r w:rsidRPr="00B621E0">
              <w:tab/>
            </w:r>
          </w:p>
        </w:tc>
        <w:tc>
          <w:tcPr>
            <w:tcW w:w="1004" w:type="dxa"/>
          </w:tcPr>
          <w:p w14:paraId="4C47D484" w14:textId="77777777" w:rsidR="00825223" w:rsidRPr="00B621E0" w:rsidRDefault="00825223" w:rsidP="00B621E0"/>
        </w:tc>
        <w:tc>
          <w:tcPr>
            <w:tcW w:w="1418" w:type="dxa"/>
          </w:tcPr>
          <w:p w14:paraId="7AB0B8F8" w14:textId="087A961E" w:rsidR="00825223" w:rsidRPr="00B621E0" w:rsidRDefault="00825223" w:rsidP="00B621E0">
            <w:r w:rsidRPr="00B621E0">
              <w:t>1</w:t>
            </w:r>
          </w:p>
        </w:tc>
        <w:tc>
          <w:tcPr>
            <w:tcW w:w="1332" w:type="dxa"/>
          </w:tcPr>
          <w:p w14:paraId="68B50D4F" w14:textId="61DDC19B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04CC7C6D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0333AFED" w14:textId="77777777" w:rsidTr="00B621E0">
        <w:tc>
          <w:tcPr>
            <w:tcW w:w="817" w:type="dxa"/>
          </w:tcPr>
          <w:p w14:paraId="46B37808" w14:textId="66AC442B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8.3</w:t>
            </w:r>
          </w:p>
        </w:tc>
        <w:tc>
          <w:tcPr>
            <w:tcW w:w="3390" w:type="dxa"/>
          </w:tcPr>
          <w:p w14:paraId="539B6DC5" w14:textId="425A0295" w:rsidR="00825223" w:rsidRPr="00B621E0" w:rsidRDefault="00825223" w:rsidP="00B621E0">
            <w:pPr>
              <w:ind w:left="-150" w:right="-30"/>
            </w:pPr>
            <w:r w:rsidRPr="00B621E0">
              <w:tab/>
              <w:t>Оказание первой помощи</w:t>
            </w:r>
          </w:p>
          <w:p w14:paraId="6E10A03F" w14:textId="77777777" w:rsidR="00825223" w:rsidRPr="00B621E0" w:rsidRDefault="00825223" w:rsidP="00B621E0">
            <w:pPr>
              <w:ind w:left="-150" w:right="-30"/>
            </w:pPr>
          </w:p>
        </w:tc>
        <w:tc>
          <w:tcPr>
            <w:tcW w:w="1004" w:type="dxa"/>
          </w:tcPr>
          <w:p w14:paraId="0EE08CD2" w14:textId="77777777" w:rsidR="00825223" w:rsidRPr="00B621E0" w:rsidRDefault="00825223" w:rsidP="00B621E0"/>
        </w:tc>
        <w:tc>
          <w:tcPr>
            <w:tcW w:w="1418" w:type="dxa"/>
          </w:tcPr>
          <w:p w14:paraId="5787188C" w14:textId="77777777" w:rsidR="00825223" w:rsidRPr="00B621E0" w:rsidRDefault="00825223" w:rsidP="00B621E0"/>
        </w:tc>
        <w:tc>
          <w:tcPr>
            <w:tcW w:w="1332" w:type="dxa"/>
          </w:tcPr>
          <w:p w14:paraId="74C59EE7" w14:textId="135946CE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5C6E0146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825223" w:rsidRPr="00B621E0" w14:paraId="5CAA7CAB" w14:textId="77777777" w:rsidTr="00B621E0">
        <w:tc>
          <w:tcPr>
            <w:tcW w:w="817" w:type="dxa"/>
          </w:tcPr>
          <w:p w14:paraId="7551BD5C" w14:textId="4CD571CF" w:rsidR="00825223" w:rsidRPr="00B621E0" w:rsidRDefault="00825223" w:rsidP="00B621E0">
            <w:pPr>
              <w:tabs>
                <w:tab w:val="left" w:pos="1134"/>
              </w:tabs>
            </w:pPr>
            <w:r w:rsidRPr="00B621E0">
              <w:t>8.4</w:t>
            </w:r>
          </w:p>
        </w:tc>
        <w:tc>
          <w:tcPr>
            <w:tcW w:w="3390" w:type="dxa"/>
          </w:tcPr>
          <w:p w14:paraId="376B822F" w14:textId="41E970D8" w:rsidR="00825223" w:rsidRPr="00B621E0" w:rsidRDefault="00825223" w:rsidP="00B621E0">
            <w:pPr>
              <w:ind w:right="-30" w:hanging="150"/>
            </w:pPr>
            <w:r w:rsidRPr="00B621E0">
              <w:t xml:space="preserve">  Игры, направленные на разв</w:t>
            </w:r>
            <w:r w:rsidRPr="00B621E0">
              <w:t>и</w:t>
            </w:r>
            <w:r w:rsidRPr="00B621E0">
              <w:t>тие сенсорных ощущений.</w:t>
            </w:r>
          </w:p>
          <w:p w14:paraId="5BDA6297" w14:textId="77777777" w:rsidR="00825223" w:rsidRPr="00B621E0" w:rsidRDefault="00825223" w:rsidP="00B621E0">
            <w:pPr>
              <w:ind w:left="-150" w:right="-30"/>
            </w:pPr>
          </w:p>
        </w:tc>
        <w:tc>
          <w:tcPr>
            <w:tcW w:w="1004" w:type="dxa"/>
          </w:tcPr>
          <w:p w14:paraId="6405118C" w14:textId="77777777" w:rsidR="00825223" w:rsidRPr="00B621E0" w:rsidRDefault="00825223" w:rsidP="00B621E0"/>
        </w:tc>
        <w:tc>
          <w:tcPr>
            <w:tcW w:w="1418" w:type="dxa"/>
          </w:tcPr>
          <w:p w14:paraId="317F07C5" w14:textId="77777777" w:rsidR="00825223" w:rsidRPr="00B621E0" w:rsidRDefault="00825223" w:rsidP="00B621E0"/>
        </w:tc>
        <w:tc>
          <w:tcPr>
            <w:tcW w:w="1332" w:type="dxa"/>
          </w:tcPr>
          <w:p w14:paraId="7159D739" w14:textId="62FE0B19" w:rsidR="00825223" w:rsidRPr="00B621E0" w:rsidRDefault="00825223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1EA28A90" w14:textId="77777777" w:rsidR="00825223" w:rsidRPr="00B621E0" w:rsidRDefault="00825223" w:rsidP="00B621E0">
            <w:pPr>
              <w:tabs>
                <w:tab w:val="left" w:pos="1134"/>
              </w:tabs>
            </w:pPr>
          </w:p>
        </w:tc>
      </w:tr>
      <w:tr w:rsidR="007C5A78" w:rsidRPr="00B621E0" w14:paraId="1D85F3C2" w14:textId="77777777" w:rsidTr="00B621E0">
        <w:tc>
          <w:tcPr>
            <w:tcW w:w="817" w:type="dxa"/>
          </w:tcPr>
          <w:p w14:paraId="67A1796A" w14:textId="77777777" w:rsidR="007C5A78" w:rsidRPr="00B621E0" w:rsidRDefault="007C5A78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9.</w:t>
            </w:r>
          </w:p>
        </w:tc>
        <w:tc>
          <w:tcPr>
            <w:tcW w:w="3390" w:type="dxa"/>
          </w:tcPr>
          <w:p w14:paraId="38BBC67A" w14:textId="2B62F4B6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Как следует питаться.</w:t>
            </w:r>
          </w:p>
        </w:tc>
        <w:tc>
          <w:tcPr>
            <w:tcW w:w="1004" w:type="dxa"/>
          </w:tcPr>
          <w:p w14:paraId="16BA1089" w14:textId="62CB90C7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7</w:t>
            </w:r>
          </w:p>
        </w:tc>
        <w:tc>
          <w:tcPr>
            <w:tcW w:w="1418" w:type="dxa"/>
          </w:tcPr>
          <w:p w14:paraId="7B1925EB" w14:textId="77777777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1332" w:type="dxa"/>
          </w:tcPr>
          <w:p w14:paraId="0ED09386" w14:textId="1E1B498A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2456" w:type="dxa"/>
            <w:vMerge w:val="restart"/>
          </w:tcPr>
          <w:p w14:paraId="72B82590" w14:textId="77777777" w:rsidR="007C5A78" w:rsidRPr="00B621E0" w:rsidRDefault="007C5A78" w:rsidP="00B621E0">
            <w:pPr>
              <w:tabs>
                <w:tab w:val="left" w:pos="1134"/>
              </w:tabs>
            </w:pPr>
            <w:r w:rsidRPr="00B621E0">
              <w:t>Беседа с элементами опроса, викторина, проект, игра, выста</w:t>
            </w:r>
            <w:r w:rsidRPr="00B621E0">
              <w:t>в</w:t>
            </w:r>
            <w:r w:rsidRPr="00B621E0">
              <w:t>ка, практические з</w:t>
            </w:r>
            <w:r w:rsidRPr="00B621E0">
              <w:t>а</w:t>
            </w:r>
            <w:r w:rsidRPr="00B621E0">
              <w:t>дания,</w:t>
            </w:r>
            <w:r w:rsidRPr="00B621E0">
              <w:rPr>
                <w:bCs/>
                <w:kern w:val="24"/>
              </w:rPr>
              <w:t xml:space="preserve"> индивидуал</w:t>
            </w:r>
            <w:r w:rsidRPr="00B621E0">
              <w:rPr>
                <w:bCs/>
                <w:kern w:val="24"/>
              </w:rPr>
              <w:t>ь</w:t>
            </w:r>
            <w:r w:rsidRPr="00B621E0">
              <w:rPr>
                <w:bCs/>
                <w:kern w:val="24"/>
              </w:rPr>
              <w:t>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>ния</w:t>
            </w:r>
          </w:p>
        </w:tc>
      </w:tr>
      <w:tr w:rsidR="007C5A78" w:rsidRPr="00B621E0" w14:paraId="0048C6C6" w14:textId="77777777" w:rsidTr="00B621E0">
        <w:tc>
          <w:tcPr>
            <w:tcW w:w="817" w:type="dxa"/>
          </w:tcPr>
          <w:p w14:paraId="36E5296D" w14:textId="77777777" w:rsidR="007C5A78" w:rsidRPr="00B621E0" w:rsidRDefault="007C5A78" w:rsidP="00B621E0">
            <w:pPr>
              <w:tabs>
                <w:tab w:val="left" w:pos="1134"/>
              </w:tabs>
            </w:pPr>
            <w:r w:rsidRPr="00B621E0">
              <w:t>9.1.</w:t>
            </w:r>
          </w:p>
        </w:tc>
        <w:tc>
          <w:tcPr>
            <w:tcW w:w="3390" w:type="dxa"/>
          </w:tcPr>
          <w:p w14:paraId="10730D2C" w14:textId="1501FDA0" w:rsidR="007C5A78" w:rsidRPr="00B621E0" w:rsidRDefault="007C5A78" w:rsidP="00B621E0">
            <w:pPr>
              <w:rPr>
                <w:b/>
              </w:rPr>
            </w:pPr>
            <w:r w:rsidRPr="00B621E0">
              <w:t>Питание – необходимое усл</w:t>
            </w:r>
            <w:r w:rsidRPr="00B621E0">
              <w:t>о</w:t>
            </w:r>
            <w:r w:rsidRPr="00B621E0">
              <w:t>вие для жизни человека.</w:t>
            </w:r>
          </w:p>
        </w:tc>
        <w:tc>
          <w:tcPr>
            <w:tcW w:w="1004" w:type="dxa"/>
          </w:tcPr>
          <w:p w14:paraId="28CD0AE8" w14:textId="24BC7EB2" w:rsidR="007C5A78" w:rsidRPr="00B621E0" w:rsidRDefault="007C5A78" w:rsidP="00B621E0"/>
        </w:tc>
        <w:tc>
          <w:tcPr>
            <w:tcW w:w="1418" w:type="dxa"/>
          </w:tcPr>
          <w:p w14:paraId="5D28296A" w14:textId="7A50BACB" w:rsidR="007C5A78" w:rsidRPr="00B621E0" w:rsidRDefault="007C5A78" w:rsidP="00B621E0">
            <w:r w:rsidRPr="00B621E0">
              <w:t>1</w:t>
            </w:r>
          </w:p>
        </w:tc>
        <w:tc>
          <w:tcPr>
            <w:tcW w:w="1332" w:type="dxa"/>
          </w:tcPr>
          <w:p w14:paraId="68C9BE1E" w14:textId="5628E7C8" w:rsidR="007C5A78" w:rsidRPr="00B621E0" w:rsidRDefault="007C5A78" w:rsidP="00B621E0"/>
        </w:tc>
        <w:tc>
          <w:tcPr>
            <w:tcW w:w="2456" w:type="dxa"/>
            <w:vMerge/>
          </w:tcPr>
          <w:p w14:paraId="1E8F7358" w14:textId="77777777" w:rsidR="007C5A78" w:rsidRPr="00B621E0" w:rsidRDefault="007C5A78" w:rsidP="00B621E0">
            <w:pPr>
              <w:tabs>
                <w:tab w:val="left" w:pos="1134"/>
              </w:tabs>
            </w:pPr>
          </w:p>
        </w:tc>
      </w:tr>
      <w:tr w:rsidR="007C5A78" w:rsidRPr="00B621E0" w14:paraId="08CE835F" w14:textId="77777777" w:rsidTr="00B621E0">
        <w:tc>
          <w:tcPr>
            <w:tcW w:w="817" w:type="dxa"/>
          </w:tcPr>
          <w:p w14:paraId="5F36A40A" w14:textId="42B2D6C6" w:rsidR="007C5A78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9.2</w:t>
            </w:r>
          </w:p>
        </w:tc>
        <w:tc>
          <w:tcPr>
            <w:tcW w:w="3390" w:type="dxa"/>
          </w:tcPr>
          <w:p w14:paraId="4E400539" w14:textId="586D6635" w:rsidR="007C5A78" w:rsidRPr="00B621E0" w:rsidRDefault="007C5A78" w:rsidP="00B621E0">
            <w:pPr>
              <w:rPr>
                <w:bCs/>
              </w:rPr>
            </w:pPr>
            <w:r w:rsidRPr="00B621E0">
              <w:rPr>
                <w:bCs/>
              </w:rPr>
              <w:t xml:space="preserve">Здоровая пища для всей семьи </w:t>
            </w:r>
          </w:p>
        </w:tc>
        <w:tc>
          <w:tcPr>
            <w:tcW w:w="1004" w:type="dxa"/>
          </w:tcPr>
          <w:p w14:paraId="091543A3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0FD07539" w14:textId="061B0778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4B2DB73D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14:paraId="33DB8D75" w14:textId="77777777" w:rsidR="007C5A78" w:rsidRPr="00B621E0" w:rsidRDefault="007C5A78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7C5A78" w:rsidRPr="00B621E0" w14:paraId="494C1804" w14:textId="77777777" w:rsidTr="00B621E0">
        <w:tc>
          <w:tcPr>
            <w:tcW w:w="817" w:type="dxa"/>
          </w:tcPr>
          <w:p w14:paraId="4BDEA379" w14:textId="651318BA" w:rsidR="007C5A78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9.3</w:t>
            </w:r>
          </w:p>
        </w:tc>
        <w:tc>
          <w:tcPr>
            <w:tcW w:w="3390" w:type="dxa"/>
          </w:tcPr>
          <w:p w14:paraId="37322443" w14:textId="23181604" w:rsidR="007C5A78" w:rsidRPr="00B621E0" w:rsidRDefault="007C5A78" w:rsidP="00B621E0">
            <w:pPr>
              <w:rPr>
                <w:bCs/>
              </w:rPr>
            </w:pPr>
            <w:r w:rsidRPr="00B621E0">
              <w:rPr>
                <w:bCs/>
              </w:rPr>
              <w:t>Овощи и фрукты – полезные продукты».</w:t>
            </w:r>
          </w:p>
        </w:tc>
        <w:tc>
          <w:tcPr>
            <w:tcW w:w="1004" w:type="dxa"/>
          </w:tcPr>
          <w:p w14:paraId="19A5E6E0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0C96CC43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1026D240" w14:textId="55FA34AC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3C5CA5A9" w14:textId="77777777" w:rsidR="007C5A78" w:rsidRPr="00B621E0" w:rsidRDefault="007C5A78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7C5A78" w:rsidRPr="00B621E0" w14:paraId="36F9EDC6" w14:textId="77777777" w:rsidTr="00B621E0">
        <w:tc>
          <w:tcPr>
            <w:tcW w:w="817" w:type="dxa"/>
          </w:tcPr>
          <w:p w14:paraId="485564AE" w14:textId="60E0B225" w:rsidR="007C5A78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9.4</w:t>
            </w:r>
          </w:p>
        </w:tc>
        <w:tc>
          <w:tcPr>
            <w:tcW w:w="3390" w:type="dxa"/>
          </w:tcPr>
          <w:p w14:paraId="0F0452E3" w14:textId="06B2BC44" w:rsidR="007C5A78" w:rsidRPr="00B621E0" w:rsidRDefault="007C5A78" w:rsidP="00B621E0">
            <w:pPr>
              <w:rPr>
                <w:bCs/>
              </w:rPr>
            </w:pPr>
            <w:r w:rsidRPr="00B621E0">
              <w:rPr>
                <w:bCs/>
              </w:rPr>
              <w:t>Просмотр презентации «П</w:t>
            </w:r>
            <w:r w:rsidRPr="00B621E0">
              <w:rPr>
                <w:bCs/>
              </w:rPr>
              <w:t>о</w:t>
            </w:r>
            <w:r w:rsidRPr="00B621E0">
              <w:rPr>
                <w:bCs/>
              </w:rPr>
              <w:t>лезные и вредные продукты».</w:t>
            </w:r>
          </w:p>
        </w:tc>
        <w:tc>
          <w:tcPr>
            <w:tcW w:w="1004" w:type="dxa"/>
          </w:tcPr>
          <w:p w14:paraId="33EC829E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135BAB10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3EBE391D" w14:textId="7AC39F85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22A1DF22" w14:textId="77777777" w:rsidR="007C5A78" w:rsidRPr="00B621E0" w:rsidRDefault="007C5A78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7C5A78" w:rsidRPr="00B621E0" w14:paraId="4F98C71D" w14:textId="77777777" w:rsidTr="00B621E0">
        <w:tc>
          <w:tcPr>
            <w:tcW w:w="817" w:type="dxa"/>
          </w:tcPr>
          <w:p w14:paraId="16B345F1" w14:textId="4DE65F6D" w:rsidR="007C5A78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lastRenderedPageBreak/>
              <w:t>9.5</w:t>
            </w:r>
          </w:p>
        </w:tc>
        <w:tc>
          <w:tcPr>
            <w:tcW w:w="3390" w:type="dxa"/>
          </w:tcPr>
          <w:p w14:paraId="768EFBF3" w14:textId="35915D7E" w:rsidR="007C5A78" w:rsidRPr="00B621E0" w:rsidRDefault="007C5A78" w:rsidP="00B621E0">
            <w:pPr>
              <w:rPr>
                <w:bCs/>
              </w:rPr>
            </w:pPr>
            <w:r w:rsidRPr="00B621E0">
              <w:rPr>
                <w:bCs/>
              </w:rPr>
              <w:t>Изготовление овощей и фру</w:t>
            </w:r>
            <w:r w:rsidRPr="00B621E0">
              <w:rPr>
                <w:bCs/>
              </w:rPr>
              <w:t>к</w:t>
            </w:r>
            <w:r w:rsidRPr="00B621E0">
              <w:rPr>
                <w:bCs/>
              </w:rPr>
              <w:t>тов из солёного теста или пл</w:t>
            </w:r>
            <w:r w:rsidRPr="00B621E0">
              <w:rPr>
                <w:bCs/>
              </w:rPr>
              <w:t>а</w:t>
            </w:r>
            <w:r w:rsidRPr="00B621E0">
              <w:rPr>
                <w:bCs/>
              </w:rPr>
              <w:t>стилина.</w:t>
            </w:r>
          </w:p>
        </w:tc>
        <w:tc>
          <w:tcPr>
            <w:tcW w:w="1004" w:type="dxa"/>
          </w:tcPr>
          <w:p w14:paraId="66648B77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3A474D8A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5C7683E5" w14:textId="3DCBA6E1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2456" w:type="dxa"/>
            <w:vMerge/>
          </w:tcPr>
          <w:p w14:paraId="49AEBD16" w14:textId="77777777" w:rsidR="007C5A78" w:rsidRPr="00B621E0" w:rsidRDefault="007C5A78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7C5A78" w:rsidRPr="00B621E0" w14:paraId="7F968FE8" w14:textId="77777777" w:rsidTr="00B621E0">
        <w:tc>
          <w:tcPr>
            <w:tcW w:w="817" w:type="dxa"/>
          </w:tcPr>
          <w:p w14:paraId="3E70FBA8" w14:textId="2A8C9CA0" w:rsidR="007C5A78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9.6</w:t>
            </w:r>
          </w:p>
        </w:tc>
        <w:tc>
          <w:tcPr>
            <w:tcW w:w="3390" w:type="dxa"/>
          </w:tcPr>
          <w:p w14:paraId="0F7330B4" w14:textId="7607CD1F" w:rsidR="007C5A78" w:rsidRPr="00B621E0" w:rsidRDefault="007C5A78" w:rsidP="00B621E0">
            <w:pPr>
              <w:rPr>
                <w:bCs/>
              </w:rPr>
            </w:pPr>
            <w:r w:rsidRPr="00B621E0">
              <w:rPr>
                <w:bCs/>
              </w:rPr>
              <w:t>Конкурс рисунков «Здоровая пища».</w:t>
            </w:r>
          </w:p>
        </w:tc>
        <w:tc>
          <w:tcPr>
            <w:tcW w:w="1004" w:type="dxa"/>
          </w:tcPr>
          <w:p w14:paraId="5120269B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5975F182" w14:textId="77777777" w:rsidR="007C5A78" w:rsidRPr="00B621E0" w:rsidRDefault="007C5A78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1CBEE2F8" w14:textId="48CDDF6D" w:rsidR="007C5A78" w:rsidRPr="00B621E0" w:rsidRDefault="007C5A78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6215F64B" w14:textId="77777777" w:rsidR="007C5A78" w:rsidRPr="00B621E0" w:rsidRDefault="007C5A78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417499" w:rsidRPr="00B621E0" w14:paraId="51FD9B7E" w14:textId="77777777" w:rsidTr="00B621E0">
        <w:tc>
          <w:tcPr>
            <w:tcW w:w="817" w:type="dxa"/>
          </w:tcPr>
          <w:p w14:paraId="02FE3834" w14:textId="77777777" w:rsidR="00417499" w:rsidRPr="00B621E0" w:rsidRDefault="00417499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10.</w:t>
            </w:r>
          </w:p>
        </w:tc>
        <w:tc>
          <w:tcPr>
            <w:tcW w:w="3390" w:type="dxa"/>
          </w:tcPr>
          <w:p w14:paraId="6DBEE50D" w14:textId="6003A0E5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  <w:lang w:eastAsia="ar-SA"/>
              </w:rPr>
              <w:t>Как сделать сон полезным.</w:t>
            </w:r>
          </w:p>
        </w:tc>
        <w:tc>
          <w:tcPr>
            <w:tcW w:w="1004" w:type="dxa"/>
          </w:tcPr>
          <w:p w14:paraId="4F661AD9" w14:textId="77777777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1B20C97B" w14:textId="502FC1AD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1332" w:type="dxa"/>
          </w:tcPr>
          <w:p w14:paraId="53DE3492" w14:textId="700423F3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2456" w:type="dxa"/>
            <w:vMerge w:val="restart"/>
          </w:tcPr>
          <w:p w14:paraId="0E93AA6C" w14:textId="77777777" w:rsidR="00417499" w:rsidRPr="00B621E0" w:rsidRDefault="00417499" w:rsidP="00B621E0">
            <w:pPr>
              <w:tabs>
                <w:tab w:val="left" w:pos="1134"/>
              </w:tabs>
            </w:pPr>
            <w:r w:rsidRPr="00B621E0">
              <w:rPr>
                <w:bCs/>
                <w:kern w:val="24"/>
              </w:rPr>
              <w:t>Опрос, игра индив</w:t>
            </w:r>
            <w:r w:rsidRPr="00B621E0">
              <w:rPr>
                <w:bCs/>
                <w:kern w:val="24"/>
              </w:rPr>
              <w:t>и</w:t>
            </w:r>
            <w:r w:rsidRPr="00B621E0">
              <w:rPr>
                <w:bCs/>
                <w:kern w:val="24"/>
              </w:rPr>
              <w:t>дуальные творческие задания</w:t>
            </w:r>
          </w:p>
        </w:tc>
      </w:tr>
      <w:tr w:rsidR="00417499" w:rsidRPr="00B621E0" w14:paraId="4D5714FF" w14:textId="77777777" w:rsidTr="00B621E0">
        <w:tc>
          <w:tcPr>
            <w:tcW w:w="817" w:type="dxa"/>
          </w:tcPr>
          <w:p w14:paraId="09431BB3" w14:textId="77777777" w:rsidR="00417499" w:rsidRPr="00B621E0" w:rsidRDefault="00417499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t>10.1.</w:t>
            </w:r>
          </w:p>
        </w:tc>
        <w:tc>
          <w:tcPr>
            <w:tcW w:w="3390" w:type="dxa"/>
          </w:tcPr>
          <w:p w14:paraId="6E8A5D38" w14:textId="13156AEB" w:rsidR="00417499" w:rsidRPr="00B621E0" w:rsidRDefault="00417499" w:rsidP="00B621E0">
            <w:r w:rsidRPr="00B621E0">
              <w:t xml:space="preserve">Сон – лучшее лекарство. </w:t>
            </w:r>
          </w:p>
        </w:tc>
        <w:tc>
          <w:tcPr>
            <w:tcW w:w="1004" w:type="dxa"/>
          </w:tcPr>
          <w:p w14:paraId="4D271A37" w14:textId="69E4261F" w:rsidR="00417499" w:rsidRPr="00B621E0" w:rsidRDefault="00417499" w:rsidP="00B621E0"/>
        </w:tc>
        <w:tc>
          <w:tcPr>
            <w:tcW w:w="1418" w:type="dxa"/>
          </w:tcPr>
          <w:p w14:paraId="702586F8" w14:textId="77777777" w:rsidR="00417499" w:rsidRPr="00B621E0" w:rsidRDefault="00417499" w:rsidP="00B621E0">
            <w:r w:rsidRPr="00B621E0">
              <w:t>1</w:t>
            </w:r>
          </w:p>
        </w:tc>
        <w:tc>
          <w:tcPr>
            <w:tcW w:w="1332" w:type="dxa"/>
          </w:tcPr>
          <w:p w14:paraId="6AB7D3DF" w14:textId="70977569" w:rsidR="00417499" w:rsidRPr="00B621E0" w:rsidRDefault="00417499" w:rsidP="00B621E0"/>
        </w:tc>
        <w:tc>
          <w:tcPr>
            <w:tcW w:w="2456" w:type="dxa"/>
            <w:vMerge/>
          </w:tcPr>
          <w:p w14:paraId="294814EA" w14:textId="77777777" w:rsidR="00417499" w:rsidRPr="00B621E0" w:rsidRDefault="00417499" w:rsidP="00B621E0">
            <w:pPr>
              <w:tabs>
                <w:tab w:val="left" w:pos="1134"/>
              </w:tabs>
            </w:pPr>
          </w:p>
        </w:tc>
      </w:tr>
      <w:tr w:rsidR="00417499" w:rsidRPr="00B621E0" w14:paraId="0A95C754" w14:textId="77777777" w:rsidTr="00B621E0">
        <w:tc>
          <w:tcPr>
            <w:tcW w:w="817" w:type="dxa"/>
          </w:tcPr>
          <w:p w14:paraId="4558D882" w14:textId="0A39177D" w:rsidR="00417499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10.2</w:t>
            </w:r>
          </w:p>
        </w:tc>
        <w:tc>
          <w:tcPr>
            <w:tcW w:w="3390" w:type="dxa"/>
          </w:tcPr>
          <w:p w14:paraId="7C76BCA7" w14:textId="221F4EA0" w:rsidR="00417499" w:rsidRPr="00B621E0" w:rsidRDefault="00417499" w:rsidP="00B621E0">
            <w:r w:rsidRPr="00B621E0">
              <w:t>Сон и его значение для здор</w:t>
            </w:r>
            <w:r w:rsidRPr="00B621E0">
              <w:t>о</w:t>
            </w:r>
            <w:r w:rsidRPr="00B621E0">
              <w:t>вья человека</w:t>
            </w:r>
          </w:p>
        </w:tc>
        <w:tc>
          <w:tcPr>
            <w:tcW w:w="1004" w:type="dxa"/>
          </w:tcPr>
          <w:p w14:paraId="7230532B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42F3863E" w14:textId="7D802A89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1371C87A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14:paraId="0F249C88" w14:textId="77777777" w:rsidR="00417499" w:rsidRPr="00B621E0" w:rsidRDefault="00417499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417499" w:rsidRPr="00B621E0" w14:paraId="3F85595C" w14:textId="77777777" w:rsidTr="00B621E0">
        <w:tc>
          <w:tcPr>
            <w:tcW w:w="817" w:type="dxa"/>
          </w:tcPr>
          <w:p w14:paraId="1A727D89" w14:textId="44B08ED7" w:rsidR="00417499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10.3</w:t>
            </w:r>
          </w:p>
        </w:tc>
        <w:tc>
          <w:tcPr>
            <w:tcW w:w="3390" w:type="dxa"/>
          </w:tcPr>
          <w:p w14:paraId="3546B914" w14:textId="0AB9035B" w:rsidR="00417499" w:rsidRPr="00B621E0" w:rsidRDefault="00417499" w:rsidP="00B621E0">
            <w:r w:rsidRPr="00B621E0">
              <w:t>В гостях у Феи сна.</w:t>
            </w:r>
            <w:r w:rsidRPr="00B621E0">
              <w:tab/>
            </w:r>
            <w:r w:rsidRPr="00B621E0">
              <w:tab/>
            </w:r>
          </w:p>
        </w:tc>
        <w:tc>
          <w:tcPr>
            <w:tcW w:w="1004" w:type="dxa"/>
          </w:tcPr>
          <w:p w14:paraId="7536F29A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580602F1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79ABC145" w14:textId="38ECD177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4D227F95" w14:textId="77777777" w:rsidR="00417499" w:rsidRPr="00B621E0" w:rsidRDefault="00417499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417499" w:rsidRPr="00B621E0" w14:paraId="26291B4E" w14:textId="77777777" w:rsidTr="00B621E0">
        <w:tc>
          <w:tcPr>
            <w:tcW w:w="817" w:type="dxa"/>
          </w:tcPr>
          <w:p w14:paraId="4243E572" w14:textId="48695DE8" w:rsidR="00417499" w:rsidRPr="00B621E0" w:rsidRDefault="00417499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10.4</w:t>
            </w:r>
          </w:p>
        </w:tc>
        <w:tc>
          <w:tcPr>
            <w:tcW w:w="3390" w:type="dxa"/>
          </w:tcPr>
          <w:p w14:paraId="41C62C2B" w14:textId="0CA309EC" w:rsidR="00417499" w:rsidRPr="00B621E0" w:rsidRDefault="00417499" w:rsidP="00B621E0">
            <w:r w:rsidRPr="00B621E0">
              <w:t>Игра «День ночь», «Жмурки»</w:t>
            </w:r>
          </w:p>
        </w:tc>
        <w:tc>
          <w:tcPr>
            <w:tcW w:w="1004" w:type="dxa"/>
          </w:tcPr>
          <w:p w14:paraId="6A993AB8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1418" w:type="dxa"/>
          </w:tcPr>
          <w:p w14:paraId="136EA187" w14:textId="77777777" w:rsidR="00417499" w:rsidRPr="00B621E0" w:rsidRDefault="00417499" w:rsidP="00B621E0">
            <w:pPr>
              <w:rPr>
                <w:b/>
              </w:rPr>
            </w:pPr>
          </w:p>
        </w:tc>
        <w:tc>
          <w:tcPr>
            <w:tcW w:w="1332" w:type="dxa"/>
          </w:tcPr>
          <w:p w14:paraId="1637751D" w14:textId="702C9A45" w:rsidR="00417499" w:rsidRPr="00B621E0" w:rsidRDefault="00417499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68948E6F" w14:textId="77777777" w:rsidR="00417499" w:rsidRPr="00B621E0" w:rsidRDefault="00417499" w:rsidP="00B621E0">
            <w:pPr>
              <w:tabs>
                <w:tab w:val="left" w:pos="1134"/>
              </w:tabs>
              <w:rPr>
                <w:bCs/>
                <w:kern w:val="24"/>
              </w:rPr>
            </w:pPr>
          </w:p>
        </w:tc>
      </w:tr>
      <w:tr w:rsidR="00D6389E" w:rsidRPr="00B621E0" w14:paraId="07013B03" w14:textId="77777777" w:rsidTr="00B621E0">
        <w:tc>
          <w:tcPr>
            <w:tcW w:w="817" w:type="dxa"/>
          </w:tcPr>
          <w:p w14:paraId="20CD5920" w14:textId="77777777" w:rsidR="00D6389E" w:rsidRPr="00B621E0" w:rsidRDefault="00D6389E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11.</w:t>
            </w:r>
          </w:p>
        </w:tc>
        <w:tc>
          <w:tcPr>
            <w:tcW w:w="3390" w:type="dxa"/>
          </w:tcPr>
          <w:p w14:paraId="00E0D5FA" w14:textId="32511BBA" w:rsidR="00D6389E" w:rsidRPr="00B621E0" w:rsidRDefault="00D6389E" w:rsidP="00B621E0">
            <w:pPr>
              <w:rPr>
                <w:b/>
              </w:rPr>
            </w:pPr>
            <w:r w:rsidRPr="00B621E0">
              <w:rPr>
                <w:b/>
              </w:rPr>
              <w:t>Настроение в школе.</w:t>
            </w:r>
          </w:p>
        </w:tc>
        <w:tc>
          <w:tcPr>
            <w:tcW w:w="1004" w:type="dxa"/>
          </w:tcPr>
          <w:p w14:paraId="4C7D97E2" w14:textId="63348A63" w:rsidR="00D6389E" w:rsidRPr="00B621E0" w:rsidRDefault="00D6389E" w:rsidP="00B621E0">
            <w:pPr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09389E8F" w14:textId="35ACAE1E" w:rsidR="00D6389E" w:rsidRPr="00B621E0" w:rsidRDefault="00D6389E" w:rsidP="00B621E0">
            <w:pPr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5C2790A4" w14:textId="77C16C9F" w:rsidR="00D6389E" w:rsidRPr="00B621E0" w:rsidRDefault="00D6389E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74E4C25C" w14:textId="72180A2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rPr>
                <w:bCs/>
                <w:kern w:val="24"/>
              </w:rPr>
              <w:t>Опрос, игра индив</w:t>
            </w:r>
            <w:r w:rsidRPr="00B621E0">
              <w:rPr>
                <w:bCs/>
                <w:kern w:val="24"/>
              </w:rPr>
              <w:t>и</w:t>
            </w:r>
            <w:r w:rsidRPr="00B621E0">
              <w:rPr>
                <w:bCs/>
                <w:kern w:val="24"/>
              </w:rPr>
              <w:t xml:space="preserve">дуальные творческие задания, </w:t>
            </w:r>
            <w:r w:rsidRPr="00B621E0">
              <w:t>практич</w:t>
            </w:r>
            <w:r w:rsidRPr="00B621E0">
              <w:t>е</w:t>
            </w:r>
            <w:r w:rsidRPr="00B621E0">
              <w:t>ские задания</w:t>
            </w:r>
            <w:r w:rsidRPr="00B621E0">
              <w:rPr>
                <w:bCs/>
                <w:kern w:val="24"/>
              </w:rPr>
              <w:t>, набл</w:t>
            </w:r>
            <w:r w:rsidRPr="00B621E0">
              <w:rPr>
                <w:bCs/>
                <w:kern w:val="24"/>
              </w:rPr>
              <w:t>ю</w:t>
            </w:r>
            <w:r w:rsidRPr="00B621E0">
              <w:rPr>
                <w:bCs/>
                <w:kern w:val="24"/>
              </w:rPr>
              <w:t>дение, выставка р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>бот</w:t>
            </w:r>
          </w:p>
        </w:tc>
      </w:tr>
      <w:tr w:rsidR="00D6389E" w:rsidRPr="00B621E0" w14:paraId="08DE6B61" w14:textId="77777777" w:rsidTr="00B621E0">
        <w:tc>
          <w:tcPr>
            <w:tcW w:w="817" w:type="dxa"/>
          </w:tcPr>
          <w:p w14:paraId="554191AB" w14:textId="7777777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11.1.</w:t>
            </w:r>
          </w:p>
        </w:tc>
        <w:tc>
          <w:tcPr>
            <w:tcW w:w="3390" w:type="dxa"/>
          </w:tcPr>
          <w:p w14:paraId="23792780" w14:textId="77777777" w:rsidR="00D6389E" w:rsidRPr="00B621E0" w:rsidRDefault="00D6389E" w:rsidP="00B621E0">
            <w:r w:rsidRPr="00B621E0">
              <w:t xml:space="preserve">Как настроение? </w:t>
            </w:r>
          </w:p>
          <w:p w14:paraId="4F7E3412" w14:textId="0AEC0C14" w:rsidR="00D6389E" w:rsidRPr="00B621E0" w:rsidRDefault="00D6389E" w:rsidP="00B621E0"/>
        </w:tc>
        <w:tc>
          <w:tcPr>
            <w:tcW w:w="1004" w:type="dxa"/>
          </w:tcPr>
          <w:p w14:paraId="37A08668" w14:textId="527100AE" w:rsidR="00D6389E" w:rsidRPr="00B621E0" w:rsidRDefault="00D6389E" w:rsidP="00B621E0"/>
        </w:tc>
        <w:tc>
          <w:tcPr>
            <w:tcW w:w="1418" w:type="dxa"/>
          </w:tcPr>
          <w:p w14:paraId="245124E4" w14:textId="50E703F3" w:rsidR="00D6389E" w:rsidRPr="00B621E0" w:rsidRDefault="00D6389E" w:rsidP="00B621E0">
            <w:r w:rsidRPr="00B621E0">
              <w:t>1</w:t>
            </w:r>
          </w:p>
        </w:tc>
        <w:tc>
          <w:tcPr>
            <w:tcW w:w="1332" w:type="dxa"/>
          </w:tcPr>
          <w:p w14:paraId="580101E3" w14:textId="6592EEFB" w:rsidR="00D6389E" w:rsidRPr="00B621E0" w:rsidRDefault="00D6389E" w:rsidP="00B621E0"/>
        </w:tc>
        <w:tc>
          <w:tcPr>
            <w:tcW w:w="2456" w:type="dxa"/>
            <w:vMerge/>
          </w:tcPr>
          <w:p w14:paraId="39B2511C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2206491A" w14:textId="77777777" w:rsidTr="00B621E0">
        <w:tc>
          <w:tcPr>
            <w:tcW w:w="817" w:type="dxa"/>
          </w:tcPr>
          <w:p w14:paraId="7EE8BE9F" w14:textId="67B760DA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11.2</w:t>
            </w:r>
          </w:p>
        </w:tc>
        <w:tc>
          <w:tcPr>
            <w:tcW w:w="3390" w:type="dxa"/>
          </w:tcPr>
          <w:p w14:paraId="41E5D88B" w14:textId="06DBBA54" w:rsidR="00D6389E" w:rsidRPr="00B621E0" w:rsidRDefault="00D6389E" w:rsidP="00B621E0">
            <w:r w:rsidRPr="00B621E0">
              <w:t>Конкурс рисунков и поделок «Мое настроение».</w:t>
            </w:r>
          </w:p>
        </w:tc>
        <w:tc>
          <w:tcPr>
            <w:tcW w:w="1004" w:type="dxa"/>
          </w:tcPr>
          <w:p w14:paraId="29B123F0" w14:textId="77777777" w:rsidR="00D6389E" w:rsidRPr="00B621E0" w:rsidRDefault="00D6389E" w:rsidP="00B621E0"/>
        </w:tc>
        <w:tc>
          <w:tcPr>
            <w:tcW w:w="1418" w:type="dxa"/>
          </w:tcPr>
          <w:p w14:paraId="0BBC870E" w14:textId="77777777" w:rsidR="00D6389E" w:rsidRPr="00B621E0" w:rsidRDefault="00D6389E" w:rsidP="00B621E0"/>
        </w:tc>
        <w:tc>
          <w:tcPr>
            <w:tcW w:w="1332" w:type="dxa"/>
          </w:tcPr>
          <w:p w14:paraId="5A95E7E5" w14:textId="15E70740" w:rsidR="00D6389E" w:rsidRPr="00B621E0" w:rsidRDefault="00D6389E" w:rsidP="00B621E0">
            <w:r w:rsidRPr="00B621E0">
              <w:t>2</w:t>
            </w:r>
          </w:p>
        </w:tc>
        <w:tc>
          <w:tcPr>
            <w:tcW w:w="2456" w:type="dxa"/>
            <w:vMerge/>
          </w:tcPr>
          <w:p w14:paraId="43EE24CB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4A110C52" w14:textId="77777777" w:rsidTr="00B621E0">
        <w:tc>
          <w:tcPr>
            <w:tcW w:w="817" w:type="dxa"/>
          </w:tcPr>
          <w:p w14:paraId="57E89F84" w14:textId="7EEEFF7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11.3</w:t>
            </w:r>
          </w:p>
        </w:tc>
        <w:tc>
          <w:tcPr>
            <w:tcW w:w="3390" w:type="dxa"/>
          </w:tcPr>
          <w:p w14:paraId="123C8085" w14:textId="08E14C7E" w:rsidR="00D6389E" w:rsidRPr="00B621E0" w:rsidRDefault="00D6389E" w:rsidP="00B621E0">
            <w:r w:rsidRPr="00B621E0">
              <w:t>«Веселые старты»</w:t>
            </w:r>
          </w:p>
        </w:tc>
        <w:tc>
          <w:tcPr>
            <w:tcW w:w="1004" w:type="dxa"/>
          </w:tcPr>
          <w:p w14:paraId="361B2191" w14:textId="77777777" w:rsidR="00D6389E" w:rsidRPr="00B621E0" w:rsidRDefault="00D6389E" w:rsidP="00B621E0"/>
        </w:tc>
        <w:tc>
          <w:tcPr>
            <w:tcW w:w="1418" w:type="dxa"/>
          </w:tcPr>
          <w:p w14:paraId="49E39ACE" w14:textId="77777777" w:rsidR="00D6389E" w:rsidRPr="00B621E0" w:rsidRDefault="00D6389E" w:rsidP="00B621E0"/>
        </w:tc>
        <w:tc>
          <w:tcPr>
            <w:tcW w:w="1332" w:type="dxa"/>
          </w:tcPr>
          <w:p w14:paraId="3BB6B697" w14:textId="1DC6A721" w:rsidR="00D6389E" w:rsidRPr="00B621E0" w:rsidRDefault="00D6389E" w:rsidP="00B621E0">
            <w:r w:rsidRPr="00B621E0">
              <w:t>1</w:t>
            </w:r>
          </w:p>
        </w:tc>
        <w:tc>
          <w:tcPr>
            <w:tcW w:w="2456" w:type="dxa"/>
            <w:vMerge/>
          </w:tcPr>
          <w:p w14:paraId="6B878BF4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617BB820" w14:textId="77777777" w:rsidTr="00B621E0">
        <w:tc>
          <w:tcPr>
            <w:tcW w:w="817" w:type="dxa"/>
          </w:tcPr>
          <w:p w14:paraId="57CA114C" w14:textId="77777777" w:rsidR="00D6389E" w:rsidRPr="00B621E0" w:rsidRDefault="00D6389E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12.</w:t>
            </w:r>
          </w:p>
        </w:tc>
        <w:tc>
          <w:tcPr>
            <w:tcW w:w="3390" w:type="dxa"/>
          </w:tcPr>
          <w:p w14:paraId="7E067F20" w14:textId="58372BDB" w:rsidR="00D6389E" w:rsidRPr="00B621E0" w:rsidRDefault="00D6389E" w:rsidP="00B621E0">
            <w:pPr>
              <w:rPr>
                <w:b/>
              </w:rPr>
            </w:pPr>
            <w:r w:rsidRPr="00B621E0">
              <w:rPr>
                <w:b/>
              </w:rPr>
              <w:t>Настроение после школы.</w:t>
            </w:r>
          </w:p>
        </w:tc>
        <w:tc>
          <w:tcPr>
            <w:tcW w:w="1004" w:type="dxa"/>
          </w:tcPr>
          <w:p w14:paraId="5A47EBC1" w14:textId="65717FF4" w:rsidR="00D6389E" w:rsidRPr="00B621E0" w:rsidRDefault="005D6845" w:rsidP="00B621E0">
            <w:pPr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1418" w:type="dxa"/>
          </w:tcPr>
          <w:p w14:paraId="142C3225" w14:textId="7E44E047" w:rsidR="00D6389E" w:rsidRPr="00B621E0" w:rsidRDefault="00D6389E" w:rsidP="00B621E0">
            <w:pPr>
              <w:ind w:left="500"/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7E8C5F8C" w14:textId="08D01E42" w:rsidR="00D6389E" w:rsidRPr="00B621E0" w:rsidRDefault="005D6845" w:rsidP="00B621E0">
            <w:pPr>
              <w:rPr>
                <w:b/>
              </w:rPr>
            </w:pPr>
            <w:r w:rsidRPr="00B621E0">
              <w:rPr>
                <w:b/>
              </w:rPr>
              <w:t>2</w:t>
            </w:r>
          </w:p>
        </w:tc>
        <w:tc>
          <w:tcPr>
            <w:tcW w:w="2456" w:type="dxa"/>
            <w:vMerge w:val="restart"/>
          </w:tcPr>
          <w:p w14:paraId="6A3A8135" w14:textId="7777777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Опрос, игра</w:t>
            </w:r>
          </w:p>
        </w:tc>
      </w:tr>
      <w:tr w:rsidR="00D6389E" w:rsidRPr="00B621E0" w14:paraId="250EECEC" w14:textId="77777777" w:rsidTr="00B621E0">
        <w:tc>
          <w:tcPr>
            <w:tcW w:w="817" w:type="dxa"/>
          </w:tcPr>
          <w:p w14:paraId="625396B7" w14:textId="7777777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12.1.</w:t>
            </w:r>
          </w:p>
        </w:tc>
        <w:tc>
          <w:tcPr>
            <w:tcW w:w="3390" w:type="dxa"/>
          </w:tcPr>
          <w:p w14:paraId="3BC9C452" w14:textId="027F53C6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Я пришел из школы.</w:t>
            </w:r>
          </w:p>
        </w:tc>
        <w:tc>
          <w:tcPr>
            <w:tcW w:w="1004" w:type="dxa"/>
          </w:tcPr>
          <w:p w14:paraId="467D4F76" w14:textId="2D968F40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505E3B42" w14:textId="4B985235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4A142134" w14:textId="17062DBE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014A93A6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7FCB8560" w14:textId="77777777" w:rsidTr="00B621E0">
        <w:tc>
          <w:tcPr>
            <w:tcW w:w="817" w:type="dxa"/>
          </w:tcPr>
          <w:p w14:paraId="3A0BFB7B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5906C780" w14:textId="086646C5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 xml:space="preserve"> «Мир моих увлечений» фот</w:t>
            </w:r>
            <w:r w:rsidRPr="00B621E0">
              <w:t>о</w:t>
            </w:r>
            <w:r w:rsidRPr="00B621E0">
              <w:t xml:space="preserve">выставка. </w:t>
            </w:r>
          </w:p>
          <w:p w14:paraId="78BB8109" w14:textId="56B5B01B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004" w:type="dxa"/>
          </w:tcPr>
          <w:p w14:paraId="4C5230ED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082BDB47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1587EAD8" w14:textId="7821922D" w:rsidR="00D6389E" w:rsidRPr="00B621E0" w:rsidRDefault="005D6845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1A490EDA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1A65C0E4" w14:textId="77777777" w:rsidTr="00B621E0">
        <w:tc>
          <w:tcPr>
            <w:tcW w:w="817" w:type="dxa"/>
          </w:tcPr>
          <w:p w14:paraId="2BAFB846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0F3D31AB" w14:textId="26BB903D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«День игр»</w:t>
            </w:r>
          </w:p>
        </w:tc>
        <w:tc>
          <w:tcPr>
            <w:tcW w:w="1004" w:type="dxa"/>
          </w:tcPr>
          <w:p w14:paraId="39A7379A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5F0CD78D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0AB61671" w14:textId="6896113E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068794D7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6D626FBD" w14:textId="77777777" w:rsidTr="00B621E0">
        <w:tc>
          <w:tcPr>
            <w:tcW w:w="817" w:type="dxa"/>
          </w:tcPr>
          <w:p w14:paraId="2CD68365" w14:textId="6F6FDD04" w:rsidR="00D6389E" w:rsidRPr="00B621E0" w:rsidRDefault="00D6389E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13</w:t>
            </w:r>
          </w:p>
        </w:tc>
        <w:tc>
          <w:tcPr>
            <w:tcW w:w="3390" w:type="dxa"/>
          </w:tcPr>
          <w:p w14:paraId="3C7B8F8F" w14:textId="017FD960" w:rsidR="00D6389E" w:rsidRPr="00B621E0" w:rsidRDefault="00D6389E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Поведение в школе.</w:t>
            </w:r>
          </w:p>
        </w:tc>
        <w:tc>
          <w:tcPr>
            <w:tcW w:w="1004" w:type="dxa"/>
          </w:tcPr>
          <w:p w14:paraId="6B3F40EE" w14:textId="5648FA67" w:rsidR="00D6389E" w:rsidRPr="00B621E0" w:rsidRDefault="00D6389E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74AADE72" w14:textId="48BB1783" w:rsidR="00D6389E" w:rsidRPr="00B621E0" w:rsidRDefault="00D6389E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14:paraId="5A24C282" w14:textId="4C81E21E" w:rsidR="00D6389E" w:rsidRPr="00B621E0" w:rsidRDefault="00D6389E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3</w:t>
            </w:r>
          </w:p>
        </w:tc>
        <w:tc>
          <w:tcPr>
            <w:tcW w:w="2456" w:type="dxa"/>
            <w:vMerge w:val="restart"/>
          </w:tcPr>
          <w:p w14:paraId="4F46E23F" w14:textId="71580CCD" w:rsidR="00D6389E" w:rsidRPr="00B621E0" w:rsidRDefault="00081742" w:rsidP="00B621E0">
            <w:pPr>
              <w:tabs>
                <w:tab w:val="left" w:pos="1134"/>
              </w:tabs>
            </w:pPr>
            <w:r w:rsidRPr="00B621E0">
              <w:rPr>
                <w:bCs/>
                <w:kern w:val="24"/>
              </w:rPr>
              <w:t>Опрос, игра индив</w:t>
            </w:r>
            <w:r w:rsidRPr="00B621E0">
              <w:rPr>
                <w:bCs/>
                <w:kern w:val="24"/>
              </w:rPr>
              <w:t>и</w:t>
            </w:r>
            <w:r w:rsidRPr="00B621E0">
              <w:rPr>
                <w:bCs/>
                <w:kern w:val="24"/>
              </w:rPr>
              <w:t xml:space="preserve">дуальные творческие задания, </w:t>
            </w:r>
            <w:r w:rsidRPr="00B621E0">
              <w:t>практич</w:t>
            </w:r>
            <w:r w:rsidRPr="00B621E0">
              <w:t>е</w:t>
            </w:r>
            <w:r w:rsidRPr="00B621E0">
              <w:t>ские задания</w:t>
            </w:r>
          </w:p>
        </w:tc>
      </w:tr>
      <w:tr w:rsidR="00D6389E" w:rsidRPr="00B621E0" w14:paraId="76FA34D9" w14:textId="77777777" w:rsidTr="00B621E0">
        <w:tc>
          <w:tcPr>
            <w:tcW w:w="817" w:type="dxa"/>
          </w:tcPr>
          <w:p w14:paraId="31B1F6BB" w14:textId="60E19BB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13.1</w:t>
            </w:r>
          </w:p>
        </w:tc>
        <w:tc>
          <w:tcPr>
            <w:tcW w:w="3390" w:type="dxa"/>
          </w:tcPr>
          <w:p w14:paraId="13532C64" w14:textId="02F64F24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Я – ученик. Мои обязанности в школе.</w:t>
            </w:r>
          </w:p>
        </w:tc>
        <w:tc>
          <w:tcPr>
            <w:tcW w:w="1004" w:type="dxa"/>
          </w:tcPr>
          <w:p w14:paraId="78DAC49A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7BB544B3" w14:textId="2DCC7776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7419717F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0F2419B0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68551925" w14:textId="77777777" w:rsidTr="00B621E0">
        <w:tc>
          <w:tcPr>
            <w:tcW w:w="817" w:type="dxa"/>
          </w:tcPr>
          <w:p w14:paraId="30B92CB5" w14:textId="6CBCC3D7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13.2</w:t>
            </w:r>
          </w:p>
        </w:tc>
        <w:tc>
          <w:tcPr>
            <w:tcW w:w="3390" w:type="dxa"/>
          </w:tcPr>
          <w:p w14:paraId="4AF4E46F" w14:textId="691DA7DE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Составляем комплекс упра</w:t>
            </w:r>
            <w:r w:rsidRPr="00B621E0">
              <w:t>ж</w:t>
            </w:r>
            <w:r w:rsidRPr="00B621E0">
              <w:t>нений для утренней зарядки.</w:t>
            </w:r>
          </w:p>
        </w:tc>
        <w:tc>
          <w:tcPr>
            <w:tcW w:w="1004" w:type="dxa"/>
          </w:tcPr>
          <w:p w14:paraId="2FEC5782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18E5E042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45D90923" w14:textId="180FA630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3240504B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D6389E" w:rsidRPr="00B621E0" w14:paraId="05EB46CA" w14:textId="77777777" w:rsidTr="00B621E0">
        <w:tc>
          <w:tcPr>
            <w:tcW w:w="817" w:type="dxa"/>
          </w:tcPr>
          <w:p w14:paraId="37988884" w14:textId="3D0E3B9D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13.3</w:t>
            </w:r>
          </w:p>
        </w:tc>
        <w:tc>
          <w:tcPr>
            <w:tcW w:w="3390" w:type="dxa"/>
          </w:tcPr>
          <w:p w14:paraId="71B9F303" w14:textId="01E200E5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Игры для перемены</w:t>
            </w:r>
          </w:p>
        </w:tc>
        <w:tc>
          <w:tcPr>
            <w:tcW w:w="1004" w:type="dxa"/>
          </w:tcPr>
          <w:p w14:paraId="05ACA9BD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4BF85DA6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122D86AB" w14:textId="2B673B62" w:rsidR="00D6389E" w:rsidRPr="00B621E0" w:rsidRDefault="00D6389E" w:rsidP="00B621E0">
            <w:pPr>
              <w:tabs>
                <w:tab w:val="left" w:pos="1134"/>
              </w:tabs>
            </w:pPr>
            <w:r w:rsidRPr="00B621E0">
              <w:t>2</w:t>
            </w:r>
          </w:p>
        </w:tc>
        <w:tc>
          <w:tcPr>
            <w:tcW w:w="2456" w:type="dxa"/>
            <w:vMerge/>
          </w:tcPr>
          <w:p w14:paraId="77940E08" w14:textId="77777777" w:rsidR="00D6389E" w:rsidRPr="00B621E0" w:rsidRDefault="00D6389E" w:rsidP="00B621E0">
            <w:pPr>
              <w:tabs>
                <w:tab w:val="left" w:pos="1134"/>
              </w:tabs>
            </w:pPr>
          </w:p>
        </w:tc>
      </w:tr>
      <w:tr w:rsidR="00081742" w:rsidRPr="00B621E0" w14:paraId="44CB0DA4" w14:textId="77777777" w:rsidTr="00B621E0">
        <w:tc>
          <w:tcPr>
            <w:tcW w:w="817" w:type="dxa"/>
          </w:tcPr>
          <w:p w14:paraId="56799A2E" w14:textId="696A4D32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14</w:t>
            </w:r>
          </w:p>
        </w:tc>
        <w:tc>
          <w:tcPr>
            <w:tcW w:w="3390" w:type="dxa"/>
          </w:tcPr>
          <w:p w14:paraId="121CB2E0" w14:textId="59062409" w:rsidR="00081742" w:rsidRPr="00B621E0" w:rsidRDefault="00081742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  <w:lang w:eastAsia="ar-SA"/>
              </w:rPr>
              <w:t>Вредные привычки.</w:t>
            </w:r>
          </w:p>
        </w:tc>
        <w:tc>
          <w:tcPr>
            <w:tcW w:w="1004" w:type="dxa"/>
          </w:tcPr>
          <w:p w14:paraId="7206FEE2" w14:textId="16C77FEE" w:rsidR="00081742" w:rsidRPr="00B621E0" w:rsidRDefault="003244E4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14:paraId="116D1732" w14:textId="28379F35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</w:t>
            </w:r>
          </w:p>
        </w:tc>
        <w:tc>
          <w:tcPr>
            <w:tcW w:w="1332" w:type="dxa"/>
          </w:tcPr>
          <w:p w14:paraId="211F8CA4" w14:textId="47BAB41E" w:rsidR="00081742" w:rsidRPr="00B621E0" w:rsidRDefault="005D6845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</w:t>
            </w:r>
          </w:p>
        </w:tc>
        <w:tc>
          <w:tcPr>
            <w:tcW w:w="2456" w:type="dxa"/>
            <w:vMerge w:val="restart"/>
          </w:tcPr>
          <w:p w14:paraId="52634140" w14:textId="1B4E6DBA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rPr>
                <w:bCs/>
                <w:kern w:val="24"/>
              </w:rPr>
              <w:t>Опрос, игра индив</w:t>
            </w:r>
            <w:r w:rsidRPr="00B621E0">
              <w:rPr>
                <w:bCs/>
                <w:kern w:val="24"/>
              </w:rPr>
              <w:t>и</w:t>
            </w:r>
            <w:r w:rsidRPr="00B621E0">
              <w:rPr>
                <w:bCs/>
                <w:kern w:val="24"/>
              </w:rPr>
              <w:t xml:space="preserve">дуальные творческие задания, </w:t>
            </w:r>
            <w:r w:rsidRPr="00B621E0">
              <w:t>практич</w:t>
            </w:r>
            <w:r w:rsidRPr="00B621E0">
              <w:t>е</w:t>
            </w:r>
            <w:r w:rsidRPr="00B621E0">
              <w:t>ские задания</w:t>
            </w:r>
            <w:r w:rsidRPr="00B621E0">
              <w:rPr>
                <w:bCs/>
                <w:kern w:val="24"/>
              </w:rPr>
              <w:t>, набл</w:t>
            </w:r>
            <w:r w:rsidRPr="00B621E0">
              <w:rPr>
                <w:bCs/>
                <w:kern w:val="24"/>
              </w:rPr>
              <w:t>ю</w:t>
            </w:r>
            <w:r w:rsidRPr="00B621E0">
              <w:rPr>
                <w:bCs/>
                <w:kern w:val="24"/>
              </w:rPr>
              <w:t>дение, выставка р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>бот</w:t>
            </w:r>
          </w:p>
        </w:tc>
      </w:tr>
      <w:tr w:rsidR="00081742" w:rsidRPr="00B621E0" w14:paraId="19501361" w14:textId="77777777" w:rsidTr="00B621E0">
        <w:tc>
          <w:tcPr>
            <w:tcW w:w="817" w:type="dxa"/>
          </w:tcPr>
          <w:p w14:paraId="0E59CAA6" w14:textId="40438E35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14.1</w:t>
            </w:r>
          </w:p>
        </w:tc>
        <w:tc>
          <w:tcPr>
            <w:tcW w:w="3390" w:type="dxa"/>
          </w:tcPr>
          <w:p w14:paraId="25BFF64F" w14:textId="27BE00B0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 xml:space="preserve">Вредные привычки. </w:t>
            </w:r>
          </w:p>
        </w:tc>
        <w:tc>
          <w:tcPr>
            <w:tcW w:w="1004" w:type="dxa"/>
          </w:tcPr>
          <w:p w14:paraId="5058EA6C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7E261423" w14:textId="48B2EFB9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15DF79EE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395552A3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6067C915" w14:textId="77777777" w:rsidTr="00B621E0">
        <w:tc>
          <w:tcPr>
            <w:tcW w:w="817" w:type="dxa"/>
          </w:tcPr>
          <w:p w14:paraId="2BA3E3F8" w14:textId="2AC66BD6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14.2</w:t>
            </w:r>
          </w:p>
        </w:tc>
        <w:tc>
          <w:tcPr>
            <w:tcW w:w="3390" w:type="dxa"/>
          </w:tcPr>
          <w:p w14:paraId="496D63DB" w14:textId="315898F3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Как бороться с вредными пр</w:t>
            </w:r>
            <w:r w:rsidRPr="00B621E0">
              <w:t>и</w:t>
            </w:r>
            <w:r w:rsidRPr="00B621E0">
              <w:t>вычками?</w:t>
            </w:r>
            <w:r w:rsidRPr="00B621E0">
              <w:tab/>
            </w:r>
          </w:p>
        </w:tc>
        <w:tc>
          <w:tcPr>
            <w:tcW w:w="1004" w:type="dxa"/>
          </w:tcPr>
          <w:p w14:paraId="049C9C55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07261F35" w14:textId="13A371BD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5C87DBD1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6308B72B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6DBF0E44" w14:textId="77777777" w:rsidTr="00B621E0">
        <w:tc>
          <w:tcPr>
            <w:tcW w:w="817" w:type="dxa"/>
          </w:tcPr>
          <w:p w14:paraId="248037B6" w14:textId="64E3B8D9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14.3</w:t>
            </w:r>
          </w:p>
        </w:tc>
        <w:tc>
          <w:tcPr>
            <w:tcW w:w="3390" w:type="dxa"/>
          </w:tcPr>
          <w:p w14:paraId="65E5F9C3" w14:textId="767B1ACA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Конкурс рисунков «Мы за здоровый образ жизни!».</w:t>
            </w:r>
          </w:p>
        </w:tc>
        <w:tc>
          <w:tcPr>
            <w:tcW w:w="1004" w:type="dxa"/>
          </w:tcPr>
          <w:p w14:paraId="42AB93F8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4B585AAC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179B6090" w14:textId="3FB243AB" w:rsidR="00081742" w:rsidRPr="00B621E0" w:rsidRDefault="005D6845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3ED43341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0D4A2F8A" w14:textId="77777777" w:rsidTr="00B621E0">
        <w:tc>
          <w:tcPr>
            <w:tcW w:w="817" w:type="dxa"/>
          </w:tcPr>
          <w:p w14:paraId="5E961758" w14:textId="02140D76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14.4</w:t>
            </w:r>
          </w:p>
        </w:tc>
        <w:tc>
          <w:tcPr>
            <w:tcW w:w="3390" w:type="dxa"/>
          </w:tcPr>
          <w:p w14:paraId="3F0A675B" w14:textId="10A21C91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Викторина</w:t>
            </w:r>
          </w:p>
        </w:tc>
        <w:tc>
          <w:tcPr>
            <w:tcW w:w="1004" w:type="dxa"/>
          </w:tcPr>
          <w:p w14:paraId="0D2BE67A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683596AE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6AE29289" w14:textId="75530F3C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111C7F3E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2E98CFB8" w14:textId="77777777" w:rsidTr="00B621E0">
        <w:tc>
          <w:tcPr>
            <w:tcW w:w="817" w:type="dxa"/>
          </w:tcPr>
          <w:p w14:paraId="39B8A4BA" w14:textId="0B9EC754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15</w:t>
            </w:r>
          </w:p>
        </w:tc>
        <w:tc>
          <w:tcPr>
            <w:tcW w:w="3390" w:type="dxa"/>
          </w:tcPr>
          <w:p w14:paraId="7B9456FF" w14:textId="1332EAB1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  <w:lang w:eastAsia="ar-SA"/>
              </w:rPr>
              <w:t>Мышцы, кости и суставы.</w:t>
            </w:r>
          </w:p>
        </w:tc>
        <w:tc>
          <w:tcPr>
            <w:tcW w:w="1004" w:type="dxa"/>
          </w:tcPr>
          <w:p w14:paraId="04DA7644" w14:textId="4DB70C7C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4BF7CB78" w14:textId="155B3A87" w:rsidR="00081742" w:rsidRPr="00B621E0" w:rsidRDefault="00C04B34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14:paraId="7C45A058" w14:textId="31FB6B96" w:rsidR="00081742" w:rsidRPr="00B621E0" w:rsidRDefault="00C04B34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</w:t>
            </w:r>
          </w:p>
        </w:tc>
        <w:tc>
          <w:tcPr>
            <w:tcW w:w="2456" w:type="dxa"/>
            <w:vMerge w:val="restart"/>
          </w:tcPr>
          <w:p w14:paraId="16254370" w14:textId="2C9D516C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Беседа с элементами опроса, практические задания.</w:t>
            </w:r>
          </w:p>
        </w:tc>
      </w:tr>
      <w:tr w:rsidR="00081742" w:rsidRPr="00B621E0" w14:paraId="11FA2936" w14:textId="77777777" w:rsidTr="00B621E0">
        <w:tc>
          <w:tcPr>
            <w:tcW w:w="817" w:type="dxa"/>
          </w:tcPr>
          <w:p w14:paraId="27D26364" w14:textId="5F68F5D0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15.1</w:t>
            </w:r>
          </w:p>
        </w:tc>
        <w:tc>
          <w:tcPr>
            <w:tcW w:w="3390" w:type="dxa"/>
          </w:tcPr>
          <w:p w14:paraId="4D3BB74A" w14:textId="52D0F0C0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 xml:space="preserve">Скелет – наша опора. </w:t>
            </w:r>
          </w:p>
        </w:tc>
        <w:tc>
          <w:tcPr>
            <w:tcW w:w="1004" w:type="dxa"/>
          </w:tcPr>
          <w:p w14:paraId="06F3620F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42059A90" w14:textId="0266CA37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6C075A3B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711D740E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658E4888" w14:textId="77777777" w:rsidTr="00B621E0">
        <w:tc>
          <w:tcPr>
            <w:tcW w:w="817" w:type="dxa"/>
          </w:tcPr>
          <w:p w14:paraId="75591384" w14:textId="19A68FA2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15.2</w:t>
            </w:r>
          </w:p>
        </w:tc>
        <w:tc>
          <w:tcPr>
            <w:tcW w:w="3390" w:type="dxa"/>
          </w:tcPr>
          <w:p w14:paraId="754E9261" w14:textId="7A1174C0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Осанка – стройная спина.</w:t>
            </w:r>
          </w:p>
        </w:tc>
        <w:tc>
          <w:tcPr>
            <w:tcW w:w="1004" w:type="dxa"/>
          </w:tcPr>
          <w:p w14:paraId="625294F0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1528A537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5356E348" w14:textId="32C4DC3F" w:rsidR="00081742" w:rsidRPr="00B621E0" w:rsidRDefault="003244E4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475A12C1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4AD4B16F" w14:textId="77777777" w:rsidTr="00B621E0">
        <w:tc>
          <w:tcPr>
            <w:tcW w:w="817" w:type="dxa"/>
          </w:tcPr>
          <w:p w14:paraId="20392909" w14:textId="29020643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16</w:t>
            </w:r>
          </w:p>
        </w:tc>
        <w:tc>
          <w:tcPr>
            <w:tcW w:w="3390" w:type="dxa"/>
          </w:tcPr>
          <w:p w14:paraId="4BE80EE4" w14:textId="005B8F53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Как закаляться. Обтирание и обливание</w:t>
            </w:r>
          </w:p>
        </w:tc>
        <w:tc>
          <w:tcPr>
            <w:tcW w:w="1004" w:type="dxa"/>
          </w:tcPr>
          <w:p w14:paraId="20902BC1" w14:textId="3325A605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14:paraId="55EB464E" w14:textId="465EED0D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</w:t>
            </w:r>
          </w:p>
        </w:tc>
        <w:tc>
          <w:tcPr>
            <w:tcW w:w="1332" w:type="dxa"/>
          </w:tcPr>
          <w:p w14:paraId="3DF50B35" w14:textId="42B8E064" w:rsidR="00081742" w:rsidRPr="00B621E0" w:rsidRDefault="00081742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</w:t>
            </w:r>
          </w:p>
        </w:tc>
        <w:tc>
          <w:tcPr>
            <w:tcW w:w="2456" w:type="dxa"/>
            <w:vMerge w:val="restart"/>
          </w:tcPr>
          <w:p w14:paraId="7CBBC72B" w14:textId="720949EE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Опрос, игра индив</w:t>
            </w:r>
            <w:r w:rsidRPr="00B621E0">
              <w:t>и</w:t>
            </w:r>
            <w:r w:rsidRPr="00B621E0">
              <w:t>дуальные творческие задания, практич</w:t>
            </w:r>
            <w:r w:rsidRPr="00B621E0">
              <w:t>е</w:t>
            </w:r>
            <w:r w:rsidRPr="00B621E0">
              <w:t>ские задания, в</w:t>
            </w:r>
            <w:r w:rsidRPr="00B621E0">
              <w:t>ы</w:t>
            </w:r>
            <w:r w:rsidRPr="00B621E0">
              <w:t>ставка работ</w:t>
            </w:r>
          </w:p>
        </w:tc>
      </w:tr>
      <w:tr w:rsidR="00081742" w:rsidRPr="00B621E0" w14:paraId="24AD4683" w14:textId="77777777" w:rsidTr="00B621E0">
        <w:tc>
          <w:tcPr>
            <w:tcW w:w="817" w:type="dxa"/>
          </w:tcPr>
          <w:p w14:paraId="41EEDB8F" w14:textId="06CB5C8A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16.1</w:t>
            </w:r>
          </w:p>
        </w:tc>
        <w:tc>
          <w:tcPr>
            <w:tcW w:w="3390" w:type="dxa"/>
          </w:tcPr>
          <w:p w14:paraId="0369C8C8" w14:textId="38BC45A9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 xml:space="preserve">Если хочешь быть </w:t>
            </w:r>
            <w:proofErr w:type="gramStart"/>
            <w:r w:rsidRPr="00B621E0">
              <w:t>здоров</w:t>
            </w:r>
            <w:proofErr w:type="gramEnd"/>
            <w:r w:rsidRPr="00B621E0">
              <w:t xml:space="preserve">. Правила закаливания. </w:t>
            </w:r>
          </w:p>
        </w:tc>
        <w:tc>
          <w:tcPr>
            <w:tcW w:w="1004" w:type="dxa"/>
          </w:tcPr>
          <w:p w14:paraId="0C484D3E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4CC7F9EC" w14:textId="49853FE8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1332" w:type="dxa"/>
          </w:tcPr>
          <w:p w14:paraId="2ECBA7A1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2456" w:type="dxa"/>
            <w:vMerge/>
          </w:tcPr>
          <w:p w14:paraId="55EA9D9C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081742" w:rsidRPr="00B621E0" w14:paraId="7CD5B185" w14:textId="77777777" w:rsidTr="00B621E0">
        <w:tc>
          <w:tcPr>
            <w:tcW w:w="817" w:type="dxa"/>
          </w:tcPr>
          <w:p w14:paraId="4AEF2913" w14:textId="6CC0951F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16.2</w:t>
            </w:r>
          </w:p>
        </w:tc>
        <w:tc>
          <w:tcPr>
            <w:tcW w:w="3390" w:type="dxa"/>
          </w:tcPr>
          <w:p w14:paraId="5407A9B9" w14:textId="7EEDCAA4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Конкурс рисунков «Чтобы быть здоровым».</w:t>
            </w:r>
          </w:p>
        </w:tc>
        <w:tc>
          <w:tcPr>
            <w:tcW w:w="1004" w:type="dxa"/>
          </w:tcPr>
          <w:p w14:paraId="450706A8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418" w:type="dxa"/>
          </w:tcPr>
          <w:p w14:paraId="39973CD0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  <w:tc>
          <w:tcPr>
            <w:tcW w:w="1332" w:type="dxa"/>
          </w:tcPr>
          <w:p w14:paraId="7A04D2F9" w14:textId="17F1907C" w:rsidR="00081742" w:rsidRPr="00B621E0" w:rsidRDefault="00081742" w:rsidP="00B621E0">
            <w:pPr>
              <w:tabs>
                <w:tab w:val="left" w:pos="1134"/>
              </w:tabs>
            </w:pPr>
            <w:r w:rsidRPr="00B621E0">
              <w:t>1</w:t>
            </w:r>
          </w:p>
        </w:tc>
        <w:tc>
          <w:tcPr>
            <w:tcW w:w="2456" w:type="dxa"/>
            <w:vMerge/>
          </w:tcPr>
          <w:p w14:paraId="261E8B60" w14:textId="77777777" w:rsidR="00081742" w:rsidRPr="00B621E0" w:rsidRDefault="00081742" w:rsidP="00B621E0">
            <w:pPr>
              <w:tabs>
                <w:tab w:val="left" w:pos="1134"/>
              </w:tabs>
            </w:pPr>
          </w:p>
        </w:tc>
      </w:tr>
      <w:tr w:rsidR="00E36E53" w:rsidRPr="00B621E0" w14:paraId="05819D63" w14:textId="77777777" w:rsidTr="00B621E0">
        <w:tc>
          <w:tcPr>
            <w:tcW w:w="817" w:type="dxa"/>
          </w:tcPr>
          <w:p w14:paraId="48A3D441" w14:textId="61A0E804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  <w:r w:rsidR="0001474F" w:rsidRPr="00B621E0">
              <w:rPr>
                <w:b/>
              </w:rPr>
              <w:t>7</w:t>
            </w:r>
          </w:p>
        </w:tc>
        <w:tc>
          <w:tcPr>
            <w:tcW w:w="3390" w:type="dxa"/>
          </w:tcPr>
          <w:p w14:paraId="5012A1A2" w14:textId="56581E2B" w:rsidR="00E36E53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Как правильно вести себя на воде.</w:t>
            </w:r>
          </w:p>
        </w:tc>
        <w:tc>
          <w:tcPr>
            <w:tcW w:w="1004" w:type="dxa"/>
          </w:tcPr>
          <w:p w14:paraId="75CFA81A" w14:textId="2397DD4D" w:rsidR="00E36E53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3A70EEFF" w14:textId="0045B11B" w:rsidR="00E36E53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198D88BA" w14:textId="2830C412" w:rsidR="00E36E53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65C3041C" w14:textId="7317FF40" w:rsidR="00E36E53" w:rsidRPr="00B621E0" w:rsidRDefault="0001474F" w:rsidP="00B621E0">
            <w:pPr>
              <w:tabs>
                <w:tab w:val="left" w:pos="1134"/>
              </w:tabs>
            </w:pPr>
            <w:r w:rsidRPr="00B621E0">
              <w:t>Беседа с элементами опроса, игра индив</w:t>
            </w:r>
            <w:r w:rsidRPr="00B621E0">
              <w:t>и</w:t>
            </w:r>
            <w:r w:rsidRPr="00B621E0">
              <w:t>дуальные творческие задания, практич</w:t>
            </w:r>
            <w:r w:rsidRPr="00B621E0">
              <w:t>е</w:t>
            </w:r>
            <w:r w:rsidRPr="00B621E0">
              <w:t>ские задания, в</w:t>
            </w:r>
            <w:r w:rsidRPr="00B621E0">
              <w:t>ы</w:t>
            </w:r>
            <w:r w:rsidRPr="00B621E0">
              <w:t>ставка работ</w:t>
            </w:r>
          </w:p>
        </w:tc>
      </w:tr>
      <w:tr w:rsidR="0001474F" w:rsidRPr="00B621E0" w14:paraId="77FC6D9E" w14:textId="77777777" w:rsidTr="00B621E0">
        <w:tc>
          <w:tcPr>
            <w:tcW w:w="817" w:type="dxa"/>
          </w:tcPr>
          <w:p w14:paraId="14765186" w14:textId="2472E7AE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17.1</w:t>
            </w:r>
          </w:p>
        </w:tc>
        <w:tc>
          <w:tcPr>
            <w:tcW w:w="3390" w:type="dxa"/>
          </w:tcPr>
          <w:p w14:paraId="1A223E4D" w14:textId="00C0DDBB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Правила безопасности на в</w:t>
            </w:r>
            <w:r w:rsidRPr="00B621E0">
              <w:rPr>
                <w:bCs/>
              </w:rPr>
              <w:t>о</w:t>
            </w:r>
            <w:r w:rsidRPr="00B621E0">
              <w:rPr>
                <w:bCs/>
              </w:rPr>
              <w:t xml:space="preserve">де. </w:t>
            </w:r>
          </w:p>
        </w:tc>
        <w:tc>
          <w:tcPr>
            <w:tcW w:w="1004" w:type="dxa"/>
          </w:tcPr>
          <w:p w14:paraId="2EBCC16D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1A5547F2" w14:textId="71DEB37A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54B5BE1E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456" w:type="dxa"/>
            <w:vMerge/>
          </w:tcPr>
          <w:p w14:paraId="5B4B6F5F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01474F" w:rsidRPr="00B621E0" w14:paraId="4F571533" w14:textId="77777777" w:rsidTr="00B621E0">
        <w:tc>
          <w:tcPr>
            <w:tcW w:w="817" w:type="dxa"/>
          </w:tcPr>
          <w:p w14:paraId="6109A9ED" w14:textId="02DF1CFB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17.2</w:t>
            </w:r>
          </w:p>
        </w:tc>
        <w:tc>
          <w:tcPr>
            <w:tcW w:w="3390" w:type="dxa"/>
          </w:tcPr>
          <w:p w14:paraId="4AC8D96A" w14:textId="511FD4B6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Просмотр презентации «С</w:t>
            </w:r>
            <w:r w:rsidRPr="00B621E0">
              <w:rPr>
                <w:bCs/>
              </w:rPr>
              <w:t>о</w:t>
            </w:r>
            <w:r w:rsidRPr="00B621E0">
              <w:rPr>
                <w:bCs/>
              </w:rPr>
              <w:t xml:space="preserve">блюдай правила поведения на </w:t>
            </w:r>
            <w:r w:rsidRPr="00B621E0">
              <w:rPr>
                <w:bCs/>
              </w:rPr>
              <w:lastRenderedPageBreak/>
              <w:t>воде».</w:t>
            </w:r>
          </w:p>
        </w:tc>
        <w:tc>
          <w:tcPr>
            <w:tcW w:w="1004" w:type="dxa"/>
          </w:tcPr>
          <w:p w14:paraId="16499C10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20F4E283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6DA2871D" w14:textId="0798552F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0F266756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01474F" w:rsidRPr="00B621E0" w14:paraId="6701916D" w14:textId="77777777" w:rsidTr="00B621E0">
        <w:tc>
          <w:tcPr>
            <w:tcW w:w="817" w:type="dxa"/>
          </w:tcPr>
          <w:p w14:paraId="458C793F" w14:textId="7B77672D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lastRenderedPageBreak/>
              <w:t>17.3</w:t>
            </w:r>
          </w:p>
        </w:tc>
        <w:tc>
          <w:tcPr>
            <w:tcW w:w="3390" w:type="dxa"/>
          </w:tcPr>
          <w:p w14:paraId="3914505C" w14:textId="72AD6321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Викторина</w:t>
            </w:r>
          </w:p>
        </w:tc>
        <w:tc>
          <w:tcPr>
            <w:tcW w:w="1004" w:type="dxa"/>
          </w:tcPr>
          <w:p w14:paraId="5B5BB788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89CBBA3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5FD7573F" w14:textId="7A089FB2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633AEF77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01474F" w:rsidRPr="00B621E0" w14:paraId="3B0C6222" w14:textId="77777777" w:rsidTr="00B621E0">
        <w:tc>
          <w:tcPr>
            <w:tcW w:w="817" w:type="dxa"/>
          </w:tcPr>
          <w:p w14:paraId="7B3D78E3" w14:textId="4EB7AD53" w:rsidR="0001474F" w:rsidRPr="00B621E0" w:rsidRDefault="0001474F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18</w:t>
            </w:r>
          </w:p>
        </w:tc>
        <w:tc>
          <w:tcPr>
            <w:tcW w:w="3390" w:type="dxa"/>
          </w:tcPr>
          <w:p w14:paraId="005385E5" w14:textId="795F8F9C" w:rsidR="0001474F" w:rsidRPr="00B621E0" w:rsidRDefault="0001474F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  <w:lang w:eastAsia="ar-SA"/>
              </w:rPr>
              <w:t>Знакомство с интеракти</w:t>
            </w:r>
            <w:r w:rsidRPr="00B621E0">
              <w:rPr>
                <w:b/>
                <w:bCs/>
                <w:lang w:eastAsia="ar-SA"/>
              </w:rPr>
              <w:t>в</w:t>
            </w:r>
            <w:r w:rsidRPr="00B621E0">
              <w:rPr>
                <w:b/>
                <w:bCs/>
                <w:lang w:eastAsia="ar-SA"/>
              </w:rPr>
              <w:t>ными экспонатами</w:t>
            </w:r>
          </w:p>
        </w:tc>
        <w:tc>
          <w:tcPr>
            <w:tcW w:w="1004" w:type="dxa"/>
          </w:tcPr>
          <w:p w14:paraId="1F44452F" w14:textId="2D84F8A6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1418" w:type="dxa"/>
          </w:tcPr>
          <w:p w14:paraId="191EEF40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52CD1D93" w14:textId="6143C51B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2456" w:type="dxa"/>
            <w:vMerge w:val="restart"/>
          </w:tcPr>
          <w:p w14:paraId="21F47A81" w14:textId="44D84C1D" w:rsidR="0001474F" w:rsidRPr="00B621E0" w:rsidRDefault="00FE29BC" w:rsidP="00B621E0">
            <w:pPr>
              <w:tabs>
                <w:tab w:val="left" w:pos="1134"/>
              </w:tabs>
            </w:pPr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</w:t>
            </w:r>
            <w:r w:rsidR="0001474F" w:rsidRPr="00B621E0">
              <w:rPr>
                <w:bCs/>
                <w:kern w:val="24"/>
              </w:rPr>
              <w:t>индивид</w:t>
            </w:r>
            <w:r w:rsidR="0001474F" w:rsidRPr="00B621E0">
              <w:rPr>
                <w:bCs/>
                <w:kern w:val="24"/>
              </w:rPr>
              <w:t>у</w:t>
            </w:r>
            <w:r w:rsidR="0001474F" w:rsidRPr="00B621E0">
              <w:rPr>
                <w:bCs/>
                <w:kern w:val="24"/>
              </w:rPr>
              <w:t xml:space="preserve">альные творческие задания, </w:t>
            </w:r>
            <w:r w:rsidR="0001474F" w:rsidRPr="00B621E0">
              <w:t>практич</w:t>
            </w:r>
            <w:r w:rsidR="0001474F" w:rsidRPr="00B621E0">
              <w:t>е</w:t>
            </w:r>
            <w:r w:rsidR="0001474F" w:rsidRPr="00B621E0">
              <w:t>ские задания</w:t>
            </w:r>
            <w:r w:rsidR="0001474F" w:rsidRPr="00B621E0">
              <w:rPr>
                <w:bCs/>
                <w:kern w:val="24"/>
              </w:rPr>
              <w:t>, набл</w:t>
            </w:r>
            <w:r w:rsidR="0001474F" w:rsidRPr="00B621E0">
              <w:rPr>
                <w:bCs/>
                <w:kern w:val="24"/>
              </w:rPr>
              <w:t>ю</w:t>
            </w:r>
            <w:r w:rsidR="0001474F" w:rsidRPr="00B621E0">
              <w:rPr>
                <w:bCs/>
                <w:kern w:val="24"/>
              </w:rPr>
              <w:t>дение</w:t>
            </w:r>
          </w:p>
        </w:tc>
      </w:tr>
      <w:tr w:rsidR="0001474F" w:rsidRPr="00B621E0" w14:paraId="6AD71A16" w14:textId="77777777" w:rsidTr="00B621E0">
        <w:tc>
          <w:tcPr>
            <w:tcW w:w="817" w:type="dxa"/>
          </w:tcPr>
          <w:p w14:paraId="7CFA31A4" w14:textId="7210549F" w:rsidR="0001474F" w:rsidRPr="00B621E0" w:rsidRDefault="0001474F" w:rsidP="00B621E0">
            <w:pPr>
              <w:tabs>
                <w:tab w:val="left" w:pos="1134"/>
              </w:tabs>
              <w:ind w:right="-74"/>
            </w:pPr>
            <w:r w:rsidRPr="00B621E0">
              <w:t>18.1</w:t>
            </w:r>
          </w:p>
        </w:tc>
        <w:tc>
          <w:tcPr>
            <w:tcW w:w="3390" w:type="dxa"/>
          </w:tcPr>
          <w:p w14:paraId="254F49EE" w14:textId="7A4A5CE9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«Физиологическая мощность человека»</w:t>
            </w:r>
          </w:p>
        </w:tc>
        <w:tc>
          <w:tcPr>
            <w:tcW w:w="1004" w:type="dxa"/>
          </w:tcPr>
          <w:p w14:paraId="6DD3F1EB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76F4C8FE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27CFA598" w14:textId="7FED7D9D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641092A8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01474F" w:rsidRPr="00B621E0" w14:paraId="048C6469" w14:textId="77777777" w:rsidTr="00B621E0">
        <w:tc>
          <w:tcPr>
            <w:tcW w:w="817" w:type="dxa"/>
          </w:tcPr>
          <w:p w14:paraId="69BA9923" w14:textId="0D6DB132" w:rsidR="0001474F" w:rsidRPr="00B621E0" w:rsidRDefault="0001474F" w:rsidP="00B621E0">
            <w:pPr>
              <w:tabs>
                <w:tab w:val="left" w:pos="1134"/>
              </w:tabs>
            </w:pPr>
            <w:r w:rsidRPr="00B621E0">
              <w:t>18.2</w:t>
            </w:r>
          </w:p>
        </w:tc>
        <w:tc>
          <w:tcPr>
            <w:tcW w:w="3390" w:type="dxa"/>
          </w:tcPr>
          <w:p w14:paraId="3691BFE0" w14:textId="205FF7F9" w:rsidR="0001474F" w:rsidRPr="00B621E0" w:rsidRDefault="0001474F" w:rsidP="00B621E0">
            <w:pPr>
              <w:tabs>
                <w:tab w:val="left" w:pos="1134"/>
              </w:tabs>
              <w:rPr>
                <w:bCs/>
              </w:rPr>
            </w:pPr>
            <w:r w:rsidRPr="00B621E0">
              <w:rPr>
                <w:bCs/>
              </w:rPr>
              <w:t>«Биоритм»</w:t>
            </w:r>
          </w:p>
        </w:tc>
        <w:tc>
          <w:tcPr>
            <w:tcW w:w="1004" w:type="dxa"/>
          </w:tcPr>
          <w:p w14:paraId="107AC29A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508859B2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19E5F402" w14:textId="54F8E3F3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25CEAB3F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01474F" w:rsidRPr="00B621E0" w14:paraId="59016AFF" w14:textId="77777777" w:rsidTr="00B621E0">
        <w:tc>
          <w:tcPr>
            <w:tcW w:w="817" w:type="dxa"/>
          </w:tcPr>
          <w:p w14:paraId="0D3B1BCD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2FA62D50" w14:textId="22D7026E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rFonts w:eastAsia="Times New Roman"/>
              </w:rPr>
              <w:t>«Время реакции»</w:t>
            </w:r>
          </w:p>
        </w:tc>
        <w:tc>
          <w:tcPr>
            <w:tcW w:w="1004" w:type="dxa"/>
          </w:tcPr>
          <w:p w14:paraId="1525257D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4D1BF491" w14:textId="77777777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44823571" w14:textId="6B4DBB1D" w:rsidR="0001474F" w:rsidRPr="00B621E0" w:rsidRDefault="0001474F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524916ED" w14:textId="77777777" w:rsidR="0001474F" w:rsidRPr="00B621E0" w:rsidRDefault="0001474F" w:rsidP="00B621E0">
            <w:pPr>
              <w:tabs>
                <w:tab w:val="left" w:pos="1134"/>
              </w:tabs>
            </w:pPr>
          </w:p>
        </w:tc>
      </w:tr>
      <w:tr w:rsidR="00FE29BC" w:rsidRPr="00B621E0" w14:paraId="22056365" w14:textId="77777777" w:rsidTr="00B621E0">
        <w:tc>
          <w:tcPr>
            <w:tcW w:w="817" w:type="dxa"/>
          </w:tcPr>
          <w:p w14:paraId="51709862" w14:textId="0998D42C" w:rsidR="00FE29BC" w:rsidRPr="00B621E0" w:rsidRDefault="00FE29BC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19</w:t>
            </w:r>
          </w:p>
        </w:tc>
        <w:tc>
          <w:tcPr>
            <w:tcW w:w="3390" w:type="dxa"/>
          </w:tcPr>
          <w:p w14:paraId="6792CA6E" w14:textId="7FAB84D7" w:rsidR="00FE29BC" w:rsidRPr="00B621E0" w:rsidRDefault="00FE29BC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  <w:lang w:eastAsia="ar-SA"/>
              </w:rPr>
              <w:t>Оказание первой помощи</w:t>
            </w:r>
          </w:p>
        </w:tc>
        <w:tc>
          <w:tcPr>
            <w:tcW w:w="1004" w:type="dxa"/>
          </w:tcPr>
          <w:p w14:paraId="056CCE35" w14:textId="14BC7A7A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1418" w:type="dxa"/>
          </w:tcPr>
          <w:p w14:paraId="3A2F7E7A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4B13E324" w14:textId="1DB34E19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5</w:t>
            </w:r>
          </w:p>
        </w:tc>
        <w:tc>
          <w:tcPr>
            <w:tcW w:w="2456" w:type="dxa"/>
            <w:vMerge w:val="restart"/>
          </w:tcPr>
          <w:p w14:paraId="54FDA73B" w14:textId="322EECB4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rPr>
                <w:rFonts w:eastAsia="Times New Roman"/>
              </w:rPr>
              <w:t>Проверка на выпо</w:t>
            </w:r>
            <w:r w:rsidRPr="00B621E0">
              <w:rPr>
                <w:rFonts w:eastAsia="Times New Roman"/>
              </w:rPr>
              <w:t>л</w:t>
            </w:r>
            <w:r w:rsidRPr="00B621E0">
              <w:rPr>
                <w:rFonts w:eastAsia="Times New Roman"/>
              </w:rPr>
              <w:t>нение</w:t>
            </w:r>
          </w:p>
        </w:tc>
      </w:tr>
      <w:tr w:rsidR="00FE29BC" w:rsidRPr="00B621E0" w14:paraId="70573B77" w14:textId="77777777" w:rsidTr="00B621E0">
        <w:tc>
          <w:tcPr>
            <w:tcW w:w="817" w:type="dxa"/>
          </w:tcPr>
          <w:p w14:paraId="122F6B0B" w14:textId="4F7D5D67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19.1</w:t>
            </w:r>
          </w:p>
        </w:tc>
        <w:tc>
          <w:tcPr>
            <w:tcW w:w="3390" w:type="dxa"/>
          </w:tcPr>
          <w:p w14:paraId="402A3E51" w14:textId="26C26FE8" w:rsidR="00FE29BC" w:rsidRPr="00B621E0" w:rsidRDefault="00FE29BC" w:rsidP="00B621E0">
            <w:pPr>
              <w:rPr>
                <w:b/>
              </w:rPr>
            </w:pPr>
            <w:r w:rsidRPr="00B621E0">
              <w:rPr>
                <w:rFonts w:eastAsia="Times New Roman"/>
              </w:rPr>
              <w:t>Тренажер – манекен «Ма</w:t>
            </w:r>
            <w:r w:rsidRPr="00B621E0">
              <w:rPr>
                <w:rFonts w:eastAsia="Times New Roman"/>
              </w:rPr>
              <w:t>к</w:t>
            </w:r>
            <w:r w:rsidRPr="00B621E0">
              <w:rPr>
                <w:rFonts w:eastAsia="Times New Roman"/>
              </w:rPr>
              <w:t>сим»</w:t>
            </w:r>
          </w:p>
        </w:tc>
        <w:tc>
          <w:tcPr>
            <w:tcW w:w="1004" w:type="dxa"/>
          </w:tcPr>
          <w:p w14:paraId="2FA5818B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7B677C59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4C1A4DC7" w14:textId="5B304EC9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2826B76B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4D9E2942" w14:textId="77777777" w:rsidTr="00B621E0">
        <w:tc>
          <w:tcPr>
            <w:tcW w:w="817" w:type="dxa"/>
          </w:tcPr>
          <w:p w14:paraId="1552EE27" w14:textId="1ED1B240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19.2</w:t>
            </w:r>
          </w:p>
        </w:tc>
        <w:tc>
          <w:tcPr>
            <w:tcW w:w="3390" w:type="dxa"/>
          </w:tcPr>
          <w:p w14:paraId="29870D42" w14:textId="7C1A5087" w:rsidR="00FE29BC" w:rsidRPr="00B621E0" w:rsidRDefault="00FE29BC" w:rsidP="00B621E0">
            <w:pPr>
              <w:rPr>
                <w:b/>
              </w:rPr>
            </w:pPr>
            <w:r w:rsidRPr="00B621E0">
              <w:rPr>
                <w:rFonts w:eastAsia="Times New Roman"/>
              </w:rPr>
              <w:t>Тренажер для эвакуации и оказание первой помощи «Алекс»</w:t>
            </w:r>
          </w:p>
        </w:tc>
        <w:tc>
          <w:tcPr>
            <w:tcW w:w="1004" w:type="dxa"/>
          </w:tcPr>
          <w:p w14:paraId="3D147491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54C8C57A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354CBB41" w14:textId="02C7DC45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5BB86F99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4758C86B" w14:textId="77777777" w:rsidTr="00B621E0">
        <w:tc>
          <w:tcPr>
            <w:tcW w:w="817" w:type="dxa"/>
          </w:tcPr>
          <w:p w14:paraId="2A36449F" w14:textId="35C48F4A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19.3</w:t>
            </w:r>
          </w:p>
        </w:tc>
        <w:tc>
          <w:tcPr>
            <w:tcW w:w="3390" w:type="dxa"/>
          </w:tcPr>
          <w:p w14:paraId="7EF342A7" w14:textId="0BBE801B" w:rsidR="00FE29BC" w:rsidRPr="00B621E0" w:rsidRDefault="00FE29BC" w:rsidP="00B621E0">
            <w:pPr>
              <w:rPr>
                <w:b/>
              </w:rPr>
            </w:pPr>
            <w:r w:rsidRPr="00B621E0">
              <w:rPr>
                <w:rFonts w:eastAsia="Times New Roman"/>
              </w:rPr>
              <w:t>Наложение лангет</w:t>
            </w:r>
          </w:p>
        </w:tc>
        <w:tc>
          <w:tcPr>
            <w:tcW w:w="1004" w:type="dxa"/>
          </w:tcPr>
          <w:p w14:paraId="5550F807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1E480C05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4D01EFBC" w14:textId="4859E59C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5E56E9EB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7FC85A73" w14:textId="77777777" w:rsidTr="00B621E0">
        <w:tc>
          <w:tcPr>
            <w:tcW w:w="817" w:type="dxa"/>
          </w:tcPr>
          <w:p w14:paraId="0FF69E5B" w14:textId="40A79AA3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19.4</w:t>
            </w:r>
          </w:p>
        </w:tc>
        <w:tc>
          <w:tcPr>
            <w:tcW w:w="3390" w:type="dxa"/>
          </w:tcPr>
          <w:p w14:paraId="0325CF92" w14:textId="24EEFAF2" w:rsidR="00FE29BC" w:rsidRPr="00B621E0" w:rsidRDefault="00FE29BC" w:rsidP="00B621E0">
            <w:pPr>
              <w:rPr>
                <w:b/>
              </w:rPr>
            </w:pPr>
            <w:r w:rsidRPr="00B621E0">
              <w:rPr>
                <w:rFonts w:eastAsia="Times New Roman"/>
              </w:rPr>
              <w:t>Аптечка первой помощи</w:t>
            </w:r>
          </w:p>
        </w:tc>
        <w:tc>
          <w:tcPr>
            <w:tcW w:w="1004" w:type="dxa"/>
          </w:tcPr>
          <w:p w14:paraId="5C98C497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BBAC9AB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77D79CC7" w14:textId="3BCA6166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25A681A5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598A8E4C" w14:textId="77777777" w:rsidTr="00B621E0">
        <w:tc>
          <w:tcPr>
            <w:tcW w:w="817" w:type="dxa"/>
          </w:tcPr>
          <w:p w14:paraId="2C0B5B50" w14:textId="73A7D4C7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19.5</w:t>
            </w:r>
          </w:p>
        </w:tc>
        <w:tc>
          <w:tcPr>
            <w:tcW w:w="3390" w:type="dxa"/>
          </w:tcPr>
          <w:p w14:paraId="4ABAE0A8" w14:textId="003B4BB8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rFonts w:eastAsia="Times New Roman"/>
              </w:rPr>
              <w:t>Работа с тренажерами для инъекций</w:t>
            </w:r>
          </w:p>
        </w:tc>
        <w:tc>
          <w:tcPr>
            <w:tcW w:w="1004" w:type="dxa"/>
          </w:tcPr>
          <w:p w14:paraId="7E4969A4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166A5E6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39F742FE" w14:textId="5E075AB9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5DD1ED54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227F30BE" w14:textId="77777777" w:rsidTr="00B621E0">
        <w:tc>
          <w:tcPr>
            <w:tcW w:w="817" w:type="dxa"/>
          </w:tcPr>
          <w:p w14:paraId="044FD0A7" w14:textId="53CB2A9B" w:rsidR="00FE29BC" w:rsidRPr="00B621E0" w:rsidRDefault="00FE29BC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20</w:t>
            </w:r>
          </w:p>
        </w:tc>
        <w:tc>
          <w:tcPr>
            <w:tcW w:w="3390" w:type="dxa"/>
          </w:tcPr>
          <w:p w14:paraId="05044E92" w14:textId="7E5478C5" w:rsidR="00FE29BC" w:rsidRPr="00B621E0" w:rsidRDefault="00FE29BC" w:rsidP="00B621E0">
            <w:pPr>
              <w:tabs>
                <w:tab w:val="left" w:pos="1134"/>
              </w:tabs>
              <w:rPr>
                <w:rFonts w:eastAsia="Times New Roman"/>
                <w:b/>
                <w:bCs/>
              </w:rPr>
            </w:pPr>
            <w:r w:rsidRPr="00B621E0">
              <w:rPr>
                <w:b/>
                <w:bCs/>
                <w:lang w:eastAsia="ar-SA"/>
              </w:rPr>
              <w:t>Вот и стали мы на год взрослей</w:t>
            </w:r>
          </w:p>
        </w:tc>
        <w:tc>
          <w:tcPr>
            <w:tcW w:w="1004" w:type="dxa"/>
          </w:tcPr>
          <w:p w14:paraId="1146D77C" w14:textId="6F66E19B" w:rsidR="00FE29BC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4</w:t>
            </w:r>
          </w:p>
        </w:tc>
        <w:tc>
          <w:tcPr>
            <w:tcW w:w="1418" w:type="dxa"/>
          </w:tcPr>
          <w:p w14:paraId="65C57C79" w14:textId="34A09C82" w:rsidR="00FE29BC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3.5</w:t>
            </w:r>
          </w:p>
        </w:tc>
        <w:tc>
          <w:tcPr>
            <w:tcW w:w="1332" w:type="dxa"/>
          </w:tcPr>
          <w:p w14:paraId="64451249" w14:textId="14D09915" w:rsidR="00FE29BC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0.5</w:t>
            </w:r>
          </w:p>
        </w:tc>
        <w:tc>
          <w:tcPr>
            <w:tcW w:w="2456" w:type="dxa"/>
            <w:vMerge w:val="restart"/>
          </w:tcPr>
          <w:p w14:paraId="48DB5CAD" w14:textId="3F68A140" w:rsidR="00FE29BC" w:rsidRPr="00B621E0" w:rsidRDefault="003C733B" w:rsidP="00B621E0">
            <w:pPr>
              <w:tabs>
                <w:tab w:val="left" w:pos="1134"/>
              </w:tabs>
            </w:pPr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</w:t>
            </w:r>
            <w:r w:rsidR="00B70A7C" w:rsidRPr="00B621E0">
              <w:rPr>
                <w:bCs/>
                <w:kern w:val="24"/>
              </w:rPr>
              <w:t xml:space="preserve">игра, </w:t>
            </w:r>
            <w:r w:rsidRPr="00B621E0">
              <w:rPr>
                <w:bCs/>
                <w:kern w:val="24"/>
              </w:rPr>
              <w:t>инд</w:t>
            </w:r>
            <w:r w:rsidRPr="00B621E0">
              <w:rPr>
                <w:bCs/>
                <w:kern w:val="24"/>
              </w:rPr>
              <w:t>и</w:t>
            </w:r>
            <w:r w:rsidRPr="00B621E0">
              <w:rPr>
                <w:bCs/>
                <w:kern w:val="24"/>
              </w:rPr>
              <w:t>видуальные творч</w:t>
            </w:r>
            <w:r w:rsidRPr="00B621E0">
              <w:rPr>
                <w:bCs/>
                <w:kern w:val="24"/>
              </w:rPr>
              <w:t>е</w:t>
            </w:r>
            <w:r w:rsidRPr="00B621E0">
              <w:rPr>
                <w:bCs/>
                <w:kern w:val="24"/>
              </w:rPr>
              <w:t xml:space="preserve">ские задания, </w:t>
            </w:r>
            <w:r w:rsidRPr="00B621E0">
              <w:t>пра</w:t>
            </w:r>
            <w:r w:rsidRPr="00B621E0">
              <w:t>к</w:t>
            </w:r>
            <w:r w:rsidRPr="00B621E0">
              <w:t>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  <w:r w:rsidR="00B70A7C" w:rsidRPr="00B621E0">
              <w:rPr>
                <w:bCs/>
                <w:kern w:val="24"/>
              </w:rPr>
              <w:t>.</w:t>
            </w:r>
          </w:p>
        </w:tc>
      </w:tr>
      <w:tr w:rsidR="00FE29BC" w:rsidRPr="00B621E0" w14:paraId="4D0C01F0" w14:textId="77777777" w:rsidTr="00B621E0">
        <w:tc>
          <w:tcPr>
            <w:tcW w:w="817" w:type="dxa"/>
          </w:tcPr>
          <w:p w14:paraId="576C15EB" w14:textId="58C95BB8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20.1</w:t>
            </w:r>
          </w:p>
        </w:tc>
        <w:tc>
          <w:tcPr>
            <w:tcW w:w="3390" w:type="dxa"/>
          </w:tcPr>
          <w:p w14:paraId="6891AE50" w14:textId="37E0F7CA" w:rsidR="00FE29BC" w:rsidRPr="00B621E0" w:rsidRDefault="00FE29BC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Опасности на дорогах</w:t>
            </w:r>
          </w:p>
        </w:tc>
        <w:tc>
          <w:tcPr>
            <w:tcW w:w="1004" w:type="dxa"/>
          </w:tcPr>
          <w:p w14:paraId="37D91A04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1EC7D4F6" w14:textId="3B6BFA5E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73419C1C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456" w:type="dxa"/>
            <w:vMerge/>
          </w:tcPr>
          <w:p w14:paraId="370EC799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4CAE4C7C" w14:textId="77777777" w:rsidTr="00B621E0">
        <w:tc>
          <w:tcPr>
            <w:tcW w:w="817" w:type="dxa"/>
          </w:tcPr>
          <w:p w14:paraId="6624692E" w14:textId="53CEE95F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20.2</w:t>
            </w:r>
          </w:p>
        </w:tc>
        <w:tc>
          <w:tcPr>
            <w:tcW w:w="3390" w:type="dxa"/>
          </w:tcPr>
          <w:p w14:paraId="1DE3FED4" w14:textId="233DF4E1" w:rsidR="00FE29BC" w:rsidRPr="00B621E0" w:rsidRDefault="00FE29BC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Опасности на водоемах</w:t>
            </w:r>
          </w:p>
        </w:tc>
        <w:tc>
          <w:tcPr>
            <w:tcW w:w="1004" w:type="dxa"/>
          </w:tcPr>
          <w:p w14:paraId="4EB3BAD2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012DFC8" w14:textId="3870C549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4F1FDF29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456" w:type="dxa"/>
            <w:vMerge/>
          </w:tcPr>
          <w:p w14:paraId="14C10A21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5FCC084F" w14:textId="77777777" w:rsidTr="00B621E0">
        <w:tc>
          <w:tcPr>
            <w:tcW w:w="817" w:type="dxa"/>
          </w:tcPr>
          <w:p w14:paraId="5BE40504" w14:textId="36232775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20.3</w:t>
            </w:r>
          </w:p>
        </w:tc>
        <w:tc>
          <w:tcPr>
            <w:tcW w:w="3390" w:type="dxa"/>
          </w:tcPr>
          <w:p w14:paraId="55A142CB" w14:textId="731E1FD0" w:rsidR="00FE29BC" w:rsidRPr="00B621E0" w:rsidRDefault="00FE29BC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Опасности в лесу</w:t>
            </w:r>
            <w:r w:rsidRPr="00B621E0">
              <w:rPr>
                <w:rFonts w:eastAsia="Times New Roman"/>
              </w:rPr>
              <w:tab/>
            </w:r>
          </w:p>
        </w:tc>
        <w:tc>
          <w:tcPr>
            <w:tcW w:w="1004" w:type="dxa"/>
          </w:tcPr>
          <w:p w14:paraId="268C4582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E5344F2" w14:textId="594D52E4" w:rsidR="00FE29BC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332" w:type="dxa"/>
          </w:tcPr>
          <w:p w14:paraId="0B88E503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456" w:type="dxa"/>
            <w:vMerge/>
          </w:tcPr>
          <w:p w14:paraId="1DC6698D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FE29BC" w:rsidRPr="00B621E0" w14:paraId="5BC86441" w14:textId="77777777" w:rsidTr="00B621E0">
        <w:tc>
          <w:tcPr>
            <w:tcW w:w="817" w:type="dxa"/>
          </w:tcPr>
          <w:p w14:paraId="28BF5443" w14:textId="343B4A28" w:rsidR="00FE29BC" w:rsidRPr="00B621E0" w:rsidRDefault="00FE29BC" w:rsidP="00B621E0">
            <w:pPr>
              <w:tabs>
                <w:tab w:val="left" w:pos="1134"/>
              </w:tabs>
            </w:pPr>
            <w:r w:rsidRPr="00B621E0">
              <w:t>20.4</w:t>
            </w:r>
          </w:p>
        </w:tc>
        <w:tc>
          <w:tcPr>
            <w:tcW w:w="3390" w:type="dxa"/>
          </w:tcPr>
          <w:p w14:paraId="4F105FA3" w14:textId="18627C8C" w:rsidR="00FE29BC" w:rsidRPr="00B621E0" w:rsidRDefault="00FE29BC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Первая доврачебная помощь в летний период</w:t>
            </w:r>
          </w:p>
        </w:tc>
        <w:tc>
          <w:tcPr>
            <w:tcW w:w="1004" w:type="dxa"/>
          </w:tcPr>
          <w:p w14:paraId="4231CD20" w14:textId="77777777" w:rsidR="00FE29BC" w:rsidRPr="00B621E0" w:rsidRDefault="00FE29BC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0B972775" w14:textId="617B76FF" w:rsidR="00FE29BC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0,5</w:t>
            </w:r>
          </w:p>
        </w:tc>
        <w:tc>
          <w:tcPr>
            <w:tcW w:w="1332" w:type="dxa"/>
          </w:tcPr>
          <w:p w14:paraId="40D17D62" w14:textId="0D273B4E" w:rsidR="00FE29BC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0.5</w:t>
            </w:r>
          </w:p>
        </w:tc>
        <w:tc>
          <w:tcPr>
            <w:tcW w:w="2456" w:type="dxa"/>
            <w:vMerge/>
          </w:tcPr>
          <w:p w14:paraId="3FC3F630" w14:textId="77777777" w:rsidR="00FE29BC" w:rsidRPr="00B621E0" w:rsidRDefault="00FE29BC" w:rsidP="00B621E0">
            <w:pPr>
              <w:tabs>
                <w:tab w:val="left" w:pos="1134"/>
              </w:tabs>
            </w:pPr>
          </w:p>
        </w:tc>
      </w:tr>
      <w:tr w:rsidR="003C733B" w:rsidRPr="00B621E0" w14:paraId="3C3553CC" w14:textId="77777777" w:rsidTr="00B621E0">
        <w:tc>
          <w:tcPr>
            <w:tcW w:w="817" w:type="dxa"/>
          </w:tcPr>
          <w:p w14:paraId="3DA8C425" w14:textId="410735C0" w:rsidR="003C733B" w:rsidRPr="00B621E0" w:rsidRDefault="003C733B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21</w:t>
            </w:r>
          </w:p>
        </w:tc>
        <w:tc>
          <w:tcPr>
            <w:tcW w:w="3390" w:type="dxa"/>
          </w:tcPr>
          <w:p w14:paraId="0E799D2E" w14:textId="4CA5EE86" w:rsidR="003C733B" w:rsidRPr="00B621E0" w:rsidRDefault="003C733B" w:rsidP="00B621E0">
            <w:pPr>
              <w:tabs>
                <w:tab w:val="left" w:pos="1134"/>
              </w:tabs>
              <w:rPr>
                <w:rFonts w:eastAsia="Times New Roman"/>
                <w:b/>
                <w:bCs/>
              </w:rPr>
            </w:pPr>
            <w:r w:rsidRPr="00B621E0">
              <w:rPr>
                <w:b/>
                <w:bCs/>
              </w:rPr>
              <w:t xml:space="preserve">Доктора Природы. </w:t>
            </w:r>
          </w:p>
        </w:tc>
        <w:tc>
          <w:tcPr>
            <w:tcW w:w="1004" w:type="dxa"/>
          </w:tcPr>
          <w:p w14:paraId="6A8FAA1A" w14:textId="6AC719BE" w:rsidR="003C733B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3</w:t>
            </w:r>
          </w:p>
        </w:tc>
        <w:tc>
          <w:tcPr>
            <w:tcW w:w="1418" w:type="dxa"/>
          </w:tcPr>
          <w:p w14:paraId="247D90B9" w14:textId="598375E9" w:rsidR="003C733B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0.5</w:t>
            </w:r>
          </w:p>
        </w:tc>
        <w:tc>
          <w:tcPr>
            <w:tcW w:w="1332" w:type="dxa"/>
          </w:tcPr>
          <w:p w14:paraId="0025C48E" w14:textId="438F125C" w:rsidR="003C733B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2.5</w:t>
            </w:r>
          </w:p>
        </w:tc>
        <w:tc>
          <w:tcPr>
            <w:tcW w:w="2456" w:type="dxa"/>
            <w:vMerge w:val="restart"/>
          </w:tcPr>
          <w:p w14:paraId="43F229AB" w14:textId="28B550B9" w:rsidR="003C733B" w:rsidRPr="00B621E0" w:rsidRDefault="003C733B" w:rsidP="00B621E0">
            <w:pPr>
              <w:tabs>
                <w:tab w:val="left" w:pos="1134"/>
              </w:tabs>
            </w:pPr>
            <w:r w:rsidRPr="00B621E0">
              <w:t>Беседа с элементами опроса, игра индив</w:t>
            </w:r>
            <w:r w:rsidRPr="00B621E0">
              <w:t>и</w:t>
            </w:r>
            <w:r w:rsidRPr="00B621E0">
              <w:t>дуальные творческие задания, практич</w:t>
            </w:r>
            <w:r w:rsidRPr="00B621E0">
              <w:t>е</w:t>
            </w:r>
            <w:r w:rsidRPr="00B621E0">
              <w:t>ские задания</w:t>
            </w:r>
          </w:p>
        </w:tc>
      </w:tr>
      <w:tr w:rsidR="005D6845" w:rsidRPr="00B621E0" w14:paraId="2C9FD837" w14:textId="77777777" w:rsidTr="00B621E0">
        <w:trPr>
          <w:trHeight w:val="897"/>
        </w:trPr>
        <w:tc>
          <w:tcPr>
            <w:tcW w:w="817" w:type="dxa"/>
          </w:tcPr>
          <w:p w14:paraId="06ABFE69" w14:textId="77777777" w:rsidR="005D6845" w:rsidRPr="00B621E0" w:rsidRDefault="005D6845" w:rsidP="00B621E0">
            <w:pPr>
              <w:tabs>
                <w:tab w:val="left" w:pos="1134"/>
              </w:tabs>
            </w:pPr>
            <w:r w:rsidRPr="00B621E0">
              <w:t>21.1</w:t>
            </w:r>
          </w:p>
          <w:p w14:paraId="465BA9E7" w14:textId="06E68EAD" w:rsidR="005D6845" w:rsidRPr="00B621E0" w:rsidRDefault="005D6845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7C7BB5DE" w14:textId="77777777" w:rsidR="005D6845" w:rsidRPr="00B621E0" w:rsidRDefault="005D6845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Советы Докторов Природы.</w:t>
            </w:r>
          </w:p>
          <w:p w14:paraId="4591D5DD" w14:textId="30FCF0B9" w:rsidR="005D6845" w:rsidRPr="00B621E0" w:rsidRDefault="005D6845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Экскурсия «Природа – исто</w:t>
            </w:r>
            <w:r w:rsidRPr="00B621E0">
              <w:rPr>
                <w:rFonts w:eastAsia="Times New Roman"/>
              </w:rPr>
              <w:t>ч</w:t>
            </w:r>
            <w:r w:rsidRPr="00B621E0">
              <w:rPr>
                <w:rFonts w:eastAsia="Times New Roman"/>
              </w:rPr>
              <w:t>ник здоровья».</w:t>
            </w:r>
          </w:p>
        </w:tc>
        <w:tc>
          <w:tcPr>
            <w:tcW w:w="1004" w:type="dxa"/>
          </w:tcPr>
          <w:p w14:paraId="06C65C0D" w14:textId="77777777" w:rsidR="005D6845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02C60D42" w14:textId="63C14C9E" w:rsidR="005D6845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0.5</w:t>
            </w:r>
          </w:p>
        </w:tc>
        <w:tc>
          <w:tcPr>
            <w:tcW w:w="1332" w:type="dxa"/>
          </w:tcPr>
          <w:p w14:paraId="02F748BD" w14:textId="33009F2F" w:rsidR="005D6845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0.5</w:t>
            </w:r>
          </w:p>
        </w:tc>
        <w:tc>
          <w:tcPr>
            <w:tcW w:w="2456" w:type="dxa"/>
            <w:vMerge/>
          </w:tcPr>
          <w:p w14:paraId="63AE3122" w14:textId="77777777" w:rsidR="005D6845" w:rsidRPr="00B621E0" w:rsidRDefault="005D6845" w:rsidP="00B621E0">
            <w:pPr>
              <w:tabs>
                <w:tab w:val="left" w:pos="1134"/>
              </w:tabs>
            </w:pPr>
          </w:p>
        </w:tc>
      </w:tr>
      <w:tr w:rsidR="003C733B" w:rsidRPr="00B621E0" w14:paraId="73D4D04F" w14:textId="77777777" w:rsidTr="00B621E0">
        <w:tc>
          <w:tcPr>
            <w:tcW w:w="817" w:type="dxa"/>
          </w:tcPr>
          <w:p w14:paraId="37BE6A96" w14:textId="4763C3D5" w:rsidR="003C733B" w:rsidRPr="00B621E0" w:rsidRDefault="003C733B" w:rsidP="00B621E0">
            <w:pPr>
              <w:tabs>
                <w:tab w:val="left" w:pos="1134"/>
              </w:tabs>
            </w:pPr>
            <w:r w:rsidRPr="00B621E0">
              <w:t>21.</w:t>
            </w:r>
            <w:r w:rsidR="005D6845" w:rsidRPr="00B621E0">
              <w:t>2</w:t>
            </w:r>
          </w:p>
        </w:tc>
        <w:tc>
          <w:tcPr>
            <w:tcW w:w="3390" w:type="dxa"/>
          </w:tcPr>
          <w:p w14:paraId="1F0BDEA7" w14:textId="70500DBD" w:rsidR="003C733B" w:rsidRPr="00B621E0" w:rsidRDefault="003C733B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День здоровья.</w:t>
            </w:r>
          </w:p>
        </w:tc>
        <w:tc>
          <w:tcPr>
            <w:tcW w:w="1004" w:type="dxa"/>
          </w:tcPr>
          <w:p w14:paraId="25695E33" w14:textId="77777777" w:rsidR="003C733B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564F807A" w14:textId="77777777" w:rsidR="003C733B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430099C4" w14:textId="68BAF97C" w:rsidR="003C733B" w:rsidRPr="00B621E0" w:rsidRDefault="003B6B67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0917DF0E" w14:textId="77777777" w:rsidR="003C733B" w:rsidRPr="00B621E0" w:rsidRDefault="003C733B" w:rsidP="00B621E0">
            <w:pPr>
              <w:tabs>
                <w:tab w:val="left" w:pos="1134"/>
              </w:tabs>
            </w:pPr>
          </w:p>
        </w:tc>
      </w:tr>
      <w:tr w:rsidR="003C733B" w:rsidRPr="00B621E0" w14:paraId="783B9197" w14:textId="77777777" w:rsidTr="00B621E0">
        <w:tc>
          <w:tcPr>
            <w:tcW w:w="817" w:type="dxa"/>
          </w:tcPr>
          <w:p w14:paraId="4D0F6573" w14:textId="52B66CEF" w:rsidR="003C733B" w:rsidRPr="00B621E0" w:rsidRDefault="003C733B" w:rsidP="00B621E0">
            <w:pPr>
              <w:tabs>
                <w:tab w:val="left" w:pos="1134"/>
              </w:tabs>
            </w:pPr>
            <w:r w:rsidRPr="00B621E0">
              <w:t>21.</w:t>
            </w:r>
            <w:r w:rsidR="005D6845" w:rsidRPr="00B621E0">
              <w:t>3</w:t>
            </w:r>
          </w:p>
        </w:tc>
        <w:tc>
          <w:tcPr>
            <w:tcW w:w="3390" w:type="dxa"/>
          </w:tcPr>
          <w:p w14:paraId="62B3C7F7" w14:textId="3FEA7ADD" w:rsidR="003C733B" w:rsidRPr="00B621E0" w:rsidRDefault="003C733B" w:rsidP="00B621E0">
            <w:pPr>
              <w:tabs>
                <w:tab w:val="left" w:pos="1134"/>
              </w:tabs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Игры на свежем воздухе</w:t>
            </w:r>
          </w:p>
        </w:tc>
        <w:tc>
          <w:tcPr>
            <w:tcW w:w="1004" w:type="dxa"/>
          </w:tcPr>
          <w:p w14:paraId="260B2ABF" w14:textId="77777777" w:rsidR="003C733B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157396F7" w14:textId="77777777" w:rsidR="003C733B" w:rsidRPr="00B621E0" w:rsidRDefault="003C733B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0E733057" w14:textId="6801E9BA" w:rsidR="003C733B" w:rsidRPr="00B621E0" w:rsidRDefault="003B6B67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  <w:vMerge/>
          </w:tcPr>
          <w:p w14:paraId="74122C54" w14:textId="77777777" w:rsidR="003C733B" w:rsidRPr="00B621E0" w:rsidRDefault="003C733B" w:rsidP="00B621E0">
            <w:pPr>
              <w:tabs>
                <w:tab w:val="left" w:pos="1134"/>
              </w:tabs>
            </w:pPr>
          </w:p>
        </w:tc>
      </w:tr>
      <w:tr w:rsidR="005D6845" w:rsidRPr="00B621E0" w14:paraId="16331B2A" w14:textId="77777777" w:rsidTr="00B621E0">
        <w:trPr>
          <w:trHeight w:val="598"/>
        </w:trPr>
        <w:tc>
          <w:tcPr>
            <w:tcW w:w="817" w:type="dxa"/>
          </w:tcPr>
          <w:p w14:paraId="4F951F8F" w14:textId="1F47B039" w:rsidR="005D6845" w:rsidRPr="00B621E0" w:rsidRDefault="005D6845" w:rsidP="00B621E0">
            <w:pPr>
              <w:tabs>
                <w:tab w:val="left" w:pos="1134"/>
              </w:tabs>
              <w:rPr>
                <w:b/>
                <w:bCs/>
              </w:rPr>
            </w:pPr>
            <w:r w:rsidRPr="00B621E0">
              <w:rPr>
                <w:b/>
                <w:bCs/>
              </w:rPr>
              <w:t>22</w:t>
            </w:r>
          </w:p>
        </w:tc>
        <w:tc>
          <w:tcPr>
            <w:tcW w:w="3390" w:type="dxa"/>
          </w:tcPr>
          <w:p w14:paraId="2CE0B2B9" w14:textId="77777777" w:rsidR="005D6845" w:rsidRPr="00B621E0" w:rsidRDefault="005D6845" w:rsidP="00B621E0">
            <w:pPr>
              <w:tabs>
                <w:tab w:val="left" w:pos="1134"/>
              </w:tabs>
              <w:rPr>
                <w:rFonts w:eastAsia="Times New Roman"/>
                <w:b/>
                <w:bCs/>
              </w:rPr>
            </w:pPr>
            <w:r w:rsidRPr="00B621E0">
              <w:rPr>
                <w:rFonts w:eastAsia="Times New Roman"/>
                <w:b/>
                <w:bCs/>
              </w:rPr>
              <w:t>Итоговые занятия</w:t>
            </w:r>
          </w:p>
          <w:p w14:paraId="26E8937B" w14:textId="43352DB0" w:rsidR="005D6845" w:rsidRPr="00B621E0" w:rsidRDefault="005D6845" w:rsidP="00B621E0">
            <w:pPr>
              <w:tabs>
                <w:tab w:val="left" w:pos="1134"/>
              </w:tabs>
              <w:rPr>
                <w:rFonts w:eastAsia="Times New Roman"/>
                <w:b/>
                <w:bCs/>
              </w:rPr>
            </w:pPr>
            <w:r w:rsidRPr="00B621E0">
              <w:rPr>
                <w:rFonts w:eastAsia="Times New Roman"/>
                <w:b/>
                <w:bCs/>
              </w:rPr>
              <w:t>Общий смотр знаний</w:t>
            </w:r>
          </w:p>
        </w:tc>
        <w:tc>
          <w:tcPr>
            <w:tcW w:w="1004" w:type="dxa"/>
          </w:tcPr>
          <w:p w14:paraId="436EAA0E" w14:textId="218D797F" w:rsidR="005D6845" w:rsidRPr="00B621E0" w:rsidRDefault="003244E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1418" w:type="dxa"/>
          </w:tcPr>
          <w:p w14:paraId="077EA2CC" w14:textId="77777777" w:rsidR="005D6845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20381912" w14:textId="7E49141D" w:rsidR="005D6845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1</w:t>
            </w:r>
          </w:p>
        </w:tc>
        <w:tc>
          <w:tcPr>
            <w:tcW w:w="2456" w:type="dxa"/>
          </w:tcPr>
          <w:p w14:paraId="23267A6B" w14:textId="45C72FBB" w:rsidR="005D6845" w:rsidRPr="00B621E0" w:rsidRDefault="005D6845" w:rsidP="00B621E0">
            <w:pPr>
              <w:tabs>
                <w:tab w:val="left" w:pos="1134"/>
              </w:tabs>
            </w:pPr>
            <w:r w:rsidRPr="00B621E0">
              <w:t>Выступления</w:t>
            </w:r>
          </w:p>
        </w:tc>
      </w:tr>
      <w:tr w:rsidR="003B6B67" w:rsidRPr="00B621E0" w14:paraId="13467BF0" w14:textId="77777777" w:rsidTr="00B621E0">
        <w:tc>
          <w:tcPr>
            <w:tcW w:w="817" w:type="dxa"/>
          </w:tcPr>
          <w:p w14:paraId="393549AE" w14:textId="77777777" w:rsidR="003B6B67" w:rsidRPr="00B621E0" w:rsidRDefault="003B6B67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4C585AD2" w14:textId="77777777" w:rsidR="003B6B67" w:rsidRPr="00B621E0" w:rsidRDefault="003B6B67" w:rsidP="00B621E0">
            <w:pPr>
              <w:tabs>
                <w:tab w:val="left" w:pos="1134"/>
              </w:tabs>
              <w:rPr>
                <w:rFonts w:eastAsia="Times New Roman"/>
              </w:rPr>
            </w:pPr>
          </w:p>
        </w:tc>
        <w:tc>
          <w:tcPr>
            <w:tcW w:w="1004" w:type="dxa"/>
          </w:tcPr>
          <w:p w14:paraId="74A1167C" w14:textId="77777777" w:rsidR="003B6B67" w:rsidRPr="00B621E0" w:rsidRDefault="003B6B67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418" w:type="dxa"/>
          </w:tcPr>
          <w:p w14:paraId="62E877F9" w14:textId="77777777" w:rsidR="003B6B67" w:rsidRPr="00B621E0" w:rsidRDefault="003B6B67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332" w:type="dxa"/>
          </w:tcPr>
          <w:p w14:paraId="0B4F7F13" w14:textId="77777777" w:rsidR="003B6B67" w:rsidRPr="00B621E0" w:rsidRDefault="003B6B67" w:rsidP="00B621E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2456" w:type="dxa"/>
          </w:tcPr>
          <w:p w14:paraId="03CAB9CC" w14:textId="77777777" w:rsidR="003B6B67" w:rsidRPr="00B621E0" w:rsidRDefault="003B6B67" w:rsidP="00B621E0">
            <w:pPr>
              <w:tabs>
                <w:tab w:val="left" w:pos="1134"/>
              </w:tabs>
            </w:pPr>
          </w:p>
        </w:tc>
      </w:tr>
      <w:tr w:rsidR="00E36E53" w:rsidRPr="00B621E0" w14:paraId="25336744" w14:textId="77777777" w:rsidTr="00B621E0">
        <w:tc>
          <w:tcPr>
            <w:tcW w:w="817" w:type="dxa"/>
          </w:tcPr>
          <w:p w14:paraId="54C9AF0F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  <w:tc>
          <w:tcPr>
            <w:tcW w:w="3390" w:type="dxa"/>
          </w:tcPr>
          <w:p w14:paraId="584DB880" w14:textId="77777777" w:rsidR="00E36E53" w:rsidRPr="00B621E0" w:rsidRDefault="00E36E53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Итого</w:t>
            </w:r>
          </w:p>
        </w:tc>
        <w:tc>
          <w:tcPr>
            <w:tcW w:w="1004" w:type="dxa"/>
          </w:tcPr>
          <w:p w14:paraId="38ABEF7A" w14:textId="4C1FE2B5" w:rsidR="00E36E53" w:rsidRPr="00B621E0" w:rsidRDefault="005D6845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84</w:t>
            </w:r>
          </w:p>
        </w:tc>
        <w:tc>
          <w:tcPr>
            <w:tcW w:w="1418" w:type="dxa"/>
          </w:tcPr>
          <w:p w14:paraId="370EE128" w14:textId="5613B713" w:rsidR="00E36E53" w:rsidRPr="00B621E0" w:rsidRDefault="00C04B3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27</w:t>
            </w:r>
          </w:p>
        </w:tc>
        <w:tc>
          <w:tcPr>
            <w:tcW w:w="1332" w:type="dxa"/>
          </w:tcPr>
          <w:p w14:paraId="50E07A18" w14:textId="08BCB7BB" w:rsidR="00E36E53" w:rsidRPr="00B621E0" w:rsidRDefault="00C04B34" w:rsidP="00B621E0">
            <w:pPr>
              <w:tabs>
                <w:tab w:val="left" w:pos="1134"/>
              </w:tabs>
              <w:rPr>
                <w:b/>
              </w:rPr>
            </w:pPr>
            <w:r w:rsidRPr="00B621E0">
              <w:rPr>
                <w:b/>
              </w:rPr>
              <w:t>57</w:t>
            </w:r>
          </w:p>
        </w:tc>
        <w:tc>
          <w:tcPr>
            <w:tcW w:w="2456" w:type="dxa"/>
          </w:tcPr>
          <w:p w14:paraId="4EB8DE42" w14:textId="77777777" w:rsidR="00E36E53" w:rsidRPr="00B621E0" w:rsidRDefault="00E36E53" w:rsidP="00B621E0">
            <w:pPr>
              <w:tabs>
                <w:tab w:val="left" w:pos="1134"/>
              </w:tabs>
            </w:pPr>
          </w:p>
        </w:tc>
      </w:tr>
    </w:tbl>
    <w:p w14:paraId="400D54A6" w14:textId="77777777" w:rsidR="00E36E53" w:rsidRPr="00B621E0" w:rsidRDefault="00E36E53" w:rsidP="00B621E0">
      <w:pPr>
        <w:rPr>
          <w:b/>
          <w:bCs/>
        </w:rPr>
      </w:pPr>
      <w:bookmarkStart w:id="11" w:name="_Hlk56256874"/>
    </w:p>
    <w:p w14:paraId="6A8B8FB9" w14:textId="565FF41C" w:rsidR="003B6B67" w:rsidRDefault="00B50CD0" w:rsidP="00B50CD0">
      <w:pPr>
        <w:ind w:firstLine="709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Описание содержания разделов</w:t>
      </w:r>
    </w:p>
    <w:p w14:paraId="3A24CA50" w14:textId="77777777" w:rsidR="00B50CD0" w:rsidRPr="00B50CD0" w:rsidRDefault="00B50CD0" w:rsidP="00B50CD0">
      <w:pPr>
        <w:ind w:firstLine="709"/>
        <w:contextualSpacing/>
        <w:jc w:val="center"/>
        <w:rPr>
          <w:b/>
          <w:sz w:val="16"/>
          <w:szCs w:val="16"/>
          <w:lang w:eastAsia="ar-SA"/>
        </w:rPr>
      </w:pPr>
    </w:p>
    <w:bookmarkEnd w:id="11"/>
    <w:p w14:paraId="0715A824" w14:textId="518532D1" w:rsidR="003B6B67" w:rsidRPr="00B50CD0" w:rsidRDefault="003B6B67" w:rsidP="00B50CD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50CD0">
        <w:rPr>
          <w:rFonts w:eastAsiaTheme="minorHAnsi"/>
          <w:sz w:val="28"/>
          <w:szCs w:val="28"/>
          <w:lang w:eastAsia="en-US"/>
        </w:rPr>
        <w:t>Организм защищает сам себя. Охрана здоровья и жизни детей. Потре</w:t>
      </w:r>
      <w:r w:rsidRPr="00B50CD0">
        <w:rPr>
          <w:rFonts w:eastAsiaTheme="minorHAnsi"/>
          <w:sz w:val="28"/>
          <w:szCs w:val="28"/>
          <w:lang w:eastAsia="en-US"/>
        </w:rPr>
        <w:t>б</w:t>
      </w:r>
      <w:r w:rsidRPr="00B50CD0">
        <w:rPr>
          <w:rFonts w:eastAsiaTheme="minorHAnsi"/>
          <w:sz w:val="28"/>
          <w:szCs w:val="28"/>
          <w:lang w:eastAsia="en-US"/>
        </w:rPr>
        <w:t xml:space="preserve">ность расти </w:t>
      </w:r>
      <w:proofErr w:type="gramStart"/>
      <w:r w:rsidRPr="00B50CD0">
        <w:rPr>
          <w:rFonts w:eastAsiaTheme="minorHAnsi"/>
          <w:sz w:val="28"/>
          <w:szCs w:val="28"/>
          <w:lang w:eastAsia="en-US"/>
        </w:rPr>
        <w:t>здоровым</w:t>
      </w:r>
      <w:proofErr w:type="gramEnd"/>
      <w:r w:rsidRPr="00B50CD0">
        <w:rPr>
          <w:rFonts w:eastAsiaTheme="minorHAnsi"/>
          <w:sz w:val="28"/>
          <w:szCs w:val="28"/>
          <w:lang w:eastAsia="en-US"/>
        </w:rPr>
        <w:t>. От чего зависит утомляемость, как организовать учебный и физический труд. Двигательная активность. Из чего состоит опо</w:t>
      </w:r>
      <w:r w:rsidRPr="00B50CD0">
        <w:rPr>
          <w:rFonts w:eastAsiaTheme="minorHAnsi"/>
          <w:sz w:val="28"/>
          <w:szCs w:val="28"/>
          <w:lang w:eastAsia="en-US"/>
        </w:rPr>
        <w:t>р</w:t>
      </w:r>
      <w:r w:rsidRPr="00B50CD0">
        <w:rPr>
          <w:rFonts w:eastAsiaTheme="minorHAnsi"/>
          <w:sz w:val="28"/>
          <w:szCs w:val="28"/>
          <w:lang w:eastAsia="en-US"/>
        </w:rPr>
        <w:t>но-двигательный аппарат человека, мышцы, значение, какие нарушения м</w:t>
      </w:r>
      <w:r w:rsidRPr="00B50CD0">
        <w:rPr>
          <w:rFonts w:eastAsiaTheme="minorHAnsi"/>
          <w:sz w:val="28"/>
          <w:szCs w:val="28"/>
          <w:lang w:eastAsia="en-US"/>
        </w:rPr>
        <w:t>о</w:t>
      </w:r>
      <w:r w:rsidRPr="00B50CD0">
        <w:rPr>
          <w:rFonts w:eastAsiaTheme="minorHAnsi"/>
          <w:sz w:val="28"/>
          <w:szCs w:val="28"/>
          <w:lang w:eastAsia="en-US"/>
        </w:rPr>
        <w:t>гут быть, как с этим бороться. Как мы дышим, заболевания дыхательной с</w:t>
      </w:r>
      <w:r w:rsidRPr="00B50CD0">
        <w:rPr>
          <w:rFonts w:eastAsiaTheme="minorHAnsi"/>
          <w:sz w:val="28"/>
          <w:szCs w:val="28"/>
          <w:lang w:eastAsia="en-US"/>
        </w:rPr>
        <w:t>и</w:t>
      </w:r>
      <w:r w:rsidRPr="00B50CD0">
        <w:rPr>
          <w:rFonts w:eastAsiaTheme="minorHAnsi"/>
          <w:sz w:val="28"/>
          <w:szCs w:val="28"/>
          <w:lang w:eastAsia="en-US"/>
        </w:rPr>
        <w:t>стемы и их профилактика.  Кожа, её функции, заболевания кожи и их проф</w:t>
      </w:r>
      <w:r w:rsidRPr="00B50CD0">
        <w:rPr>
          <w:rFonts w:eastAsiaTheme="minorHAnsi"/>
          <w:sz w:val="28"/>
          <w:szCs w:val="28"/>
          <w:lang w:eastAsia="en-US"/>
        </w:rPr>
        <w:t>и</w:t>
      </w:r>
      <w:r w:rsidRPr="00B50CD0">
        <w:rPr>
          <w:rFonts w:eastAsiaTheme="minorHAnsi"/>
          <w:sz w:val="28"/>
          <w:szCs w:val="28"/>
          <w:lang w:eastAsia="en-US"/>
        </w:rPr>
        <w:t>лактика. Функции глаза, профилактика глазных заболеваний, повторить и</w:t>
      </w:r>
      <w:r w:rsidRPr="00B50CD0">
        <w:rPr>
          <w:rFonts w:eastAsiaTheme="minorHAnsi"/>
          <w:sz w:val="28"/>
          <w:szCs w:val="28"/>
          <w:lang w:eastAsia="en-US"/>
        </w:rPr>
        <w:t>з</w:t>
      </w:r>
      <w:r w:rsidRPr="00B50CD0">
        <w:rPr>
          <w:rFonts w:eastAsiaTheme="minorHAnsi"/>
          <w:sz w:val="28"/>
          <w:szCs w:val="28"/>
          <w:lang w:eastAsia="en-US"/>
        </w:rPr>
        <w:t>вес</w:t>
      </w:r>
      <w:r w:rsidRPr="00B50CD0">
        <w:rPr>
          <w:rFonts w:eastAsiaTheme="minorHAnsi"/>
          <w:sz w:val="28"/>
          <w:szCs w:val="28"/>
          <w:lang w:eastAsia="en-US"/>
        </w:rPr>
        <w:t>т</w:t>
      </w:r>
      <w:r w:rsidRPr="00B50CD0">
        <w:rPr>
          <w:rFonts w:eastAsiaTheme="minorHAnsi"/>
          <w:sz w:val="28"/>
          <w:szCs w:val="28"/>
          <w:lang w:eastAsia="en-US"/>
        </w:rPr>
        <w:t>ные упражнения для глаз, выучить новые. Заболевания органов слуха и их профилактика. Органы чувств, для чего они нужны. Для чего нужно ум</w:t>
      </w:r>
      <w:r w:rsidRPr="00B50CD0">
        <w:rPr>
          <w:rFonts w:eastAsiaTheme="minorHAnsi"/>
          <w:sz w:val="28"/>
          <w:szCs w:val="28"/>
          <w:lang w:eastAsia="en-US"/>
        </w:rPr>
        <w:t>ы</w:t>
      </w:r>
      <w:r w:rsidRPr="00B50CD0">
        <w:rPr>
          <w:rFonts w:eastAsiaTheme="minorHAnsi"/>
          <w:sz w:val="28"/>
          <w:szCs w:val="28"/>
          <w:lang w:eastAsia="en-US"/>
        </w:rPr>
        <w:t>ваться и купаться. Где скаплив</w:t>
      </w:r>
      <w:r w:rsidRPr="00B50CD0">
        <w:rPr>
          <w:rFonts w:eastAsiaTheme="minorHAnsi"/>
          <w:sz w:val="28"/>
          <w:szCs w:val="28"/>
          <w:lang w:eastAsia="en-US"/>
        </w:rPr>
        <w:t>а</w:t>
      </w:r>
      <w:r w:rsidRPr="00B50CD0">
        <w:rPr>
          <w:rFonts w:eastAsiaTheme="minorHAnsi"/>
          <w:sz w:val="28"/>
          <w:szCs w:val="28"/>
          <w:lang w:eastAsia="en-US"/>
        </w:rPr>
        <w:t xml:space="preserve">ется грязь на теле человека, что способствует скоплению грязи, что случается с </w:t>
      </w:r>
      <w:proofErr w:type="gramStart"/>
      <w:r w:rsidRPr="00B50CD0">
        <w:rPr>
          <w:rFonts w:eastAsiaTheme="minorHAnsi"/>
          <w:sz w:val="28"/>
          <w:szCs w:val="28"/>
          <w:lang w:eastAsia="en-US"/>
        </w:rPr>
        <w:t>грязнулей</w:t>
      </w:r>
      <w:proofErr w:type="gramEnd"/>
      <w:r w:rsidRPr="00B50CD0">
        <w:rPr>
          <w:rFonts w:eastAsiaTheme="minorHAnsi"/>
          <w:sz w:val="28"/>
          <w:szCs w:val="28"/>
          <w:lang w:eastAsia="en-US"/>
        </w:rPr>
        <w:t xml:space="preserve">. Что может случиться с глазами </w:t>
      </w:r>
      <w:r w:rsidRPr="00B50CD0">
        <w:rPr>
          <w:rFonts w:eastAsiaTheme="minorHAnsi"/>
          <w:sz w:val="28"/>
          <w:szCs w:val="28"/>
          <w:lang w:eastAsia="en-US"/>
        </w:rPr>
        <w:lastRenderedPageBreak/>
        <w:t>и зрением, комплекс зарядки для глаз. От чего защищает кожа, заболевания кожи, правила ухода за ней. Молочные и постоянные зубы, болезни з</w:t>
      </w:r>
      <w:r w:rsidRPr="00B50CD0">
        <w:rPr>
          <w:rFonts w:eastAsiaTheme="minorHAnsi"/>
          <w:sz w:val="28"/>
          <w:szCs w:val="28"/>
          <w:lang w:eastAsia="en-US"/>
        </w:rPr>
        <w:t>у</w:t>
      </w:r>
      <w:r w:rsidRPr="00B50CD0">
        <w:rPr>
          <w:rFonts w:eastAsiaTheme="minorHAnsi"/>
          <w:sz w:val="28"/>
          <w:szCs w:val="28"/>
          <w:lang w:eastAsia="en-US"/>
        </w:rPr>
        <w:t>бов, как чистить зубы, чем питаться, чтобы зубы были здоровыми.  Зачем челов</w:t>
      </w:r>
      <w:r w:rsidRPr="00B50CD0">
        <w:rPr>
          <w:rFonts w:eastAsiaTheme="minorHAnsi"/>
          <w:sz w:val="28"/>
          <w:szCs w:val="28"/>
          <w:lang w:eastAsia="en-US"/>
        </w:rPr>
        <w:t>е</w:t>
      </w:r>
      <w:r w:rsidRPr="00B50CD0">
        <w:rPr>
          <w:rFonts w:eastAsiaTheme="minorHAnsi"/>
          <w:sz w:val="28"/>
          <w:szCs w:val="28"/>
          <w:lang w:eastAsia="en-US"/>
        </w:rPr>
        <w:t>ку сон, сколько надо спать, что делает сон полноценным.  Какие нарушения в осанке, от чего это бывает, как сохранить осанку, разучивание физических упражнений для сохранения осанки. Правила поведения летом. Оказание первой помощи.</w:t>
      </w:r>
    </w:p>
    <w:p w14:paraId="64E03130" w14:textId="77777777" w:rsidR="003B6B67" w:rsidRPr="00B50CD0" w:rsidRDefault="003B6B67" w:rsidP="00B50CD0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Межпредметные связи программы кружка «Я и мое здоровье»</w:t>
      </w:r>
    </w:p>
    <w:p w14:paraId="07CBDC8D" w14:textId="77777777" w:rsidR="003B6B67" w:rsidRPr="00B50CD0" w:rsidRDefault="003B6B67" w:rsidP="00B621E0">
      <w:pPr>
        <w:suppressAutoHyphens/>
        <w:ind w:firstLine="851"/>
        <w:rPr>
          <w:sz w:val="28"/>
          <w:szCs w:val="28"/>
          <w:lang w:eastAsia="ar-SA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4"/>
        <w:gridCol w:w="3969"/>
        <w:gridCol w:w="4257"/>
      </w:tblGrid>
      <w:tr w:rsidR="003B6B67" w:rsidRPr="00B621E0" w14:paraId="66F69FFB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8C618" w14:textId="77777777" w:rsidR="003B6B67" w:rsidRPr="00B50CD0" w:rsidRDefault="003B6B67" w:rsidP="00B621E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0CD0">
              <w:rPr>
                <w:b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45B63" w14:textId="77777777" w:rsidR="003B6B67" w:rsidRPr="00B50CD0" w:rsidRDefault="003B6B67" w:rsidP="00B621E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0CD0">
              <w:rPr>
                <w:b/>
                <w:sz w:val="28"/>
                <w:szCs w:val="28"/>
                <w:lang w:eastAsia="ar-SA"/>
              </w:rPr>
              <w:t xml:space="preserve">содержание </w:t>
            </w:r>
          </w:p>
          <w:p w14:paraId="10A2C88C" w14:textId="77777777" w:rsidR="003B6B67" w:rsidRPr="00B50CD0" w:rsidRDefault="003B6B67" w:rsidP="00B621E0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50CD0">
              <w:rPr>
                <w:b/>
                <w:sz w:val="28"/>
                <w:szCs w:val="28"/>
                <w:lang w:eastAsia="ar-SA"/>
              </w:rPr>
              <w:t>учебной дисциплины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65B2" w14:textId="77777777" w:rsidR="003B6B67" w:rsidRPr="00B50CD0" w:rsidRDefault="003B6B67" w:rsidP="00B621E0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0CD0">
              <w:rPr>
                <w:b/>
                <w:sz w:val="28"/>
                <w:szCs w:val="28"/>
                <w:lang w:eastAsia="ar-SA"/>
              </w:rPr>
              <w:t xml:space="preserve">содержание программы </w:t>
            </w:r>
          </w:p>
          <w:p w14:paraId="6DEE3866" w14:textId="77777777" w:rsidR="003B6B67" w:rsidRPr="00B50CD0" w:rsidRDefault="003B6B67" w:rsidP="00B621E0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B50CD0">
              <w:rPr>
                <w:b/>
                <w:sz w:val="28"/>
                <w:szCs w:val="28"/>
                <w:lang w:eastAsia="ar-SA"/>
              </w:rPr>
              <w:t>«</w:t>
            </w:r>
            <w:r w:rsidRPr="00B50CD0">
              <w:rPr>
                <w:sz w:val="28"/>
                <w:szCs w:val="28"/>
                <w:lang w:eastAsia="ar-SA"/>
              </w:rPr>
              <w:t>Я и мое здоровье</w:t>
            </w:r>
            <w:r w:rsidRPr="00B50CD0">
              <w:rPr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3B6B67" w:rsidRPr="00B621E0" w14:paraId="480DC99E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45500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D9B4C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Сезонные изменения в природе.</w:t>
            </w:r>
          </w:p>
          <w:p w14:paraId="2CDB723A" w14:textId="77777777" w:rsidR="003B6B67" w:rsidRPr="00B50CD0" w:rsidRDefault="003B6B67" w:rsidP="00B621E0">
            <w:pPr>
              <w:suppressAutoHyphens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Организм человека.</w:t>
            </w:r>
          </w:p>
          <w:p w14:paraId="79B9D6B6" w14:textId="77777777" w:rsidR="003B6B67" w:rsidRPr="00B50CD0" w:rsidRDefault="003B6B67" w:rsidP="00B621E0">
            <w:pPr>
              <w:suppressAutoHyphens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Опора тела человека и движение.</w:t>
            </w:r>
          </w:p>
          <w:p w14:paraId="696EF46F" w14:textId="77777777" w:rsidR="003B6B67" w:rsidRPr="00B50CD0" w:rsidRDefault="003B6B67" w:rsidP="00B621E0">
            <w:pPr>
              <w:suppressAutoHyphens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Правильное питание.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2AF4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bookmarkStart w:id="12" w:name="_Hlk30715797"/>
            <w:r w:rsidRPr="00B50CD0">
              <w:rPr>
                <w:sz w:val="28"/>
                <w:szCs w:val="28"/>
                <w:lang w:eastAsia="ar-SA"/>
              </w:rPr>
              <w:t>Экскурсия «У природы нет плохой погоды».</w:t>
            </w:r>
          </w:p>
          <w:bookmarkEnd w:id="12"/>
          <w:p w14:paraId="1510AA4F" w14:textId="77777777" w:rsidR="003B6B67" w:rsidRPr="00B50CD0" w:rsidRDefault="003B6B67" w:rsidP="00B621E0">
            <w:pPr>
              <w:suppressAutoHyphens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Осанка – это красиво.</w:t>
            </w:r>
          </w:p>
          <w:p w14:paraId="3B62601B" w14:textId="77777777" w:rsidR="003B6B67" w:rsidRPr="00B50CD0" w:rsidRDefault="003B6B67" w:rsidP="00B621E0">
            <w:pPr>
              <w:suppressAutoHyphens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Умеем ли мы питаться.</w:t>
            </w:r>
          </w:p>
        </w:tc>
      </w:tr>
      <w:tr w:rsidR="003B6B67" w:rsidRPr="00B621E0" w14:paraId="75250BC6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C9C1F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E366B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Чтение и обсуждение произведений, русских народных сказок, их инсценирование.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6296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Просмотр кукольных спектаклей. Подборка пословиц и поговорок, считалок.</w:t>
            </w:r>
          </w:p>
        </w:tc>
      </w:tr>
      <w:tr w:rsidR="003B6B67" w:rsidRPr="00B621E0" w14:paraId="27B01F00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1B1BA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BFDB7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От замысла к результату. Технологические операции.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4AD1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bookmarkStart w:id="13" w:name="_Hlk30717239"/>
            <w:r w:rsidRPr="00B50CD0">
              <w:rPr>
                <w:sz w:val="28"/>
                <w:szCs w:val="28"/>
                <w:lang w:eastAsia="ar-SA"/>
              </w:rPr>
              <w:t>Изготовление овощей и фруктов из солёного теста или пластилина.</w:t>
            </w:r>
            <w:bookmarkEnd w:id="13"/>
          </w:p>
        </w:tc>
      </w:tr>
      <w:tr w:rsidR="003B6B67" w:rsidRPr="00B621E0" w14:paraId="4EE736C9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20C35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B127D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Мир фантазии и чувств.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18F5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 xml:space="preserve">Мир эмоций и чувств. Выставка рисунков, наблюдение за </w:t>
            </w:r>
            <w:proofErr w:type="gramStart"/>
            <w:r w:rsidRPr="00B50CD0">
              <w:rPr>
                <w:sz w:val="28"/>
                <w:szCs w:val="28"/>
                <w:lang w:eastAsia="ar-SA"/>
              </w:rPr>
              <w:t>прекрасным</w:t>
            </w:r>
            <w:proofErr w:type="gramEnd"/>
          </w:p>
        </w:tc>
      </w:tr>
      <w:tr w:rsidR="003B6B67" w:rsidRPr="00B621E0" w14:paraId="230AEF1E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D9750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286D1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 xml:space="preserve">Отличительные черты физических упражнений </w:t>
            </w:r>
            <w:proofErr w:type="gramStart"/>
            <w:r w:rsidRPr="00B50CD0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B50CD0">
              <w:rPr>
                <w:sz w:val="28"/>
                <w:szCs w:val="28"/>
                <w:lang w:eastAsia="ar-SA"/>
              </w:rPr>
              <w:t xml:space="preserve"> обыденных. Эстафеты по преодолению препятствий.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E6F4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Нужна ли зарядка по утрам? Разучиваем комплекс утренней зарядки. Подвижные и спортивные игры.</w:t>
            </w:r>
          </w:p>
        </w:tc>
      </w:tr>
      <w:tr w:rsidR="003B6B67" w:rsidRPr="00B621E0" w14:paraId="3E997EFE" w14:textId="77777777" w:rsidTr="003B6B67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40885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7C01D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Выразительность музыкальной интонации, развитие   ритма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04A9" w14:textId="77777777" w:rsidR="003B6B67" w:rsidRPr="00B50CD0" w:rsidRDefault="003B6B67" w:rsidP="00B621E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50CD0">
              <w:rPr>
                <w:sz w:val="28"/>
                <w:szCs w:val="28"/>
                <w:lang w:eastAsia="ar-SA"/>
              </w:rPr>
              <w:t>Мир эмоций и чувств. Игры и упражнения под музыкальное сопровождение.</w:t>
            </w:r>
          </w:p>
        </w:tc>
      </w:tr>
    </w:tbl>
    <w:p w14:paraId="21A9A793" w14:textId="77777777" w:rsidR="003B6B67" w:rsidRPr="00B621E0" w:rsidRDefault="003B6B67" w:rsidP="00B621E0">
      <w:pPr>
        <w:contextualSpacing/>
        <w:rPr>
          <w:b/>
          <w:lang w:eastAsia="ar-SA"/>
        </w:rPr>
      </w:pPr>
    </w:p>
    <w:p w14:paraId="048E68F4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 xml:space="preserve">1. </w:t>
      </w:r>
      <w:proofErr w:type="gramStart"/>
      <w:r w:rsidRPr="00B50CD0">
        <w:rPr>
          <w:b/>
          <w:sz w:val="28"/>
          <w:szCs w:val="28"/>
          <w:lang w:eastAsia="ar-SA"/>
        </w:rPr>
        <w:t>Вводное занятие. (1 ч.) (Ноутбук.</w:t>
      </w:r>
      <w:proofErr w:type="gramEnd"/>
      <w:r w:rsidRPr="00B50CD0">
        <w:rPr>
          <w:b/>
          <w:sz w:val="28"/>
          <w:szCs w:val="28"/>
          <w:lang w:eastAsia="ar-SA"/>
        </w:rPr>
        <w:t xml:space="preserve"> Проектор. </w:t>
      </w:r>
      <w:proofErr w:type="gramStart"/>
      <w:r w:rsidRPr="00B50CD0">
        <w:rPr>
          <w:b/>
          <w:sz w:val="28"/>
          <w:szCs w:val="28"/>
          <w:lang w:eastAsia="ar-SA"/>
        </w:rPr>
        <w:t>Фотоаппарат)</w:t>
      </w:r>
      <w:proofErr w:type="gramEnd"/>
    </w:p>
    <w:p w14:paraId="665D151B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Знакомство с целями и задачами кружка. Инструктаж по технике безопасн</w:t>
      </w:r>
      <w:r w:rsidRPr="00B50CD0">
        <w:rPr>
          <w:sz w:val="28"/>
          <w:szCs w:val="28"/>
          <w:lang w:eastAsia="ar-SA"/>
        </w:rPr>
        <w:t>о</w:t>
      </w:r>
      <w:r w:rsidRPr="00B50CD0">
        <w:rPr>
          <w:sz w:val="28"/>
          <w:szCs w:val="28"/>
          <w:lang w:eastAsia="ar-SA"/>
        </w:rPr>
        <w:t>сти.</w:t>
      </w:r>
    </w:p>
    <w:p w14:paraId="1BFF9D0E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 xml:space="preserve">2. Дружи с водой. (4ч.) </w:t>
      </w:r>
      <w:proofErr w:type="gramStart"/>
      <w:r w:rsidRPr="00B50CD0">
        <w:rPr>
          <w:b/>
          <w:sz w:val="28"/>
          <w:szCs w:val="28"/>
          <w:lang w:eastAsia="ar-SA"/>
        </w:rPr>
        <w:t>(Микроскопы.</w:t>
      </w:r>
      <w:proofErr w:type="gramEnd"/>
      <w:r w:rsidRPr="00B50CD0">
        <w:rPr>
          <w:b/>
          <w:sz w:val="28"/>
          <w:szCs w:val="28"/>
          <w:lang w:eastAsia="ar-SA"/>
        </w:rPr>
        <w:t xml:space="preserve"> </w:t>
      </w:r>
      <w:proofErr w:type="gramStart"/>
      <w:r w:rsidRPr="00B50CD0">
        <w:rPr>
          <w:b/>
          <w:sz w:val="28"/>
          <w:szCs w:val="28"/>
          <w:lang w:eastAsia="ar-SA"/>
        </w:rPr>
        <w:t>Лупа)</w:t>
      </w:r>
      <w:proofErr w:type="gramEnd"/>
    </w:p>
    <w:p w14:paraId="3838D94F" w14:textId="2FD82635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Советы доктора Воды.</w:t>
      </w:r>
    </w:p>
    <w:p w14:paraId="77F58084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Друзья Вода и Мыло.</w:t>
      </w:r>
    </w:p>
    <w:p w14:paraId="20503979" w14:textId="77777777" w:rsidR="003B6B67" w:rsidRPr="00B50CD0" w:rsidRDefault="003B6B67" w:rsidP="00B50CD0">
      <w:pPr>
        <w:suppressAutoHyphens/>
        <w:snapToGrid w:val="0"/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Экскурсия «У природы нет плохой погоды».</w:t>
      </w:r>
    </w:p>
    <w:p w14:paraId="40B991A0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Праздник чистоты «К нам приехал Мойдодыр»</w:t>
      </w:r>
    </w:p>
    <w:p w14:paraId="2A148995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3. Забота о глазах. (5 ч.) (Анатомическая модель глаза)</w:t>
      </w:r>
    </w:p>
    <w:p w14:paraId="70EEE68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Глаза – главные помощники человека.</w:t>
      </w:r>
    </w:p>
    <w:p w14:paraId="180EBB3D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lastRenderedPageBreak/>
        <w:t>Почему устают глаза?</w:t>
      </w:r>
    </w:p>
    <w:p w14:paraId="0831BFBF" w14:textId="035963DD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Гимнастика для глаз.</w:t>
      </w:r>
    </w:p>
    <w:p w14:paraId="7795B8C8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Шалости и травмы</w:t>
      </w:r>
    </w:p>
    <w:p w14:paraId="45DECBEA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Игры на внимание</w:t>
      </w:r>
    </w:p>
    <w:p w14:paraId="0F41A235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4. Уход за ушами. (3 ч.) (Анатомическая модель уха)</w:t>
      </w:r>
    </w:p>
    <w:p w14:paraId="63F888B1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Чтобы уши слышали.</w:t>
      </w:r>
    </w:p>
    <w:p w14:paraId="50A0EC68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Игры в круге.</w:t>
      </w:r>
    </w:p>
    <w:p w14:paraId="489A2028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Викторина «Мир звуков»</w:t>
      </w:r>
    </w:p>
    <w:p w14:paraId="5BD07838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5. Органы чувств (2 ч.) (Набор «Органы чувств»)</w:t>
      </w:r>
    </w:p>
    <w:p w14:paraId="67A0E671" w14:textId="77777777" w:rsidR="003B6B67" w:rsidRPr="00B50CD0" w:rsidRDefault="003B6B67" w:rsidP="00B50CD0">
      <w:pPr>
        <w:jc w:val="center"/>
        <w:rPr>
          <w:bCs/>
          <w:sz w:val="28"/>
          <w:szCs w:val="28"/>
          <w:lang w:eastAsia="ar-SA"/>
        </w:rPr>
      </w:pPr>
      <w:r w:rsidRPr="00B50CD0">
        <w:rPr>
          <w:bCs/>
          <w:sz w:val="28"/>
          <w:szCs w:val="28"/>
          <w:lang w:eastAsia="ar-SA"/>
        </w:rPr>
        <w:t>Практическое занятие</w:t>
      </w:r>
    </w:p>
    <w:p w14:paraId="22B55EAF" w14:textId="77777777" w:rsidR="003B6B67" w:rsidRPr="00B50CD0" w:rsidRDefault="003B6B67" w:rsidP="00B50CD0">
      <w:pPr>
        <w:jc w:val="center"/>
        <w:rPr>
          <w:bCs/>
          <w:sz w:val="28"/>
          <w:szCs w:val="28"/>
          <w:lang w:eastAsia="ar-SA"/>
        </w:rPr>
      </w:pPr>
      <w:r w:rsidRPr="00B50CD0">
        <w:rPr>
          <w:bCs/>
          <w:sz w:val="28"/>
          <w:szCs w:val="28"/>
          <w:lang w:eastAsia="ar-SA"/>
        </w:rPr>
        <w:t>Викторина</w:t>
      </w:r>
    </w:p>
    <w:p w14:paraId="22FE2D0D" w14:textId="1758D38E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6. Уход за зубами. (3 ч.) (Зубные щетки)</w:t>
      </w:r>
    </w:p>
    <w:p w14:paraId="0C131E86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Почему болят зубы? Чтение сказки о «Волшебной щетке».</w:t>
      </w:r>
    </w:p>
    <w:p w14:paraId="5486A324" w14:textId="45B89FE4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Просмотр презентации «Чтоб смеялся роток, чтоб кусался зубок».</w:t>
      </w:r>
    </w:p>
    <w:p w14:paraId="4C2D793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Практическое занятие по уходу за зубами.</w:t>
      </w:r>
    </w:p>
    <w:p w14:paraId="0790045B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7. Уход за руками и ногами. (4 ч.) (Модель локтевого сустава подвижн</w:t>
      </w:r>
      <w:r w:rsidRPr="00B50CD0">
        <w:rPr>
          <w:b/>
          <w:sz w:val="28"/>
          <w:szCs w:val="28"/>
          <w:lang w:eastAsia="ar-SA"/>
        </w:rPr>
        <w:t>о</w:t>
      </w:r>
      <w:r w:rsidRPr="00B50CD0">
        <w:rPr>
          <w:b/>
          <w:sz w:val="28"/>
          <w:szCs w:val="28"/>
          <w:lang w:eastAsia="ar-SA"/>
        </w:rPr>
        <w:t>го)</w:t>
      </w:r>
    </w:p>
    <w:p w14:paraId="3B03D493" w14:textId="77777777" w:rsidR="003B6B67" w:rsidRPr="00B50CD0" w:rsidRDefault="003B6B67" w:rsidP="00B50CD0">
      <w:pPr>
        <w:jc w:val="center"/>
        <w:rPr>
          <w:bCs/>
          <w:sz w:val="28"/>
          <w:szCs w:val="28"/>
          <w:lang w:eastAsia="ar-SA"/>
        </w:rPr>
      </w:pPr>
      <w:r w:rsidRPr="00B50CD0">
        <w:rPr>
          <w:bCs/>
          <w:sz w:val="28"/>
          <w:szCs w:val="28"/>
          <w:lang w:eastAsia="ar-SA"/>
        </w:rPr>
        <w:t>Практическое занятие «Физиология»</w:t>
      </w:r>
    </w:p>
    <w:p w14:paraId="1CFEEA1D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«Рабочие инструменты» человека. Пальчиковые игры.</w:t>
      </w:r>
    </w:p>
    <w:p w14:paraId="7A6824C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Рисование пальчиками.</w:t>
      </w:r>
    </w:p>
    <w:p w14:paraId="08583373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Спортивный праздник</w:t>
      </w:r>
    </w:p>
    <w:p w14:paraId="3ABA8324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8. Забота о коже. (4 ч.) (Аптечка)</w:t>
      </w:r>
    </w:p>
    <w:p w14:paraId="2045D70B" w14:textId="77777777" w:rsidR="003B6B67" w:rsidRPr="00B50CD0" w:rsidRDefault="003B6B67" w:rsidP="00B50CD0">
      <w:pPr>
        <w:jc w:val="center"/>
        <w:rPr>
          <w:bCs/>
          <w:sz w:val="28"/>
          <w:szCs w:val="28"/>
          <w:lang w:eastAsia="ar-SA"/>
        </w:rPr>
      </w:pPr>
      <w:r w:rsidRPr="00B50CD0">
        <w:rPr>
          <w:bCs/>
          <w:sz w:val="28"/>
          <w:szCs w:val="28"/>
          <w:lang w:eastAsia="ar-SA"/>
        </w:rPr>
        <w:t>Оказание первой помощи</w:t>
      </w:r>
    </w:p>
    <w:p w14:paraId="3257881B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Зачем человеку кожа? Если кожа повреждена.</w:t>
      </w:r>
    </w:p>
    <w:p w14:paraId="630D35BE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Игры, направленные на развитие сенсорных ощущений.</w:t>
      </w:r>
    </w:p>
    <w:p w14:paraId="0CD3B43C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9. Как следует питаться. (6ч.) (Анатомическая модель гортани, желудка)</w:t>
      </w:r>
    </w:p>
    <w:p w14:paraId="30B61F1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Питание – необходимое условие для жизни человека.</w:t>
      </w:r>
    </w:p>
    <w:p w14:paraId="55D37F2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Здоровая пища для всей семьи</w:t>
      </w:r>
    </w:p>
    <w:p w14:paraId="2DC21E83" w14:textId="56DAB53C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Овощи и фрукты – полезные продукты».</w:t>
      </w:r>
    </w:p>
    <w:p w14:paraId="0B19608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Просмотр презентации «Полезные и вредные продукты».</w:t>
      </w:r>
    </w:p>
    <w:p w14:paraId="67990C2F" w14:textId="1F679C9C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Конкурс рисунков «Здоровая пища».</w:t>
      </w:r>
    </w:p>
    <w:p w14:paraId="75754B8D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Изготовление овощей и фруктов из солёного теста или пластилина.</w:t>
      </w:r>
    </w:p>
    <w:p w14:paraId="2FE05051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10. Как сделать сон полезным. (4 ч.)</w:t>
      </w:r>
    </w:p>
    <w:p w14:paraId="4B760313" w14:textId="64EFD008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Сон – лучшее лекарство.</w:t>
      </w:r>
    </w:p>
    <w:p w14:paraId="0960CCF8" w14:textId="77777777" w:rsidR="003B6B67" w:rsidRPr="00B50CD0" w:rsidRDefault="003B6B67" w:rsidP="00B50CD0">
      <w:pPr>
        <w:suppressAutoHyphens/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Сон и его значение для здоровья человека</w:t>
      </w:r>
    </w:p>
    <w:p w14:paraId="61A3EA22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В гостях у Феи сна.</w:t>
      </w:r>
    </w:p>
    <w:p w14:paraId="685A025A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Игра «День ночь», «Жмурки»</w:t>
      </w:r>
    </w:p>
    <w:p w14:paraId="60191507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11. Настроение в школе. (3 ч.)</w:t>
      </w:r>
    </w:p>
    <w:p w14:paraId="3D48A1AF" w14:textId="5F0CA80F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Как настроение?</w:t>
      </w:r>
    </w:p>
    <w:p w14:paraId="266F7EE2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Конкурс рисунков «Мое настроение».</w:t>
      </w:r>
    </w:p>
    <w:p w14:paraId="1E636272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«Веселые старты»</w:t>
      </w:r>
    </w:p>
    <w:p w14:paraId="65C467AF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12. Настроение после школы. (3 ч.)</w:t>
      </w:r>
    </w:p>
    <w:p w14:paraId="3ACA8E3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Я пришел из школы.</w:t>
      </w:r>
    </w:p>
    <w:p w14:paraId="07BEFEE5" w14:textId="03982989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«Мир моих увлечений» фотовыставка.</w:t>
      </w:r>
    </w:p>
    <w:p w14:paraId="45455708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День игр»</w:t>
      </w:r>
    </w:p>
    <w:p w14:paraId="10289E75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lastRenderedPageBreak/>
        <w:t>13. Поведение в школе. (3 ч.)</w:t>
      </w:r>
    </w:p>
    <w:p w14:paraId="0153AC1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Я – ученик. Мои обязанности в школе.</w:t>
      </w:r>
    </w:p>
    <w:p w14:paraId="01FDFA6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Составляем комплекс упражнений для утренней зарядки.</w:t>
      </w:r>
    </w:p>
    <w:p w14:paraId="077BE131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Игры для перемены</w:t>
      </w:r>
    </w:p>
    <w:p w14:paraId="367AD460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14. Вредные привычки. (4 ч.)</w:t>
      </w:r>
    </w:p>
    <w:p w14:paraId="21324196" w14:textId="7F7E1753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Вредные привычки.</w:t>
      </w:r>
    </w:p>
    <w:p w14:paraId="200AE8A4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Как бороться с вредными привычками?</w:t>
      </w:r>
    </w:p>
    <w:p w14:paraId="5D8BAA8D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Конкурс рисунков «Мы за здоровый образ жизни!».</w:t>
      </w:r>
    </w:p>
    <w:p w14:paraId="521ACE4B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Викторина</w:t>
      </w:r>
    </w:p>
    <w:p w14:paraId="696902BD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 xml:space="preserve">15. </w:t>
      </w:r>
      <w:proofErr w:type="gramStart"/>
      <w:r w:rsidRPr="00B50CD0">
        <w:rPr>
          <w:b/>
          <w:sz w:val="28"/>
          <w:szCs w:val="28"/>
          <w:lang w:eastAsia="ar-SA"/>
        </w:rPr>
        <w:t>Мышцы, кости и суставы. (2 ч.) (Интерактивное пособие «Человек.</w:t>
      </w:r>
      <w:proofErr w:type="gramEnd"/>
      <w:r w:rsidRPr="00B50CD0">
        <w:rPr>
          <w:b/>
          <w:sz w:val="28"/>
          <w:szCs w:val="28"/>
          <w:lang w:eastAsia="ar-SA"/>
        </w:rPr>
        <w:t xml:space="preserve"> </w:t>
      </w:r>
      <w:proofErr w:type="gramStart"/>
      <w:r w:rsidRPr="00B50CD0">
        <w:rPr>
          <w:b/>
          <w:sz w:val="28"/>
          <w:szCs w:val="28"/>
          <w:lang w:eastAsia="ar-SA"/>
        </w:rPr>
        <w:t>Строение т</w:t>
      </w:r>
      <w:r w:rsidRPr="00B50CD0">
        <w:rPr>
          <w:b/>
          <w:sz w:val="28"/>
          <w:szCs w:val="28"/>
          <w:lang w:eastAsia="ar-SA"/>
        </w:rPr>
        <w:t>е</w:t>
      </w:r>
      <w:r w:rsidRPr="00B50CD0">
        <w:rPr>
          <w:b/>
          <w:sz w:val="28"/>
          <w:szCs w:val="28"/>
          <w:lang w:eastAsia="ar-SA"/>
        </w:rPr>
        <w:t>ла человека»)</w:t>
      </w:r>
      <w:proofErr w:type="gramEnd"/>
    </w:p>
    <w:p w14:paraId="7C9AF149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Скелет – наша опора.</w:t>
      </w:r>
    </w:p>
    <w:p w14:paraId="5F277B8C" w14:textId="14F0286D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Осанка – стройная спина.</w:t>
      </w:r>
    </w:p>
    <w:p w14:paraId="08BB97C8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16. Как закаляться. Обтирание и обливание. (2ч.)</w:t>
      </w:r>
    </w:p>
    <w:p w14:paraId="1FBA990B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 xml:space="preserve">Если хочешь быть </w:t>
      </w:r>
      <w:proofErr w:type="gramStart"/>
      <w:r w:rsidRPr="00B50CD0">
        <w:rPr>
          <w:sz w:val="28"/>
          <w:szCs w:val="28"/>
          <w:lang w:eastAsia="ar-SA"/>
        </w:rPr>
        <w:t>здоров</w:t>
      </w:r>
      <w:proofErr w:type="gramEnd"/>
      <w:r w:rsidRPr="00B50CD0">
        <w:rPr>
          <w:sz w:val="28"/>
          <w:szCs w:val="28"/>
          <w:lang w:eastAsia="ar-SA"/>
        </w:rPr>
        <w:t>. Правила закаливания.</w:t>
      </w:r>
    </w:p>
    <w:p w14:paraId="548DF61D" w14:textId="5C4BAC92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Конкурс рисунков «Чтобы быть здоровым».</w:t>
      </w:r>
    </w:p>
    <w:p w14:paraId="65279C70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>17. Как правильно вести себя на воде. (3ч.)</w:t>
      </w:r>
    </w:p>
    <w:p w14:paraId="3BA94FBA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Правила безопасности на воде.</w:t>
      </w:r>
    </w:p>
    <w:p w14:paraId="696460A5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Просмотр презентации «Соблюдай правила поведения на воде».</w:t>
      </w:r>
    </w:p>
    <w:p w14:paraId="4ADC7E1F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Викторина</w:t>
      </w:r>
    </w:p>
    <w:p w14:paraId="07DF3F7C" w14:textId="77777777" w:rsidR="003B6B67" w:rsidRPr="00B50CD0" w:rsidRDefault="003B6B67" w:rsidP="00B50CD0">
      <w:pPr>
        <w:jc w:val="center"/>
        <w:rPr>
          <w:b/>
          <w:bCs/>
          <w:sz w:val="28"/>
          <w:szCs w:val="28"/>
          <w:lang w:eastAsia="ar-SA"/>
        </w:rPr>
      </w:pPr>
      <w:r w:rsidRPr="00B50CD0">
        <w:rPr>
          <w:b/>
          <w:sz w:val="28"/>
          <w:szCs w:val="28"/>
          <w:lang w:eastAsia="ar-SA"/>
        </w:rPr>
        <w:t xml:space="preserve">18. </w:t>
      </w:r>
      <w:r w:rsidRPr="00B50CD0">
        <w:rPr>
          <w:b/>
          <w:bCs/>
          <w:sz w:val="28"/>
          <w:szCs w:val="28"/>
          <w:lang w:eastAsia="ar-SA"/>
        </w:rPr>
        <w:t xml:space="preserve"> Знакомство с интерактивными экспонатами (3 ч.)</w:t>
      </w:r>
    </w:p>
    <w:p w14:paraId="1A9331D2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«Физиологическая мощность человека»</w:t>
      </w:r>
    </w:p>
    <w:p w14:paraId="1BEAFA7E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«Биоритм»</w:t>
      </w:r>
    </w:p>
    <w:p w14:paraId="209865E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«Время реакции»</w:t>
      </w:r>
    </w:p>
    <w:p w14:paraId="118A1641" w14:textId="77777777" w:rsidR="003B6B67" w:rsidRPr="00B50CD0" w:rsidRDefault="003B6B67" w:rsidP="00B50CD0">
      <w:pPr>
        <w:jc w:val="center"/>
        <w:rPr>
          <w:b/>
          <w:bCs/>
          <w:sz w:val="28"/>
          <w:szCs w:val="28"/>
          <w:lang w:eastAsia="ar-SA"/>
        </w:rPr>
      </w:pPr>
      <w:r w:rsidRPr="00B50CD0">
        <w:rPr>
          <w:b/>
          <w:bCs/>
          <w:sz w:val="28"/>
          <w:szCs w:val="28"/>
          <w:lang w:eastAsia="ar-SA"/>
        </w:rPr>
        <w:t>19.Оказание первой помощи (5 ч.)</w:t>
      </w:r>
    </w:p>
    <w:p w14:paraId="79846C17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Тренажер – манекен «Максим»</w:t>
      </w:r>
    </w:p>
    <w:p w14:paraId="68339C33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Тренажер для эвакуации и оказание первой помощи «Алекс»</w:t>
      </w:r>
    </w:p>
    <w:p w14:paraId="1EFC3575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Наложение лангеты</w:t>
      </w:r>
    </w:p>
    <w:p w14:paraId="4C9B96AE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Аптечка первой помощи</w:t>
      </w:r>
    </w:p>
    <w:p w14:paraId="07F06E80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Работа с тренажерами для инъекций</w:t>
      </w:r>
    </w:p>
    <w:p w14:paraId="2DCBDD72" w14:textId="77777777" w:rsidR="003B6B67" w:rsidRPr="00B50CD0" w:rsidRDefault="003B6B67" w:rsidP="00B50CD0">
      <w:pPr>
        <w:jc w:val="center"/>
        <w:rPr>
          <w:b/>
          <w:bCs/>
          <w:sz w:val="28"/>
          <w:szCs w:val="28"/>
          <w:lang w:eastAsia="ar-SA"/>
        </w:rPr>
      </w:pPr>
      <w:r w:rsidRPr="00B50CD0">
        <w:rPr>
          <w:b/>
          <w:bCs/>
          <w:sz w:val="28"/>
          <w:szCs w:val="28"/>
          <w:lang w:eastAsia="ar-SA"/>
        </w:rPr>
        <w:t>20.«Вот и стали мы на год взрослей» (4ч.)</w:t>
      </w:r>
    </w:p>
    <w:p w14:paraId="00FB3A0E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Опасности на дорогах</w:t>
      </w:r>
    </w:p>
    <w:p w14:paraId="40EEE42E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Опасности на водоемах</w:t>
      </w:r>
    </w:p>
    <w:p w14:paraId="27B4A24A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Опасности в лесу</w:t>
      </w:r>
    </w:p>
    <w:p w14:paraId="57C2AD33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Первая доврачебная помощь в летний период</w:t>
      </w:r>
    </w:p>
    <w:p w14:paraId="627B5FD5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b/>
          <w:bCs/>
          <w:sz w:val="28"/>
          <w:szCs w:val="28"/>
          <w:lang w:eastAsia="ar-SA"/>
        </w:rPr>
        <w:t>21.</w:t>
      </w:r>
      <w:r w:rsidRPr="00B50CD0">
        <w:rPr>
          <w:b/>
          <w:sz w:val="28"/>
          <w:szCs w:val="28"/>
          <w:lang w:eastAsia="ar-SA"/>
        </w:rPr>
        <w:t>Доктора Природы. Обобщающие занятия (4 ч.)</w:t>
      </w:r>
    </w:p>
    <w:p w14:paraId="32185435" w14:textId="77777777" w:rsidR="003B6B67" w:rsidRPr="00B50CD0" w:rsidRDefault="003B6B67" w:rsidP="00B50CD0">
      <w:pPr>
        <w:jc w:val="center"/>
        <w:rPr>
          <w:b/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Экскурсия «Природа – источник здоровья»</w:t>
      </w:r>
    </w:p>
    <w:p w14:paraId="6A634952" w14:textId="77777777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Советы Докторов Природы.</w:t>
      </w:r>
    </w:p>
    <w:p w14:paraId="7E00C758" w14:textId="1575F7EB" w:rsidR="003B6B67" w:rsidRPr="00B50CD0" w:rsidRDefault="003B6B67" w:rsidP="00B50CD0">
      <w:pPr>
        <w:jc w:val="center"/>
        <w:rPr>
          <w:sz w:val="28"/>
          <w:szCs w:val="28"/>
          <w:lang w:eastAsia="ar-SA"/>
        </w:rPr>
      </w:pPr>
      <w:r w:rsidRPr="00B50CD0">
        <w:rPr>
          <w:sz w:val="28"/>
          <w:szCs w:val="28"/>
          <w:lang w:eastAsia="ar-SA"/>
        </w:rPr>
        <w:t>День здоровья.</w:t>
      </w:r>
    </w:p>
    <w:p w14:paraId="69B4B880" w14:textId="5517074D" w:rsidR="00B80DC7" w:rsidRPr="00B50CD0" w:rsidRDefault="00B80DC7" w:rsidP="00B50CD0">
      <w:pPr>
        <w:jc w:val="center"/>
        <w:rPr>
          <w:sz w:val="28"/>
          <w:szCs w:val="28"/>
          <w:lang w:eastAsia="ar-SA"/>
        </w:rPr>
      </w:pPr>
    </w:p>
    <w:p w14:paraId="215CCE7A" w14:textId="4A6349AA" w:rsidR="00B80DC7" w:rsidRPr="00B50CD0" w:rsidRDefault="00B50CD0" w:rsidP="00B50CD0">
      <w:pPr>
        <w:spacing w:after="200"/>
        <w:ind w:firstLine="709"/>
        <w:jc w:val="center"/>
        <w:rPr>
          <w:b/>
          <w:sz w:val="28"/>
          <w:szCs w:val="28"/>
          <w:lang w:eastAsia="en-US"/>
        </w:rPr>
      </w:pPr>
      <w:r w:rsidRPr="00B50CD0">
        <w:rPr>
          <w:b/>
          <w:sz w:val="28"/>
          <w:szCs w:val="28"/>
          <w:lang w:eastAsia="en-US"/>
        </w:rPr>
        <w:t>Методическое обеспечение</w:t>
      </w:r>
    </w:p>
    <w:p w14:paraId="0069DACB" w14:textId="77777777" w:rsidR="00B80DC7" w:rsidRPr="00B50CD0" w:rsidRDefault="00B80DC7" w:rsidP="00B50CD0">
      <w:pPr>
        <w:ind w:firstLine="708"/>
        <w:rPr>
          <w:rFonts w:eastAsia="Times New Roman"/>
          <w:color w:val="000000"/>
          <w:sz w:val="28"/>
          <w:szCs w:val="28"/>
        </w:rPr>
      </w:pPr>
      <w:proofErr w:type="gramStart"/>
      <w:r w:rsidRPr="00B50CD0">
        <w:rPr>
          <w:rFonts w:eastAsia="Times New Roman"/>
          <w:color w:val="000000"/>
          <w:sz w:val="28"/>
          <w:szCs w:val="28"/>
        </w:rPr>
        <w:t>При реализации программы  используются как традиционные методы обуч</w:t>
      </w:r>
      <w:r w:rsidRPr="00B50CD0">
        <w:rPr>
          <w:rFonts w:eastAsia="Times New Roman"/>
          <w:color w:val="000000"/>
          <w:sz w:val="28"/>
          <w:szCs w:val="28"/>
        </w:rPr>
        <w:t>е</w:t>
      </w:r>
      <w:r w:rsidRPr="00B50CD0">
        <w:rPr>
          <w:rFonts w:eastAsia="Times New Roman"/>
          <w:color w:val="000000"/>
          <w:sz w:val="28"/>
          <w:szCs w:val="28"/>
        </w:rPr>
        <w:t>ния, так и инновационные технологии: репродуктивный метод (педагог сам объясняет материал); объяснительно-иллюстративный метод (иллюстр</w:t>
      </w:r>
      <w:r w:rsidRPr="00B50CD0">
        <w:rPr>
          <w:rFonts w:eastAsia="Times New Roman"/>
          <w:color w:val="000000"/>
          <w:sz w:val="28"/>
          <w:szCs w:val="28"/>
        </w:rPr>
        <w:t>а</w:t>
      </w:r>
      <w:r w:rsidRPr="00B50CD0">
        <w:rPr>
          <w:rFonts w:eastAsia="Times New Roman"/>
          <w:color w:val="000000"/>
          <w:sz w:val="28"/>
          <w:szCs w:val="28"/>
        </w:rPr>
        <w:lastRenderedPageBreak/>
        <w:t xml:space="preserve">ции, демонстрации, в том числе показ видеофильмов); проблемный (педагог помогает в решении проблемы); поисковый (воспитанники сами решают проблему, а педагог делает вывод); эвристический (изложение педагога  и творческий поиск обучаемых), методы развивающего обучения, метод </w:t>
      </w:r>
      <w:proofErr w:type="spellStart"/>
      <w:r w:rsidRPr="00B50CD0">
        <w:rPr>
          <w:rFonts w:eastAsia="Times New Roman"/>
          <w:color w:val="000000"/>
          <w:sz w:val="28"/>
          <w:szCs w:val="28"/>
        </w:rPr>
        <w:t>вза</w:t>
      </w:r>
      <w:r w:rsidRPr="00B50CD0">
        <w:rPr>
          <w:rFonts w:eastAsia="Times New Roman"/>
          <w:color w:val="000000"/>
          <w:sz w:val="28"/>
          <w:szCs w:val="28"/>
        </w:rPr>
        <w:t>и</w:t>
      </w:r>
      <w:r w:rsidRPr="00B50CD0">
        <w:rPr>
          <w:rFonts w:eastAsia="Times New Roman"/>
          <w:color w:val="000000"/>
          <w:sz w:val="28"/>
          <w:szCs w:val="28"/>
        </w:rPr>
        <w:t>мообучения</w:t>
      </w:r>
      <w:proofErr w:type="spellEnd"/>
      <w:r w:rsidRPr="00B50CD0">
        <w:rPr>
          <w:rFonts w:eastAsia="Times New Roman"/>
          <w:color w:val="000000"/>
          <w:sz w:val="28"/>
          <w:szCs w:val="28"/>
        </w:rPr>
        <w:t>.</w:t>
      </w:r>
      <w:proofErr w:type="gramEnd"/>
    </w:p>
    <w:p w14:paraId="0518D4E7" w14:textId="70D50C59" w:rsidR="00F242EC" w:rsidRPr="00F242EC" w:rsidRDefault="00F242EC" w:rsidP="00F242EC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F242EC">
        <w:rPr>
          <w:b/>
          <w:sz w:val="28"/>
          <w:szCs w:val="28"/>
          <w:lang w:eastAsia="en-US"/>
        </w:rPr>
        <w:t>Литература</w:t>
      </w:r>
    </w:p>
    <w:p w14:paraId="673165A3" w14:textId="24AC4BF4" w:rsidR="00B80DC7" w:rsidRPr="00F242EC" w:rsidRDefault="00B80DC7" w:rsidP="00B05787">
      <w:pPr>
        <w:pStyle w:val="ac"/>
        <w:ind w:firstLine="708"/>
        <w:jc w:val="both"/>
        <w:rPr>
          <w:sz w:val="28"/>
          <w:szCs w:val="28"/>
          <w:u w:val="single"/>
          <w:lang w:eastAsia="en-US"/>
        </w:rPr>
      </w:pPr>
      <w:r w:rsidRPr="00F242EC">
        <w:rPr>
          <w:sz w:val="28"/>
          <w:szCs w:val="28"/>
          <w:u w:val="single"/>
          <w:lang w:eastAsia="en-US"/>
        </w:rPr>
        <w:t>Литература, рекомендуемая для педагога:</w:t>
      </w:r>
    </w:p>
    <w:p w14:paraId="6D151067" w14:textId="600AAE5C" w:rsidR="00B80DC7" w:rsidRPr="00F242EC" w:rsidRDefault="00B05787" w:rsidP="00B05787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proofErr w:type="gramStart"/>
      <w:r w:rsidR="00B80DC7" w:rsidRPr="00F242EC">
        <w:rPr>
          <w:sz w:val="28"/>
          <w:szCs w:val="28"/>
          <w:lang w:eastAsia="en-US"/>
        </w:rPr>
        <w:t>Безруких</w:t>
      </w:r>
      <w:proofErr w:type="gramEnd"/>
      <w:r w:rsidR="00B80DC7" w:rsidRPr="00F242EC">
        <w:rPr>
          <w:sz w:val="28"/>
          <w:szCs w:val="28"/>
          <w:lang w:eastAsia="en-US"/>
        </w:rPr>
        <w:t xml:space="preserve"> М.М. </w:t>
      </w:r>
      <w:proofErr w:type="spellStart"/>
      <w:r w:rsidR="00B80DC7" w:rsidRPr="00F242EC">
        <w:rPr>
          <w:sz w:val="28"/>
          <w:szCs w:val="28"/>
          <w:lang w:eastAsia="en-US"/>
        </w:rPr>
        <w:t>Здоровьесберегающая</w:t>
      </w:r>
      <w:proofErr w:type="spellEnd"/>
      <w:r w:rsidR="00B80DC7" w:rsidRPr="00F242EC">
        <w:rPr>
          <w:sz w:val="28"/>
          <w:szCs w:val="28"/>
          <w:lang w:eastAsia="en-US"/>
        </w:rPr>
        <w:t xml:space="preserve"> школа. – М.: Московский пс</w:t>
      </w:r>
      <w:r w:rsidR="00B80DC7" w:rsidRPr="00F242EC">
        <w:rPr>
          <w:sz w:val="28"/>
          <w:szCs w:val="28"/>
          <w:lang w:eastAsia="en-US"/>
        </w:rPr>
        <w:t>и</w:t>
      </w:r>
      <w:r w:rsidR="00B80DC7" w:rsidRPr="00F242EC">
        <w:rPr>
          <w:sz w:val="28"/>
          <w:szCs w:val="28"/>
          <w:lang w:eastAsia="en-US"/>
        </w:rPr>
        <w:t>холог - социальный институт, 2004,</w:t>
      </w:r>
    </w:p>
    <w:p w14:paraId="4E441468" w14:textId="14CFF523" w:rsidR="00B80DC7" w:rsidRPr="00F242EC" w:rsidRDefault="00B05787" w:rsidP="00B05787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proofErr w:type="gramStart"/>
      <w:r w:rsidR="00B80DC7" w:rsidRPr="00F242EC">
        <w:rPr>
          <w:sz w:val="28"/>
          <w:szCs w:val="28"/>
          <w:lang w:eastAsia="en-US"/>
        </w:rPr>
        <w:t>Безруких</w:t>
      </w:r>
      <w:proofErr w:type="gramEnd"/>
      <w:r w:rsidR="00B80DC7" w:rsidRPr="00F242EC">
        <w:rPr>
          <w:sz w:val="28"/>
          <w:szCs w:val="28"/>
          <w:lang w:eastAsia="en-US"/>
        </w:rPr>
        <w:t xml:space="preserve"> М.М., </w:t>
      </w:r>
      <w:proofErr w:type="spellStart"/>
      <w:r w:rsidR="00B80DC7" w:rsidRPr="00F242EC">
        <w:rPr>
          <w:sz w:val="28"/>
          <w:szCs w:val="28"/>
          <w:lang w:eastAsia="en-US"/>
        </w:rPr>
        <w:t>Филлипова</w:t>
      </w:r>
      <w:proofErr w:type="spellEnd"/>
      <w:r w:rsidR="00B80DC7" w:rsidRPr="00F242EC">
        <w:rPr>
          <w:sz w:val="28"/>
          <w:szCs w:val="28"/>
          <w:lang w:eastAsia="en-US"/>
        </w:rPr>
        <w:t xml:space="preserve"> Т.А., Макеева А.Г. Разговор о правильном п</w:t>
      </w:r>
      <w:r w:rsidR="00B80DC7" w:rsidRPr="00F242EC">
        <w:rPr>
          <w:sz w:val="28"/>
          <w:szCs w:val="28"/>
          <w:lang w:eastAsia="en-US"/>
        </w:rPr>
        <w:t>и</w:t>
      </w:r>
      <w:r w:rsidR="00B80DC7" w:rsidRPr="00F242EC">
        <w:rPr>
          <w:sz w:val="28"/>
          <w:szCs w:val="28"/>
          <w:lang w:eastAsia="en-US"/>
        </w:rPr>
        <w:t>тании/ Метод</w:t>
      </w:r>
      <w:r w:rsidR="00B80DC7" w:rsidRPr="00F242EC">
        <w:rPr>
          <w:sz w:val="28"/>
          <w:szCs w:val="28"/>
          <w:lang w:eastAsia="en-US"/>
        </w:rPr>
        <w:t>и</w:t>
      </w:r>
      <w:r w:rsidR="00B80DC7" w:rsidRPr="00F242EC">
        <w:rPr>
          <w:sz w:val="28"/>
          <w:szCs w:val="28"/>
          <w:lang w:eastAsia="en-US"/>
        </w:rPr>
        <w:t>ческое пособие. - М.: ОСМА-ПРЕСС Инвест, 2003,</w:t>
      </w:r>
    </w:p>
    <w:p w14:paraId="24CFB5A5" w14:textId="08FC00E8" w:rsidR="00B80DC7" w:rsidRPr="00F242EC" w:rsidRDefault="00B05787" w:rsidP="00B05787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0DC7" w:rsidRPr="00F242EC">
        <w:rPr>
          <w:sz w:val="28"/>
          <w:szCs w:val="28"/>
          <w:lang w:eastAsia="en-US"/>
        </w:rPr>
        <w:t>Возвышаева И.В. Охрана здоровья детей и подростков в Российской Фед</w:t>
      </w:r>
      <w:r w:rsidR="00B80DC7" w:rsidRPr="00F242EC">
        <w:rPr>
          <w:sz w:val="28"/>
          <w:szCs w:val="28"/>
          <w:lang w:eastAsia="en-US"/>
        </w:rPr>
        <w:t>е</w:t>
      </w:r>
      <w:r w:rsidR="00B80DC7" w:rsidRPr="00F242EC">
        <w:rPr>
          <w:sz w:val="28"/>
          <w:szCs w:val="28"/>
          <w:lang w:eastAsia="en-US"/>
        </w:rPr>
        <w:t>рации. Закон</w:t>
      </w:r>
      <w:r w:rsidR="00B80DC7" w:rsidRPr="00F242EC">
        <w:rPr>
          <w:sz w:val="28"/>
          <w:szCs w:val="28"/>
          <w:lang w:eastAsia="en-US"/>
        </w:rPr>
        <w:t>о</w:t>
      </w:r>
      <w:r w:rsidR="00B80DC7" w:rsidRPr="00F242EC">
        <w:rPr>
          <w:sz w:val="28"/>
          <w:szCs w:val="28"/>
          <w:lang w:eastAsia="en-US"/>
        </w:rPr>
        <w:t xml:space="preserve">дательные и нормативные аспекты// Школа здоровья. -2001.-№1. </w:t>
      </w:r>
    </w:p>
    <w:p w14:paraId="549322C3" w14:textId="46BB78CE" w:rsidR="00B80DC7" w:rsidRPr="00F242EC" w:rsidRDefault="00B05787" w:rsidP="00B05787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proofErr w:type="gramStart"/>
      <w:r w:rsidR="00B80DC7" w:rsidRPr="00F242EC">
        <w:rPr>
          <w:sz w:val="28"/>
          <w:szCs w:val="28"/>
          <w:lang w:eastAsia="en-US"/>
        </w:rPr>
        <w:t>Дик</w:t>
      </w:r>
      <w:proofErr w:type="gramEnd"/>
      <w:r w:rsidR="00B80DC7" w:rsidRPr="00F242EC">
        <w:rPr>
          <w:sz w:val="28"/>
          <w:szCs w:val="28"/>
          <w:lang w:eastAsia="en-US"/>
        </w:rPr>
        <w:t xml:space="preserve"> Н.Ф. Как сохранить и укрепить здоровье младших школьников. – Р</w:t>
      </w:r>
      <w:r w:rsidR="00B80DC7" w:rsidRPr="00F242EC">
        <w:rPr>
          <w:sz w:val="28"/>
          <w:szCs w:val="28"/>
          <w:lang w:eastAsia="en-US"/>
        </w:rPr>
        <w:t>о</w:t>
      </w:r>
      <w:r w:rsidR="00B80DC7" w:rsidRPr="00F242EC">
        <w:rPr>
          <w:sz w:val="28"/>
          <w:szCs w:val="28"/>
          <w:lang w:eastAsia="en-US"/>
        </w:rPr>
        <w:t xml:space="preserve">стов-на-Дону, Феникс, 2008. </w:t>
      </w:r>
    </w:p>
    <w:p w14:paraId="2BA96B2F" w14:textId="21165D57" w:rsidR="00B80DC7" w:rsidRPr="00F242EC" w:rsidRDefault="00B05787" w:rsidP="00F242EC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B80DC7" w:rsidRPr="00F242EC">
        <w:rPr>
          <w:sz w:val="28"/>
          <w:szCs w:val="28"/>
          <w:lang w:eastAsia="en-US"/>
        </w:rPr>
        <w:t xml:space="preserve">Л.А. Обухова, Н.А. </w:t>
      </w:r>
      <w:proofErr w:type="spellStart"/>
      <w:r w:rsidR="00B80DC7" w:rsidRPr="00F242EC">
        <w:rPr>
          <w:sz w:val="28"/>
          <w:szCs w:val="28"/>
          <w:lang w:eastAsia="en-US"/>
        </w:rPr>
        <w:t>Лемяскина</w:t>
      </w:r>
      <w:proofErr w:type="spellEnd"/>
      <w:r w:rsidR="00B80DC7" w:rsidRPr="00F242EC">
        <w:rPr>
          <w:sz w:val="28"/>
          <w:szCs w:val="28"/>
          <w:lang w:eastAsia="en-US"/>
        </w:rPr>
        <w:t xml:space="preserve">, О.Е. </w:t>
      </w:r>
      <w:proofErr w:type="spellStart"/>
      <w:r w:rsidR="00B80DC7" w:rsidRPr="00F242EC">
        <w:rPr>
          <w:sz w:val="28"/>
          <w:szCs w:val="28"/>
          <w:lang w:eastAsia="en-US"/>
        </w:rPr>
        <w:t>Жиренко</w:t>
      </w:r>
      <w:proofErr w:type="spellEnd"/>
      <w:r w:rsidR="00B80DC7" w:rsidRPr="00F242EC">
        <w:rPr>
          <w:sz w:val="28"/>
          <w:szCs w:val="28"/>
          <w:lang w:eastAsia="en-US"/>
        </w:rPr>
        <w:t xml:space="preserve">. Новые 135 уроков здоровья, или школа докторов природы. – М., ВАКО, 2007. </w:t>
      </w:r>
    </w:p>
    <w:p w14:paraId="1D81A379" w14:textId="720798A9" w:rsidR="00B80DC7" w:rsidRPr="00F242EC" w:rsidRDefault="00B05787" w:rsidP="00F242EC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 w:rsidR="00B80DC7" w:rsidRPr="00F242EC">
        <w:rPr>
          <w:sz w:val="28"/>
          <w:szCs w:val="28"/>
          <w:lang w:eastAsia="en-US"/>
        </w:rPr>
        <w:t xml:space="preserve">Смирнов Н.К. </w:t>
      </w:r>
      <w:proofErr w:type="spellStart"/>
      <w:r w:rsidR="00B80DC7" w:rsidRPr="00F242EC">
        <w:rPr>
          <w:sz w:val="28"/>
          <w:szCs w:val="28"/>
          <w:lang w:eastAsia="en-US"/>
        </w:rPr>
        <w:t>Здоровьесберегающие</w:t>
      </w:r>
      <w:proofErr w:type="spellEnd"/>
      <w:r w:rsidR="00B80DC7" w:rsidRPr="00F242EC">
        <w:rPr>
          <w:sz w:val="28"/>
          <w:szCs w:val="28"/>
          <w:lang w:eastAsia="en-US"/>
        </w:rPr>
        <w:t xml:space="preserve"> образовательные технологии и пс</w:t>
      </w:r>
      <w:r w:rsidR="00B80DC7" w:rsidRPr="00F242EC">
        <w:rPr>
          <w:sz w:val="28"/>
          <w:szCs w:val="28"/>
          <w:lang w:eastAsia="en-US"/>
        </w:rPr>
        <w:t>и</w:t>
      </w:r>
      <w:r w:rsidR="00B80DC7" w:rsidRPr="00F242EC">
        <w:rPr>
          <w:sz w:val="28"/>
          <w:szCs w:val="28"/>
          <w:lang w:eastAsia="en-US"/>
        </w:rPr>
        <w:t>хология здоровья в школе. - М.: АРКТИ, 2005.</w:t>
      </w:r>
    </w:p>
    <w:p w14:paraId="288F3760" w14:textId="2878853B" w:rsidR="00B80DC7" w:rsidRPr="00F242EC" w:rsidRDefault="00B05787" w:rsidP="00F242EC">
      <w:pPr>
        <w:pStyle w:val="ac"/>
        <w:jc w:val="both"/>
        <w:rPr>
          <w:sz w:val="28"/>
          <w:szCs w:val="28"/>
          <w:lang w:eastAsia="en-US"/>
        </w:rPr>
      </w:pPr>
      <w:r>
        <w:rPr>
          <w:bCs/>
          <w:spacing w:val="-3"/>
          <w:sz w:val="28"/>
          <w:szCs w:val="28"/>
          <w:lang w:eastAsia="en-US"/>
        </w:rPr>
        <w:t>7.</w:t>
      </w:r>
      <w:r w:rsidR="00B80DC7" w:rsidRPr="00F242EC">
        <w:rPr>
          <w:bCs/>
          <w:spacing w:val="-3"/>
          <w:sz w:val="28"/>
          <w:szCs w:val="28"/>
          <w:lang w:eastAsia="en-US"/>
        </w:rPr>
        <w:t xml:space="preserve">Методическое сопровождение </w:t>
      </w:r>
      <w:proofErr w:type="spellStart"/>
      <w:r w:rsidR="00B80DC7" w:rsidRPr="00F242EC">
        <w:rPr>
          <w:bCs/>
          <w:spacing w:val="-3"/>
          <w:sz w:val="28"/>
          <w:szCs w:val="28"/>
          <w:lang w:eastAsia="en-US"/>
        </w:rPr>
        <w:t>здоровьесберегающих</w:t>
      </w:r>
      <w:proofErr w:type="spellEnd"/>
      <w:r w:rsidR="00B80DC7" w:rsidRPr="00F242EC">
        <w:rPr>
          <w:bCs/>
          <w:spacing w:val="-3"/>
          <w:sz w:val="28"/>
          <w:szCs w:val="28"/>
          <w:lang w:eastAsia="en-US"/>
        </w:rPr>
        <w:t xml:space="preserve"> технологий в </w:t>
      </w:r>
      <w:r w:rsidR="00B80DC7" w:rsidRPr="00F242EC">
        <w:rPr>
          <w:bCs/>
          <w:spacing w:val="3"/>
          <w:sz w:val="28"/>
          <w:szCs w:val="28"/>
          <w:lang w:eastAsia="en-US"/>
        </w:rPr>
        <w:t xml:space="preserve">школе </w:t>
      </w:r>
      <w:r w:rsidR="00B80DC7" w:rsidRPr="00F242EC">
        <w:rPr>
          <w:spacing w:val="3"/>
          <w:sz w:val="28"/>
          <w:szCs w:val="28"/>
          <w:lang w:eastAsia="en-US"/>
        </w:rPr>
        <w:t xml:space="preserve">/ Павлова М.А., Гришанова О.С., </w:t>
      </w:r>
      <w:proofErr w:type="spellStart"/>
      <w:r w:rsidR="00B80DC7" w:rsidRPr="00F242EC">
        <w:rPr>
          <w:spacing w:val="3"/>
          <w:sz w:val="28"/>
          <w:szCs w:val="28"/>
          <w:lang w:eastAsia="en-US"/>
        </w:rPr>
        <w:t>Серякина</w:t>
      </w:r>
      <w:proofErr w:type="spellEnd"/>
      <w:r w:rsidR="00B80DC7" w:rsidRPr="00F242EC">
        <w:rPr>
          <w:spacing w:val="3"/>
          <w:sz w:val="28"/>
          <w:szCs w:val="28"/>
          <w:lang w:eastAsia="en-US"/>
        </w:rPr>
        <w:t xml:space="preserve"> А.В. - Саратов: </w:t>
      </w:r>
      <w:r w:rsidR="00B80DC7" w:rsidRPr="00F242EC">
        <w:rPr>
          <w:spacing w:val="10"/>
          <w:sz w:val="28"/>
          <w:szCs w:val="28"/>
          <w:lang w:eastAsia="en-US"/>
        </w:rPr>
        <w:t>Министе</w:t>
      </w:r>
      <w:r w:rsidR="00B80DC7" w:rsidRPr="00F242EC">
        <w:rPr>
          <w:spacing w:val="10"/>
          <w:sz w:val="28"/>
          <w:szCs w:val="28"/>
          <w:lang w:eastAsia="en-US"/>
        </w:rPr>
        <w:t>р</w:t>
      </w:r>
      <w:r w:rsidR="00B80DC7" w:rsidRPr="00F242EC">
        <w:rPr>
          <w:spacing w:val="10"/>
          <w:sz w:val="28"/>
          <w:szCs w:val="28"/>
          <w:lang w:eastAsia="en-US"/>
        </w:rPr>
        <w:t xml:space="preserve">ство образования Саратовской области, ГОУ ДПО </w:t>
      </w:r>
      <w:r w:rsidR="00B80DC7" w:rsidRPr="00F242EC">
        <w:rPr>
          <w:spacing w:val="-2"/>
          <w:sz w:val="28"/>
          <w:szCs w:val="28"/>
          <w:lang w:eastAsia="en-US"/>
        </w:rPr>
        <w:t>«</w:t>
      </w:r>
      <w:proofErr w:type="spellStart"/>
      <w:r w:rsidR="00B80DC7" w:rsidRPr="00F242EC">
        <w:rPr>
          <w:spacing w:val="-2"/>
          <w:sz w:val="28"/>
          <w:szCs w:val="28"/>
          <w:lang w:eastAsia="en-US"/>
        </w:rPr>
        <w:t>СарИПКиПРО</w:t>
      </w:r>
      <w:proofErr w:type="spellEnd"/>
      <w:r w:rsidR="00B80DC7" w:rsidRPr="00F242EC">
        <w:rPr>
          <w:spacing w:val="-2"/>
          <w:sz w:val="28"/>
          <w:szCs w:val="28"/>
          <w:lang w:eastAsia="en-US"/>
        </w:rPr>
        <w:t>», 2009. - 36 с.</w:t>
      </w:r>
    </w:p>
    <w:p w14:paraId="1D0F8337" w14:textId="329BE966" w:rsidR="00B4234B" w:rsidRPr="00F242EC" w:rsidRDefault="00B05787" w:rsidP="00F242EC">
      <w:pPr>
        <w:pStyle w:val="ac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8.</w:t>
      </w:r>
      <w:r w:rsidR="00B4234B" w:rsidRPr="00F242EC">
        <w:rPr>
          <w:sz w:val="28"/>
          <w:szCs w:val="28"/>
          <w:shd w:val="clear" w:color="auto" w:fill="FFFFFF"/>
        </w:rPr>
        <w:t>Эльконин Д.Б. Психология обучения младшего школьника.</w:t>
      </w:r>
      <w:r w:rsidR="00B4234B" w:rsidRPr="00F242EC">
        <w:rPr>
          <w:sz w:val="28"/>
          <w:szCs w:val="28"/>
        </w:rPr>
        <w:t xml:space="preserve"> - М.: издател</w:t>
      </w:r>
      <w:r w:rsidR="00B4234B" w:rsidRPr="00F242EC">
        <w:rPr>
          <w:sz w:val="28"/>
          <w:szCs w:val="28"/>
        </w:rPr>
        <w:t>ь</w:t>
      </w:r>
      <w:r w:rsidR="00B4234B" w:rsidRPr="00F242EC">
        <w:rPr>
          <w:sz w:val="28"/>
          <w:szCs w:val="28"/>
        </w:rPr>
        <w:t xml:space="preserve">ство «Ювента», </w:t>
      </w:r>
      <w:r w:rsidR="00B4234B" w:rsidRPr="00F242EC">
        <w:rPr>
          <w:sz w:val="28"/>
          <w:szCs w:val="28"/>
          <w:shd w:val="clear" w:color="auto" w:fill="FFFFFF"/>
        </w:rPr>
        <w:t xml:space="preserve"> 2012.</w:t>
      </w:r>
      <w:r w:rsidR="00B4234B" w:rsidRPr="00F242EC">
        <w:rPr>
          <w:sz w:val="28"/>
          <w:szCs w:val="28"/>
        </w:rPr>
        <w:t xml:space="preserve"> -276с.</w:t>
      </w:r>
    </w:p>
    <w:p w14:paraId="0441EB99" w14:textId="2255B40A" w:rsidR="00B4234B" w:rsidRPr="00F242EC" w:rsidRDefault="00B05787" w:rsidP="00F242E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4234B" w:rsidRPr="00F242EC">
        <w:rPr>
          <w:sz w:val="28"/>
          <w:szCs w:val="28"/>
        </w:rPr>
        <w:t>Тарабарина Т.И. И учеба, и игра: природоведение. - Ярославль: Академия развития, 2015.-245с.</w:t>
      </w:r>
    </w:p>
    <w:p w14:paraId="2F015675" w14:textId="15B9F3A7" w:rsidR="00B4234B" w:rsidRPr="00F242EC" w:rsidRDefault="00B05787" w:rsidP="00F242E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4234B" w:rsidRPr="00F242EC">
        <w:rPr>
          <w:sz w:val="28"/>
          <w:szCs w:val="28"/>
        </w:rPr>
        <w:t>Старцева О.Ю. Школа дорожных наук: Профилактика детского доро</w:t>
      </w:r>
      <w:r w:rsidR="00B4234B" w:rsidRPr="00F242EC">
        <w:rPr>
          <w:sz w:val="28"/>
          <w:szCs w:val="28"/>
        </w:rPr>
        <w:t>ж</w:t>
      </w:r>
      <w:r w:rsidR="00B4234B" w:rsidRPr="00F242EC">
        <w:rPr>
          <w:sz w:val="28"/>
          <w:szCs w:val="28"/>
        </w:rPr>
        <w:t xml:space="preserve">но-транспортного травматизма </w:t>
      </w:r>
      <w:proofErr w:type="gramStart"/>
      <w:r w:rsidR="00B4234B" w:rsidRPr="00F242EC">
        <w:rPr>
          <w:sz w:val="28"/>
          <w:szCs w:val="28"/>
        </w:rPr>
        <w:t>-М</w:t>
      </w:r>
      <w:proofErr w:type="gramEnd"/>
      <w:r w:rsidR="00B4234B" w:rsidRPr="00F242EC">
        <w:rPr>
          <w:sz w:val="28"/>
          <w:szCs w:val="28"/>
        </w:rPr>
        <w:t>.: ТЦ Сфера, 2017.-64с.</w:t>
      </w:r>
    </w:p>
    <w:p w14:paraId="64A2467B" w14:textId="19C50558" w:rsidR="00B4234B" w:rsidRPr="00F242EC" w:rsidRDefault="00B05787" w:rsidP="00F242EC">
      <w:pPr>
        <w:pStyle w:val="a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11. </w:t>
      </w:r>
      <w:proofErr w:type="spellStart"/>
      <w:r w:rsidR="00B4234B" w:rsidRPr="00F242EC">
        <w:rPr>
          <w:sz w:val="28"/>
          <w:szCs w:val="28"/>
        </w:rPr>
        <w:t>Карьенов</w:t>
      </w:r>
      <w:proofErr w:type="spellEnd"/>
      <w:r w:rsidR="00B4234B" w:rsidRPr="00F242EC">
        <w:rPr>
          <w:sz w:val="28"/>
          <w:szCs w:val="28"/>
        </w:rPr>
        <w:t xml:space="preserve"> В.А. Биология: Ботаника: Зоология: Анатомия, физиология и гигиена ч</w:t>
      </w:r>
      <w:r w:rsidR="00B4234B" w:rsidRPr="00F242EC">
        <w:rPr>
          <w:sz w:val="28"/>
          <w:szCs w:val="28"/>
        </w:rPr>
        <w:t>е</w:t>
      </w:r>
      <w:r w:rsidR="00B4234B" w:rsidRPr="00F242EC">
        <w:rPr>
          <w:sz w:val="28"/>
          <w:szCs w:val="28"/>
        </w:rPr>
        <w:t xml:space="preserve">ловека. – </w:t>
      </w:r>
      <w:proofErr w:type="spellStart"/>
      <w:r w:rsidR="00B4234B" w:rsidRPr="00F242EC">
        <w:rPr>
          <w:sz w:val="28"/>
          <w:szCs w:val="28"/>
        </w:rPr>
        <w:t>М.:Просвещение</w:t>
      </w:r>
      <w:proofErr w:type="spellEnd"/>
      <w:r w:rsidR="00B4234B" w:rsidRPr="00F242EC">
        <w:rPr>
          <w:sz w:val="28"/>
          <w:szCs w:val="28"/>
        </w:rPr>
        <w:t>, 2014. – 207 с.</w:t>
      </w:r>
    </w:p>
    <w:p w14:paraId="5F9AD552" w14:textId="365CEDCD" w:rsidR="00B4234B" w:rsidRPr="00F242EC" w:rsidRDefault="00B05787" w:rsidP="00F242EC">
      <w:pPr>
        <w:pStyle w:val="ac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>12.</w:t>
      </w:r>
      <w:r w:rsidR="00B4234B" w:rsidRPr="00F242EC">
        <w:rPr>
          <w:bCs/>
          <w:iCs/>
          <w:sz w:val="28"/>
          <w:szCs w:val="28"/>
        </w:rPr>
        <w:t>Каптерев П.Ф. Детская и педагогическая психология. - Воронеж, 2016.</w:t>
      </w:r>
      <w:r w:rsidR="00B4234B" w:rsidRPr="00F242EC">
        <w:rPr>
          <w:bCs/>
          <w:iCs/>
          <w:sz w:val="28"/>
          <w:szCs w:val="28"/>
          <w:shd w:val="clear" w:color="auto" w:fill="FFFFFF"/>
        </w:rPr>
        <w:t xml:space="preserve"> – 536 с.</w:t>
      </w:r>
    </w:p>
    <w:p w14:paraId="53E3B148" w14:textId="41C13D82" w:rsidR="00B4234B" w:rsidRPr="00F242EC" w:rsidRDefault="00B05787" w:rsidP="00F242E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B4234B" w:rsidRPr="00F242EC">
        <w:rPr>
          <w:sz w:val="28"/>
          <w:szCs w:val="28"/>
        </w:rPr>
        <w:t>Елкина</w:t>
      </w:r>
      <w:proofErr w:type="spellEnd"/>
      <w:r w:rsidR="00B4234B" w:rsidRPr="00F242EC">
        <w:rPr>
          <w:sz w:val="28"/>
          <w:szCs w:val="28"/>
        </w:rPr>
        <w:t xml:space="preserve"> Н.В., </w:t>
      </w:r>
      <w:proofErr w:type="spellStart"/>
      <w:r w:rsidR="00B4234B" w:rsidRPr="00F242EC">
        <w:rPr>
          <w:sz w:val="28"/>
          <w:szCs w:val="28"/>
        </w:rPr>
        <w:t>Мариничева</w:t>
      </w:r>
      <w:proofErr w:type="spellEnd"/>
      <w:r w:rsidR="00B4234B" w:rsidRPr="00F242EC">
        <w:rPr>
          <w:sz w:val="28"/>
          <w:szCs w:val="28"/>
        </w:rPr>
        <w:t xml:space="preserve"> О.В., Учим детей наблюдать и расск</w:t>
      </w:r>
      <w:r w:rsidR="00B4234B" w:rsidRPr="00F242EC">
        <w:rPr>
          <w:sz w:val="28"/>
          <w:szCs w:val="28"/>
        </w:rPr>
        <w:t>а</w:t>
      </w:r>
      <w:r w:rsidR="00B4234B" w:rsidRPr="00F242EC">
        <w:rPr>
          <w:sz w:val="28"/>
          <w:szCs w:val="28"/>
        </w:rPr>
        <w:t>зывать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Ярославль: Актау, 2016.-214с.</w:t>
      </w:r>
    </w:p>
    <w:p w14:paraId="18730227" w14:textId="77777777" w:rsidR="00B80DC7" w:rsidRPr="00B05787" w:rsidRDefault="00B80DC7" w:rsidP="00B05787">
      <w:pPr>
        <w:pStyle w:val="ac"/>
        <w:ind w:firstLine="708"/>
        <w:jc w:val="both"/>
        <w:rPr>
          <w:sz w:val="28"/>
          <w:szCs w:val="28"/>
          <w:u w:val="single"/>
          <w:lang w:eastAsia="en-US"/>
        </w:rPr>
      </w:pPr>
      <w:r w:rsidRPr="00B05787">
        <w:rPr>
          <w:sz w:val="28"/>
          <w:szCs w:val="28"/>
          <w:u w:val="single"/>
          <w:lang w:eastAsia="en-US"/>
        </w:rPr>
        <w:t xml:space="preserve">Литература, рекомендуемая для детей и родителей </w:t>
      </w:r>
    </w:p>
    <w:p w14:paraId="0F264738" w14:textId="77777777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>1. Большая энциклопедия для дошкольника. – М.: “ОЛМА-ПРЕСС”, 2000</w:t>
      </w:r>
    </w:p>
    <w:p w14:paraId="4A86F9E6" w14:textId="2D618423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>2. Что такое. Кто такой: в 3 томах - М.: “Педагогика-Пресс”, 1999</w:t>
      </w:r>
    </w:p>
    <w:p w14:paraId="372DBC21" w14:textId="1116F960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 xml:space="preserve">3. Дитрих А.К., </w:t>
      </w:r>
      <w:proofErr w:type="spellStart"/>
      <w:r w:rsidRPr="00F242EC">
        <w:rPr>
          <w:sz w:val="28"/>
          <w:szCs w:val="28"/>
          <w:lang w:eastAsia="en-US"/>
        </w:rPr>
        <w:t>Юрмин</w:t>
      </w:r>
      <w:proofErr w:type="spellEnd"/>
      <w:r w:rsidRPr="00F242EC">
        <w:rPr>
          <w:sz w:val="28"/>
          <w:szCs w:val="28"/>
          <w:lang w:eastAsia="en-US"/>
        </w:rPr>
        <w:t xml:space="preserve"> Г.А., </w:t>
      </w:r>
      <w:proofErr w:type="spellStart"/>
      <w:r w:rsidRPr="00F242EC">
        <w:rPr>
          <w:sz w:val="28"/>
          <w:szCs w:val="28"/>
          <w:lang w:eastAsia="en-US"/>
        </w:rPr>
        <w:t>Кошурникова</w:t>
      </w:r>
      <w:proofErr w:type="spellEnd"/>
      <w:r w:rsidRPr="00F242EC">
        <w:rPr>
          <w:sz w:val="28"/>
          <w:szCs w:val="28"/>
          <w:lang w:eastAsia="en-US"/>
        </w:rPr>
        <w:t xml:space="preserve"> Р.В. Почемучка. Детское спр</w:t>
      </w:r>
      <w:r w:rsidRPr="00F242EC">
        <w:rPr>
          <w:sz w:val="28"/>
          <w:szCs w:val="28"/>
          <w:lang w:eastAsia="en-US"/>
        </w:rPr>
        <w:t>а</w:t>
      </w:r>
      <w:r w:rsidRPr="00F242EC">
        <w:rPr>
          <w:sz w:val="28"/>
          <w:szCs w:val="28"/>
          <w:lang w:eastAsia="en-US"/>
        </w:rPr>
        <w:t>вочное бюро. М.: “Педагогика-Пресс”, 1993</w:t>
      </w:r>
    </w:p>
    <w:p w14:paraId="621B522A" w14:textId="77777777" w:rsidR="00B05787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>4. Как живёт человек. Серия “Твоя первая энциклопедия” - М.: “</w:t>
      </w:r>
      <w:proofErr w:type="spellStart"/>
      <w:r w:rsidRPr="00F242EC">
        <w:rPr>
          <w:sz w:val="28"/>
          <w:szCs w:val="28"/>
          <w:lang w:eastAsia="en-US"/>
        </w:rPr>
        <w:t>Ни</w:t>
      </w:r>
      <w:r w:rsidRPr="00F242EC">
        <w:rPr>
          <w:sz w:val="28"/>
          <w:szCs w:val="28"/>
          <w:lang w:eastAsia="en-US"/>
        </w:rPr>
        <w:t>о</w:t>
      </w:r>
      <w:r w:rsidR="00B05787">
        <w:rPr>
          <w:sz w:val="28"/>
          <w:szCs w:val="28"/>
          <w:lang w:eastAsia="en-US"/>
        </w:rPr>
        <w:t>ла</w:t>
      </w:r>
      <w:proofErr w:type="spellEnd"/>
      <w:r w:rsidR="00B05787">
        <w:rPr>
          <w:sz w:val="28"/>
          <w:szCs w:val="28"/>
          <w:lang w:eastAsia="en-US"/>
        </w:rPr>
        <w:t>-Пресс”, 1998</w:t>
      </w:r>
    </w:p>
    <w:p w14:paraId="6EEA3827" w14:textId="4D2BF46B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 xml:space="preserve"> 5. Познай себя. Серия “Твоя первая энциклопедия” - М.: “</w:t>
      </w:r>
      <w:proofErr w:type="spellStart"/>
      <w:r w:rsidRPr="00F242EC">
        <w:rPr>
          <w:sz w:val="28"/>
          <w:szCs w:val="28"/>
          <w:lang w:eastAsia="en-US"/>
        </w:rPr>
        <w:t>Ниола</w:t>
      </w:r>
      <w:proofErr w:type="spellEnd"/>
      <w:r w:rsidRPr="00F242EC">
        <w:rPr>
          <w:sz w:val="28"/>
          <w:szCs w:val="28"/>
          <w:lang w:eastAsia="en-US"/>
        </w:rPr>
        <w:t>-Пресс”, 1998</w:t>
      </w:r>
    </w:p>
    <w:p w14:paraId="2A7917CC" w14:textId="2A4C7A93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lastRenderedPageBreak/>
        <w:t xml:space="preserve">6. Большая книга правил для воспитанных детей </w:t>
      </w:r>
    </w:p>
    <w:p w14:paraId="0292A8AE" w14:textId="30545548" w:rsidR="00B80DC7" w:rsidRPr="00F242EC" w:rsidRDefault="00B80DC7" w:rsidP="00F242EC">
      <w:pPr>
        <w:pStyle w:val="ac"/>
        <w:jc w:val="both"/>
        <w:rPr>
          <w:sz w:val="28"/>
          <w:szCs w:val="28"/>
          <w:lang w:eastAsia="en-US"/>
        </w:rPr>
      </w:pPr>
      <w:r w:rsidRPr="00F242EC">
        <w:rPr>
          <w:sz w:val="28"/>
          <w:szCs w:val="28"/>
          <w:lang w:eastAsia="en-US"/>
        </w:rPr>
        <w:t xml:space="preserve">7. </w:t>
      </w:r>
      <w:proofErr w:type="spellStart"/>
      <w:r w:rsidRPr="00F242EC">
        <w:rPr>
          <w:sz w:val="28"/>
          <w:szCs w:val="28"/>
          <w:lang w:eastAsia="en-US"/>
        </w:rPr>
        <w:t>Ротенбер</w:t>
      </w:r>
      <w:proofErr w:type="spellEnd"/>
      <w:r w:rsidRPr="00F242EC">
        <w:rPr>
          <w:sz w:val="28"/>
          <w:szCs w:val="28"/>
          <w:lang w:eastAsia="en-US"/>
        </w:rPr>
        <w:t xml:space="preserve"> г Р. Расти </w:t>
      </w:r>
      <w:proofErr w:type="gramStart"/>
      <w:r w:rsidRPr="00F242EC">
        <w:rPr>
          <w:sz w:val="28"/>
          <w:szCs w:val="28"/>
          <w:lang w:eastAsia="en-US"/>
        </w:rPr>
        <w:t>здоровым</w:t>
      </w:r>
      <w:proofErr w:type="gramEnd"/>
      <w:r w:rsidRPr="00F242EC">
        <w:rPr>
          <w:sz w:val="28"/>
          <w:szCs w:val="28"/>
          <w:lang w:eastAsia="en-US"/>
        </w:rPr>
        <w:t>: детская энциклопедия здоровья-М.: “Фи</w:t>
      </w:r>
      <w:r w:rsidRPr="00F242EC">
        <w:rPr>
          <w:sz w:val="28"/>
          <w:szCs w:val="28"/>
          <w:lang w:eastAsia="en-US"/>
        </w:rPr>
        <w:t>з</w:t>
      </w:r>
      <w:r w:rsidRPr="00F242EC">
        <w:rPr>
          <w:sz w:val="28"/>
          <w:szCs w:val="28"/>
          <w:lang w:eastAsia="en-US"/>
        </w:rPr>
        <w:t>культура и спорт”, 1992</w:t>
      </w:r>
    </w:p>
    <w:p w14:paraId="49E15F77" w14:textId="4C8300B5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  <w:lang w:eastAsia="en-US"/>
        </w:rPr>
        <w:t xml:space="preserve">8. </w:t>
      </w:r>
      <w:r w:rsidRPr="00F242EC">
        <w:rPr>
          <w:sz w:val="28"/>
          <w:szCs w:val="28"/>
        </w:rPr>
        <w:t>Я познаю мир: Детская энциклопедия: Растения. /Сост. Багрова Л.А. - М.:</w:t>
      </w:r>
      <w:proofErr w:type="spellStart"/>
      <w:r w:rsidRPr="00F242EC">
        <w:rPr>
          <w:sz w:val="28"/>
          <w:szCs w:val="28"/>
        </w:rPr>
        <w:t>Тко</w:t>
      </w:r>
      <w:proofErr w:type="spellEnd"/>
      <w:r w:rsidRPr="00F242EC">
        <w:rPr>
          <w:sz w:val="28"/>
          <w:szCs w:val="28"/>
        </w:rPr>
        <w:t xml:space="preserve"> АСТ. 2010.-324с.</w:t>
      </w:r>
    </w:p>
    <w:p w14:paraId="2EC609BC" w14:textId="76F79095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</w:rPr>
        <w:t xml:space="preserve">9. </w:t>
      </w:r>
      <w:proofErr w:type="spellStart"/>
      <w:r w:rsidRPr="00F242EC">
        <w:rPr>
          <w:sz w:val="28"/>
          <w:szCs w:val="28"/>
        </w:rPr>
        <w:t>Трафимова</w:t>
      </w:r>
      <w:proofErr w:type="spellEnd"/>
      <w:r w:rsidRPr="00F242EC">
        <w:rPr>
          <w:sz w:val="28"/>
          <w:szCs w:val="28"/>
        </w:rPr>
        <w:t xml:space="preserve"> Г.В. Рассказы Феи осторожность для больших и маленьких. Минск: ТЕСЕЙ, 2014.-145 </w:t>
      </w:r>
      <w:proofErr w:type="gramStart"/>
      <w:r w:rsidRPr="00F242EC">
        <w:rPr>
          <w:sz w:val="28"/>
          <w:szCs w:val="28"/>
        </w:rPr>
        <w:t>с</w:t>
      </w:r>
      <w:proofErr w:type="gramEnd"/>
    </w:p>
    <w:p w14:paraId="7E591846" w14:textId="18C73EE3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</w:rPr>
        <w:t>10. Потапова Л. М. «Детям о природе» экология в играх для детей 5-10 лет. Ярославль «Академия развития», 218.-123 с.</w:t>
      </w:r>
    </w:p>
    <w:p w14:paraId="68CD43ED" w14:textId="198FEA0A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</w:rPr>
        <w:t>11. Дитрих А. Ю. Почемучка. - М.: Педагогика, 2014.-381 с.</w:t>
      </w:r>
    </w:p>
    <w:p w14:paraId="53404C4F" w14:textId="76A67DE2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</w:rPr>
        <w:t>12. Горбунова М.И. Кто, где и почему? Детская энциклопедия в вопросах и ответах. - Смоленск: Русич, 2014.- 540 с.</w:t>
      </w:r>
    </w:p>
    <w:p w14:paraId="3F108C4B" w14:textId="4AA10F57" w:rsidR="00B4234B" w:rsidRPr="00F242EC" w:rsidRDefault="00B4234B" w:rsidP="00F242EC">
      <w:pPr>
        <w:pStyle w:val="ac"/>
        <w:jc w:val="both"/>
        <w:rPr>
          <w:sz w:val="28"/>
          <w:szCs w:val="28"/>
        </w:rPr>
      </w:pPr>
      <w:r w:rsidRPr="00F242EC">
        <w:rPr>
          <w:sz w:val="28"/>
          <w:szCs w:val="28"/>
        </w:rPr>
        <w:t>13.</w:t>
      </w:r>
      <w:r w:rsidRPr="00F242EC">
        <w:rPr>
          <w:sz w:val="28"/>
          <w:szCs w:val="28"/>
          <w:shd w:val="clear" w:color="auto" w:fill="FFFFFF"/>
        </w:rPr>
        <w:t xml:space="preserve"> Всё обо всём. «Моё тело». - М., 2004.</w:t>
      </w:r>
      <w:r w:rsidRPr="00F242EC">
        <w:rPr>
          <w:sz w:val="28"/>
          <w:szCs w:val="28"/>
        </w:rPr>
        <w:t xml:space="preserve"> -Ярославль: Академия развития, 2016, - 255 с. </w:t>
      </w:r>
    </w:p>
    <w:p w14:paraId="1FD6485C" w14:textId="77777777" w:rsidR="008B3951" w:rsidRPr="00B621E0" w:rsidRDefault="008B3951" w:rsidP="00B621E0">
      <w:pPr>
        <w:shd w:val="clear" w:color="auto" w:fill="FFFFFF"/>
        <w:ind w:left="720"/>
      </w:pPr>
    </w:p>
    <w:p w14:paraId="53071ABD" w14:textId="77777777" w:rsidR="00B05787" w:rsidRDefault="00B05787" w:rsidP="00B621E0">
      <w:pPr>
        <w:ind w:firstLine="709"/>
        <w:rPr>
          <w:b/>
          <w:lang w:eastAsia="en-US"/>
        </w:rPr>
      </w:pPr>
    </w:p>
    <w:p w14:paraId="5299AD7C" w14:textId="77777777" w:rsidR="00B05787" w:rsidRDefault="00B05787" w:rsidP="00B621E0">
      <w:pPr>
        <w:ind w:firstLine="709"/>
        <w:rPr>
          <w:b/>
          <w:lang w:eastAsia="en-US"/>
        </w:rPr>
      </w:pPr>
    </w:p>
    <w:p w14:paraId="6CA14C4E" w14:textId="77777777" w:rsidR="00B05787" w:rsidRDefault="00B05787" w:rsidP="00B621E0">
      <w:pPr>
        <w:ind w:firstLine="709"/>
        <w:rPr>
          <w:b/>
          <w:lang w:eastAsia="en-US"/>
        </w:rPr>
      </w:pPr>
    </w:p>
    <w:p w14:paraId="02F93983" w14:textId="77777777" w:rsidR="00B05787" w:rsidRDefault="00B05787" w:rsidP="00B621E0">
      <w:pPr>
        <w:ind w:firstLine="709"/>
        <w:rPr>
          <w:b/>
          <w:lang w:eastAsia="en-US"/>
        </w:rPr>
      </w:pPr>
    </w:p>
    <w:p w14:paraId="2E1FFCBB" w14:textId="77777777" w:rsidR="00B05787" w:rsidRDefault="00B05787" w:rsidP="00B621E0">
      <w:pPr>
        <w:ind w:firstLine="709"/>
        <w:rPr>
          <w:b/>
          <w:lang w:eastAsia="en-US"/>
        </w:rPr>
      </w:pPr>
    </w:p>
    <w:p w14:paraId="1C2F56DF" w14:textId="77777777" w:rsidR="00B05787" w:rsidRDefault="00B05787" w:rsidP="00B621E0">
      <w:pPr>
        <w:ind w:firstLine="709"/>
        <w:rPr>
          <w:b/>
          <w:lang w:eastAsia="en-US"/>
        </w:rPr>
      </w:pPr>
    </w:p>
    <w:p w14:paraId="5F2477AF" w14:textId="77777777" w:rsidR="00B05787" w:rsidRDefault="00B05787" w:rsidP="00B621E0">
      <w:pPr>
        <w:ind w:firstLine="709"/>
        <w:rPr>
          <w:b/>
          <w:lang w:eastAsia="en-US"/>
        </w:rPr>
      </w:pPr>
    </w:p>
    <w:p w14:paraId="15106A24" w14:textId="77777777" w:rsidR="00B05787" w:rsidRDefault="00B05787" w:rsidP="00B621E0">
      <w:pPr>
        <w:ind w:firstLine="709"/>
        <w:rPr>
          <w:b/>
          <w:lang w:eastAsia="en-US"/>
        </w:rPr>
      </w:pPr>
    </w:p>
    <w:p w14:paraId="31C49A55" w14:textId="77777777" w:rsidR="00B05787" w:rsidRDefault="00B05787" w:rsidP="00B621E0">
      <w:pPr>
        <w:ind w:firstLine="709"/>
        <w:rPr>
          <w:b/>
          <w:lang w:eastAsia="en-US"/>
        </w:rPr>
      </w:pPr>
    </w:p>
    <w:p w14:paraId="5E616BA5" w14:textId="77777777" w:rsidR="00B05787" w:rsidRDefault="00B05787" w:rsidP="00B621E0">
      <w:pPr>
        <w:ind w:firstLine="709"/>
        <w:rPr>
          <w:b/>
          <w:lang w:eastAsia="en-US"/>
        </w:rPr>
      </w:pPr>
    </w:p>
    <w:p w14:paraId="5A6B7EB1" w14:textId="77777777" w:rsidR="00B05787" w:rsidRDefault="00B05787" w:rsidP="00B621E0">
      <w:pPr>
        <w:ind w:firstLine="709"/>
        <w:rPr>
          <w:b/>
          <w:lang w:eastAsia="en-US"/>
        </w:rPr>
      </w:pPr>
    </w:p>
    <w:p w14:paraId="68E83FC3" w14:textId="77777777" w:rsidR="00B05787" w:rsidRDefault="00B05787" w:rsidP="00B621E0">
      <w:pPr>
        <w:ind w:firstLine="709"/>
        <w:rPr>
          <w:b/>
          <w:lang w:eastAsia="en-US"/>
        </w:rPr>
      </w:pPr>
    </w:p>
    <w:p w14:paraId="30E31886" w14:textId="77777777" w:rsidR="00B05787" w:rsidRDefault="00B05787" w:rsidP="00B621E0">
      <w:pPr>
        <w:ind w:firstLine="709"/>
        <w:rPr>
          <w:b/>
          <w:lang w:eastAsia="en-US"/>
        </w:rPr>
      </w:pPr>
    </w:p>
    <w:p w14:paraId="133089C0" w14:textId="77777777" w:rsidR="00B05787" w:rsidRDefault="00B05787" w:rsidP="00B621E0">
      <w:pPr>
        <w:ind w:firstLine="709"/>
        <w:rPr>
          <w:b/>
          <w:lang w:eastAsia="en-US"/>
        </w:rPr>
      </w:pPr>
    </w:p>
    <w:p w14:paraId="48213FA6" w14:textId="77777777" w:rsidR="00B05787" w:rsidRDefault="00B05787" w:rsidP="00B621E0">
      <w:pPr>
        <w:ind w:firstLine="709"/>
        <w:rPr>
          <w:b/>
          <w:lang w:eastAsia="en-US"/>
        </w:rPr>
      </w:pPr>
    </w:p>
    <w:p w14:paraId="3E93A649" w14:textId="77777777" w:rsidR="00B05787" w:rsidRDefault="00B05787" w:rsidP="00B621E0">
      <w:pPr>
        <w:ind w:firstLine="709"/>
        <w:rPr>
          <w:b/>
          <w:lang w:eastAsia="en-US"/>
        </w:rPr>
      </w:pPr>
    </w:p>
    <w:p w14:paraId="415F1656" w14:textId="77777777" w:rsidR="00B05787" w:rsidRDefault="00B05787" w:rsidP="00B621E0">
      <w:pPr>
        <w:ind w:firstLine="709"/>
        <w:rPr>
          <w:b/>
          <w:lang w:eastAsia="en-US"/>
        </w:rPr>
      </w:pPr>
    </w:p>
    <w:p w14:paraId="77E8B695" w14:textId="77777777" w:rsidR="00B05787" w:rsidRDefault="00B05787" w:rsidP="00B621E0">
      <w:pPr>
        <w:ind w:firstLine="709"/>
        <w:rPr>
          <w:b/>
          <w:lang w:eastAsia="en-US"/>
        </w:rPr>
      </w:pPr>
    </w:p>
    <w:p w14:paraId="35B16E10" w14:textId="77777777" w:rsidR="00B05787" w:rsidRDefault="00B05787" w:rsidP="00B621E0">
      <w:pPr>
        <w:ind w:firstLine="709"/>
        <w:rPr>
          <w:b/>
          <w:lang w:eastAsia="en-US"/>
        </w:rPr>
      </w:pPr>
    </w:p>
    <w:p w14:paraId="72D82012" w14:textId="77777777" w:rsidR="00B05787" w:rsidRDefault="00B05787" w:rsidP="00B621E0">
      <w:pPr>
        <w:ind w:firstLine="709"/>
        <w:rPr>
          <w:b/>
          <w:lang w:eastAsia="en-US"/>
        </w:rPr>
      </w:pPr>
    </w:p>
    <w:p w14:paraId="68533E95" w14:textId="77777777" w:rsidR="00B05787" w:rsidRDefault="00B05787" w:rsidP="00B621E0">
      <w:pPr>
        <w:ind w:firstLine="709"/>
        <w:rPr>
          <w:b/>
          <w:lang w:eastAsia="en-US"/>
        </w:rPr>
      </w:pPr>
    </w:p>
    <w:p w14:paraId="5C94D7A2" w14:textId="77777777" w:rsidR="00B05787" w:rsidRDefault="00B05787" w:rsidP="00B621E0">
      <w:pPr>
        <w:ind w:firstLine="709"/>
        <w:rPr>
          <w:b/>
          <w:lang w:eastAsia="en-US"/>
        </w:rPr>
      </w:pPr>
    </w:p>
    <w:p w14:paraId="55214535" w14:textId="77777777" w:rsidR="00B05787" w:rsidRDefault="00B05787" w:rsidP="00B621E0">
      <w:pPr>
        <w:ind w:firstLine="709"/>
        <w:rPr>
          <w:b/>
          <w:lang w:eastAsia="en-US"/>
        </w:rPr>
      </w:pPr>
    </w:p>
    <w:p w14:paraId="7868D68C" w14:textId="77777777" w:rsidR="00B05787" w:rsidRDefault="00B05787" w:rsidP="00B621E0">
      <w:pPr>
        <w:ind w:firstLine="709"/>
        <w:rPr>
          <w:b/>
          <w:lang w:eastAsia="en-US"/>
        </w:rPr>
      </w:pPr>
    </w:p>
    <w:p w14:paraId="68FB9FF5" w14:textId="77777777" w:rsidR="00B05787" w:rsidRDefault="00B05787" w:rsidP="00B621E0">
      <w:pPr>
        <w:ind w:firstLine="709"/>
        <w:rPr>
          <w:b/>
          <w:lang w:eastAsia="en-US"/>
        </w:rPr>
      </w:pPr>
    </w:p>
    <w:p w14:paraId="183477D0" w14:textId="77777777" w:rsidR="00B05787" w:rsidRDefault="00B05787" w:rsidP="00B621E0">
      <w:pPr>
        <w:ind w:firstLine="709"/>
        <w:rPr>
          <w:b/>
          <w:lang w:eastAsia="en-US"/>
        </w:rPr>
      </w:pPr>
    </w:p>
    <w:p w14:paraId="2FE51911" w14:textId="77777777" w:rsidR="00B05787" w:rsidRDefault="00B05787" w:rsidP="00B621E0">
      <w:pPr>
        <w:ind w:firstLine="709"/>
        <w:rPr>
          <w:b/>
          <w:lang w:eastAsia="en-US"/>
        </w:rPr>
      </w:pPr>
    </w:p>
    <w:p w14:paraId="02FF64FD" w14:textId="77777777" w:rsidR="00B05787" w:rsidRDefault="00B05787" w:rsidP="00B621E0">
      <w:pPr>
        <w:ind w:firstLine="709"/>
        <w:rPr>
          <w:b/>
          <w:lang w:eastAsia="en-US"/>
        </w:rPr>
      </w:pPr>
    </w:p>
    <w:p w14:paraId="1AD20026" w14:textId="77777777" w:rsidR="00B05787" w:rsidRDefault="00B05787" w:rsidP="00B621E0">
      <w:pPr>
        <w:ind w:firstLine="709"/>
        <w:rPr>
          <w:b/>
          <w:lang w:eastAsia="en-US"/>
        </w:rPr>
      </w:pPr>
    </w:p>
    <w:p w14:paraId="055C7B2A" w14:textId="77777777" w:rsidR="00B05787" w:rsidRDefault="00B05787" w:rsidP="00B621E0">
      <w:pPr>
        <w:ind w:firstLine="709"/>
        <w:rPr>
          <w:b/>
          <w:lang w:eastAsia="en-US"/>
        </w:rPr>
      </w:pPr>
    </w:p>
    <w:p w14:paraId="47EDBE11" w14:textId="77777777" w:rsidR="00B05787" w:rsidRDefault="00B05787" w:rsidP="00B621E0">
      <w:pPr>
        <w:ind w:firstLine="709"/>
        <w:rPr>
          <w:b/>
          <w:lang w:eastAsia="en-US"/>
        </w:rPr>
      </w:pPr>
    </w:p>
    <w:p w14:paraId="06A17AC8" w14:textId="77777777" w:rsidR="00B05787" w:rsidRDefault="00B05787" w:rsidP="00B621E0">
      <w:pPr>
        <w:ind w:firstLine="709"/>
        <w:rPr>
          <w:b/>
          <w:lang w:eastAsia="en-US"/>
        </w:rPr>
      </w:pPr>
    </w:p>
    <w:p w14:paraId="7BEFEDA5" w14:textId="77777777" w:rsidR="00B05787" w:rsidRDefault="00B05787" w:rsidP="00B621E0">
      <w:pPr>
        <w:ind w:firstLine="709"/>
        <w:rPr>
          <w:b/>
          <w:lang w:eastAsia="en-US"/>
        </w:rPr>
      </w:pPr>
    </w:p>
    <w:p w14:paraId="3E7CCC7A" w14:textId="77777777" w:rsidR="00B05787" w:rsidRDefault="00B05787" w:rsidP="00B621E0">
      <w:pPr>
        <w:ind w:firstLine="709"/>
        <w:rPr>
          <w:b/>
          <w:lang w:eastAsia="en-US"/>
        </w:rPr>
      </w:pPr>
    </w:p>
    <w:p w14:paraId="54BD2FC6" w14:textId="77777777" w:rsidR="00B05787" w:rsidRDefault="00B05787" w:rsidP="00B621E0">
      <w:pPr>
        <w:ind w:firstLine="709"/>
        <w:rPr>
          <w:b/>
          <w:lang w:eastAsia="en-US"/>
        </w:rPr>
      </w:pPr>
    </w:p>
    <w:p w14:paraId="59302201" w14:textId="77777777" w:rsidR="008B3951" w:rsidRPr="00B621E0" w:rsidRDefault="008B3951" w:rsidP="00B05787">
      <w:pPr>
        <w:ind w:firstLine="709"/>
        <w:jc w:val="right"/>
        <w:rPr>
          <w:b/>
          <w:lang w:eastAsia="en-US"/>
        </w:rPr>
      </w:pPr>
      <w:r w:rsidRPr="00B621E0">
        <w:rPr>
          <w:b/>
          <w:lang w:eastAsia="en-US"/>
        </w:rPr>
        <w:lastRenderedPageBreak/>
        <w:t>Приложение к программе «Я и мое здоровье»</w:t>
      </w:r>
    </w:p>
    <w:p w14:paraId="78DE9565" w14:textId="77777777" w:rsidR="00B05787" w:rsidRDefault="00B05787" w:rsidP="00B621E0">
      <w:pPr>
        <w:shd w:val="clear" w:color="auto" w:fill="FFFFFF"/>
        <w:ind w:firstLine="709"/>
        <w:rPr>
          <w:b/>
          <w:lang w:eastAsia="en-US"/>
        </w:rPr>
      </w:pPr>
    </w:p>
    <w:p w14:paraId="40D29505" w14:textId="7AA2BD65" w:rsidR="008B3951" w:rsidRPr="00B05787" w:rsidRDefault="008B3951" w:rsidP="00B621E0">
      <w:pPr>
        <w:shd w:val="clear" w:color="auto" w:fill="FFFFFF"/>
        <w:ind w:firstLine="709"/>
        <w:rPr>
          <w:sz w:val="28"/>
          <w:szCs w:val="28"/>
        </w:rPr>
      </w:pPr>
      <w:r w:rsidRPr="00B05787">
        <w:rPr>
          <w:b/>
          <w:sz w:val="28"/>
          <w:szCs w:val="28"/>
          <w:lang w:eastAsia="en-US"/>
        </w:rPr>
        <w:t>Методические материалы</w:t>
      </w:r>
    </w:p>
    <w:p w14:paraId="6C3836D1" w14:textId="78E2E871" w:rsidR="00B4234B" w:rsidRPr="00B05787" w:rsidRDefault="00B4234B" w:rsidP="00B621E0">
      <w:pPr>
        <w:shd w:val="clear" w:color="auto" w:fill="FFFFFF"/>
        <w:ind w:left="720"/>
        <w:rPr>
          <w:sz w:val="28"/>
          <w:szCs w:val="28"/>
        </w:rPr>
      </w:pPr>
    </w:p>
    <w:p w14:paraId="41123376" w14:textId="32E36434" w:rsidR="00B4234B" w:rsidRPr="00B621E0" w:rsidRDefault="005B5516" w:rsidP="00B621E0">
      <w:pPr>
        <w:shd w:val="clear" w:color="auto" w:fill="FFFFFF"/>
        <w:ind w:left="720"/>
      </w:pPr>
      <w:r w:rsidRPr="00B621E0">
        <w:t>ЭОР</w:t>
      </w:r>
      <w:r w:rsidR="008B3951" w:rsidRPr="00B621E0">
        <w:t xml:space="preserve"> по теме ЗОЖ</w:t>
      </w:r>
    </w:p>
    <w:p w14:paraId="2B48767C" w14:textId="77777777" w:rsidR="005B5516" w:rsidRPr="00B05787" w:rsidRDefault="005B5516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621E0">
        <w:rPr>
          <w:rFonts w:eastAsiaTheme="minorHAnsi"/>
          <w:color w:val="000000"/>
          <w:shd w:val="clear" w:color="auto" w:fill="FFFFFF"/>
          <w:lang w:eastAsia="en-US"/>
        </w:rPr>
        <w:t>-</w:t>
      </w:r>
      <w:hyperlink r:id="rId13" w:tgtFrame="_blank" w:history="1">
        <w:r w:rsidRPr="00B05787">
          <w:rPr>
            <w:rFonts w:eastAsiaTheme="minorHAnsi"/>
            <w:color w:val="CC0000"/>
            <w:sz w:val="28"/>
            <w:szCs w:val="28"/>
            <w:u w:val="single"/>
            <w:shd w:val="clear" w:color="auto" w:fill="FFFFFF"/>
            <w:lang w:eastAsia="en-US"/>
          </w:rPr>
          <w:t>http://www.yamalcmp.ru/populyarno_o_zdorov_e/videoroliki_o_zdorovom_obraze_zhizni/</w:t>
        </w:r>
      </w:hyperlink>
    </w:p>
    <w:p w14:paraId="15F6312A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4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Быть здоровым - это круто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     https://yadi.sk/i/kEQVtj813C2fxA</w:t>
      </w:r>
    </w:p>
    <w:p w14:paraId="20C8E1FD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5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"Про Колю-курильщика" (ролик в песочной технике)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https://yadi.sk/i/ZZMgAsXL3BouWp</w:t>
      </w:r>
    </w:p>
    <w:p w14:paraId="5592768F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6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Орлы не курят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https://yadi.sk/i/XEhu2HL_3C2f5X</w:t>
      </w:r>
    </w:p>
    <w:p w14:paraId="6EDB2902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7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Добрый доктор - стоматолог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https://yadi.sk/i/qQBU3iyV3BoxCy</w:t>
      </w:r>
    </w:p>
    <w:p w14:paraId="68C1227E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8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Легенда о зубном королевстве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https://yadi.sk/i/zWwXO-ms3C2Vhj</w:t>
      </w:r>
    </w:p>
    <w:p w14:paraId="545523D9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19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Королева - зубная щетка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https://yadi.sk/i/qN6sr71O3C2WYZ</w:t>
      </w:r>
    </w:p>
    <w:p w14:paraId="614D2122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0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Птичка Тари (гигиена полости рта)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https://yadi.sk/i/4aLe_2H43C2WxF</w:t>
      </w:r>
    </w:p>
    <w:p w14:paraId="66FD055E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1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Урок трезвости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https://yadi.sk/i/bs_QPefc32XCaW</w:t>
      </w:r>
    </w:p>
    <w:p w14:paraId="13C3D632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2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Смешарики: неравные условия (о закаливании)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  https://yadi.sk/i/SUY57qsF3ByqHX</w:t>
      </w:r>
    </w:p>
    <w:p w14:paraId="5AFCF6FB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3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Смешарики: игры на воздухе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https://yadi.sk/i/jh7OVZgN3ByrqN</w:t>
      </w:r>
    </w:p>
    <w:p w14:paraId="359BEB94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4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Смешарики: нездоровый рекорд (о правилах питания)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https://yadi.sk/i/3Lycxj4F3Bys6J</w:t>
      </w:r>
    </w:p>
    <w:p w14:paraId="39A951ED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5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Смешарики: режим дня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https://yadi.sk/i/Z8ExGWvt3BysuD</w:t>
      </w:r>
    </w:p>
    <w:p w14:paraId="2FB8BDAD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6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Пейте, дети, молоко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https://yadi.sk/i/3_Ed7zwf3C2fXq  </w:t>
      </w:r>
    </w:p>
    <w:p w14:paraId="5D5161C0" w14:textId="77777777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7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Тайна едкого дыма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https://yadi.sk/i/5wfLABV-yfR8Cw</w:t>
      </w:r>
    </w:p>
    <w:p w14:paraId="161FDCAB" w14:textId="04DD888E" w:rsidR="005B5516" w:rsidRPr="00B05787" w:rsidRDefault="00686AA9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  <w:hyperlink r:id="rId28" w:tgtFrame="true" w:history="1">
        <w:r w:rsidR="005B5516" w:rsidRPr="00B05787">
          <w:rPr>
            <w:rFonts w:eastAsia="Times New Roman"/>
            <w:color w:val="0153C2"/>
            <w:sz w:val="28"/>
            <w:szCs w:val="28"/>
            <w:u w:val="single"/>
          </w:rPr>
          <w:t>Опасное погружение</w:t>
        </w:r>
      </w:hyperlink>
      <w:r w:rsidR="005B5516" w:rsidRPr="00B05787">
        <w:rPr>
          <w:rFonts w:eastAsia="Times New Roman"/>
          <w:color w:val="0153C2"/>
          <w:sz w:val="28"/>
          <w:szCs w:val="28"/>
          <w:u w:val="single"/>
        </w:rPr>
        <w:t xml:space="preserve">    https://yadi.sk/i/XukIMdzruwCQHA</w:t>
      </w:r>
      <w:r w:rsidR="005B5516" w:rsidRPr="00B05787">
        <w:rPr>
          <w:rFonts w:eastAsia="Times New Roman"/>
          <w:color w:val="333333"/>
          <w:sz w:val="28"/>
          <w:szCs w:val="28"/>
        </w:rPr>
        <w:t xml:space="preserve">    </w:t>
      </w:r>
    </w:p>
    <w:p w14:paraId="41CC5AF8" w14:textId="4E8DD503" w:rsidR="008B3951" w:rsidRPr="00B05787" w:rsidRDefault="008B3951" w:rsidP="00B621E0">
      <w:pPr>
        <w:shd w:val="clear" w:color="auto" w:fill="FFFFFF"/>
        <w:spacing w:after="120"/>
        <w:rPr>
          <w:rFonts w:eastAsia="Times New Roman"/>
          <w:color w:val="333333"/>
          <w:sz w:val="28"/>
          <w:szCs w:val="28"/>
        </w:rPr>
      </w:pPr>
    </w:p>
    <w:p w14:paraId="3231C2E9" w14:textId="7427268D" w:rsidR="008B3951" w:rsidRPr="00B05787" w:rsidRDefault="008B3951" w:rsidP="00B621E0">
      <w:pPr>
        <w:shd w:val="clear" w:color="auto" w:fill="FFFFFF"/>
        <w:spacing w:after="120"/>
        <w:rPr>
          <w:rFonts w:eastAsia="Times New Roman"/>
          <w:sz w:val="28"/>
          <w:szCs w:val="28"/>
        </w:rPr>
      </w:pPr>
      <w:r w:rsidRPr="00B05787">
        <w:rPr>
          <w:rFonts w:eastAsia="Times New Roman"/>
          <w:sz w:val="28"/>
          <w:szCs w:val="28"/>
        </w:rPr>
        <w:t>Подборка мультфильмов о ЗОЖ</w:t>
      </w:r>
    </w:p>
    <w:p w14:paraId="78261D85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1.Фиксики-Витамины</w:t>
      </w:r>
    </w:p>
    <w:p w14:paraId="69476010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29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https://www.youtube.com/watch?v=6LHgo4ziw4c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723D439D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2.Фиксики-Тренажёр </w:t>
      </w:r>
    </w:p>
    <w:p w14:paraId="3357DD44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30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https://www.youtube.com/watch?v=ueFE6j18RkY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4CD03DAA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3.Фиксики-Зубная паста</w:t>
      </w:r>
    </w:p>
    <w:p w14:paraId="6BDA72EE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31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https://www.youtube.com/watch?v=DPo1tYOW5Ps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3677FBF0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4.Фиксики-Микробы</w:t>
      </w:r>
    </w:p>
    <w:p w14:paraId="3408FA2F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hyperlink r:id="rId32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https://www.youtube.com/watch?v=DPo1tYOW5Ps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5772A84D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5.Мойдодыр 1954 г.</w:t>
      </w:r>
    </w:p>
    <w:p w14:paraId="64AF79E5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 </w:t>
      </w:r>
      <w:hyperlink r:id="rId33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https://www.youtube.com/watch?v=Huu4c6DoZ_4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3AE443EC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6.Королева Зубная щётка</w:t>
      </w:r>
    </w:p>
    <w:p w14:paraId="620E86A1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34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https://www.youtube.com/watch?v=nT-Z5lmhBo4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624FBCC8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7.Спортания-здоровый образ жизни</w:t>
      </w:r>
    </w:p>
    <w:p w14:paraId="280A2CE2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35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https://www.youtube.com/watch?v=BbP88kJW4GQ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2968A6FB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8.Спортания-Хоккей (3 серия) </w:t>
      </w:r>
      <w:hyperlink r:id="rId36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https://www.youtube.com/watch?v=SqIpZyukwwE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2EDAAC99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9.Ради здоровья</w:t>
      </w:r>
      <w:proofErr w:type="gramStart"/>
      <w:r w:rsidRPr="00B05787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B05787">
        <w:rPr>
          <w:rFonts w:eastAsiaTheme="minorHAnsi"/>
          <w:sz w:val="28"/>
          <w:szCs w:val="28"/>
          <w:lang w:eastAsia="en-US"/>
        </w:rPr>
        <w:t>мешарики.3</w:t>
      </w:r>
      <w:r w:rsidRPr="00B05787">
        <w:rPr>
          <w:rFonts w:eastAsiaTheme="minorHAnsi"/>
          <w:sz w:val="28"/>
          <w:szCs w:val="28"/>
          <w:lang w:val="en-US" w:eastAsia="en-US"/>
        </w:rPr>
        <w:t>D</w:t>
      </w:r>
      <w:r w:rsidRPr="00B05787">
        <w:rPr>
          <w:rFonts w:eastAsiaTheme="minorHAnsi"/>
          <w:sz w:val="28"/>
          <w:szCs w:val="28"/>
          <w:lang w:eastAsia="en-US"/>
        </w:rPr>
        <w:t xml:space="preserve"> СПОРТ. </w:t>
      </w:r>
      <w:hyperlink r:id="rId37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https://www.youtube.com/watch?v=ektiSkdc-wA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161C3304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10.Команда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Познавалова</w:t>
      </w:r>
      <w:proofErr w:type="spellEnd"/>
    </w:p>
    <w:p w14:paraId="52DDD43A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 </w:t>
      </w:r>
      <w:hyperlink r:id="rId38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https://www.youtube.com/watch?v=pCtWp9kcP4U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2323A29E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 11.Барбоскины</w:t>
      </w:r>
      <w:proofErr w:type="gramStart"/>
      <w:r w:rsidRPr="00B05787">
        <w:rPr>
          <w:rFonts w:eastAsiaTheme="minorHAnsi"/>
          <w:sz w:val="28"/>
          <w:szCs w:val="28"/>
          <w:lang w:eastAsia="en-US"/>
        </w:rPr>
        <w:t>.В</w:t>
      </w:r>
      <w:proofErr w:type="gramEnd"/>
      <w:r w:rsidRPr="00B05787">
        <w:rPr>
          <w:rFonts w:eastAsiaTheme="minorHAnsi"/>
          <w:sz w:val="28"/>
          <w:szCs w:val="28"/>
          <w:lang w:eastAsia="en-US"/>
        </w:rPr>
        <w:t xml:space="preserve"> здоровом теле-здоровый дух</w:t>
      </w:r>
    </w:p>
    <w:p w14:paraId="2922504E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39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https://www.youtube.com/watch?v=ngR8ncMYzKM</w:t>
        </w:r>
      </w:hyperlink>
    </w:p>
    <w:p w14:paraId="246F9010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12.Азбука здоровья. Распорядок </w:t>
      </w:r>
      <w:hyperlink r:id="rId40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https://www.youtube.com/watch?v=ofkbNrPN2zs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66F6737A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13.Азбука здоровья. Руки </w:t>
      </w:r>
    </w:p>
    <w:p w14:paraId="17B8FBF8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>https://www.youtube.com/watch?v=i6ilrZZUzU4</w:t>
      </w:r>
    </w:p>
    <w:p w14:paraId="2EA71B1B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14. Азбука здоровья. Скажи микробам нет </w:t>
      </w:r>
      <w:hyperlink r:id="rId41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https://www.youtube.com/watch?v=ibKAfMyl-ho</w:t>
        </w:r>
      </w:hyperlink>
    </w:p>
    <w:p w14:paraId="5BC7B59F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Пин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-код -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Мультиповар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 [HD] (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Смешарики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 - Новые серии) </w:t>
      </w:r>
      <w:hyperlink r:id="rId42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https://www.youtube.com/watch?v=-OwM57Ah4uM</w:t>
        </w:r>
      </w:hyperlink>
    </w:p>
    <w:p w14:paraId="178F744C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16. Сказки Сутеева - Про бегемота, который боялся прививок </w:t>
      </w:r>
      <w:hyperlink r:id="rId43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https://www.youtube.com/watch?v=Y_-36zYEsX4</w:t>
        </w:r>
      </w:hyperlink>
    </w:p>
    <w:p w14:paraId="756D51C9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17.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Малышарики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 - Мандарин</w:t>
      </w:r>
      <w:r w:rsidRPr="00B05787">
        <w:rPr>
          <w:rFonts w:ascii="Segoe UI Emoji" w:eastAsiaTheme="minorHAnsi" w:hAnsi="Segoe UI Emoji" w:cs="Segoe UI Emoji"/>
          <w:sz w:val="28"/>
          <w:szCs w:val="28"/>
          <w:lang w:eastAsia="en-US"/>
        </w:rPr>
        <w:t>🍏🍐🍊🍋🍒</w:t>
      </w:r>
      <w:r w:rsidRPr="00B05787">
        <w:rPr>
          <w:rFonts w:eastAsiaTheme="minorHAnsi"/>
          <w:sz w:val="28"/>
          <w:szCs w:val="28"/>
          <w:lang w:eastAsia="en-US"/>
        </w:rPr>
        <w:t xml:space="preserve"> - серия 74. </w:t>
      </w:r>
      <w:hyperlink r:id="rId44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https://www.youtube.com/watch?v=A68By0UfIe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7DE7857A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18. Уроки осторожности Тетушки Совы </w:t>
      </w:r>
      <w:hyperlink r:id="rId45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https://www.youtube.com/watch?v=TRHzzjqvF4M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 </w:t>
      </w:r>
    </w:p>
    <w:p w14:paraId="35F88418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19. Неумойка </w:t>
      </w:r>
      <w:proofErr w:type="gramStart"/>
      <w:r w:rsidRPr="00B0578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B05787">
        <w:rPr>
          <w:rFonts w:eastAsiaTheme="minorHAnsi"/>
          <w:sz w:val="28"/>
          <w:szCs w:val="28"/>
          <w:lang w:eastAsia="en-US"/>
        </w:rPr>
        <w:t>1964г.)</w:t>
      </w:r>
    </w:p>
    <w:p w14:paraId="19F0606B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 </w:t>
      </w:r>
      <w:hyperlink r:id="rId46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https://www.youtube.com/watch?v=8calUSc5g98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35AF983A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20. Мультфильм: Лечение Василия | Весёлая карусель№6 </w:t>
      </w:r>
      <w:hyperlink r:id="rId47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https://www.youtube.com/watch?v=MJcErG1kgRk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2C6FBB1E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lastRenderedPageBreak/>
        <w:t xml:space="preserve">21. "Лесная история", мультфильм, СССР, 1956 год </w:t>
      </w:r>
      <w:hyperlink r:id="rId48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http://megogo.net/ru/view/23149-lesnaya-istoriya.html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556A43C4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22. Птичка Тари </w:t>
      </w:r>
    </w:p>
    <w:p w14:paraId="68B6962F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49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http://mults.info/mults/?id=526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3FAC7D10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23. Добрый доктор Стоматолог мультфильм детям про зубы </w:t>
      </w:r>
      <w:hyperlink r:id="rId50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https://www.youtube.com/watch?v=hiOEbin89yI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5746AF8B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24.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Гиппо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Пеппа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 xml:space="preserve"> Скорая помощь Мультик для детей </w:t>
      </w:r>
      <w:hyperlink r:id="rId51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https://www.youtube.com/watch?v=5X2x1kRM9QM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4DC95471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25. «Доктор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Плюшева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>»</w:t>
      </w:r>
    </w:p>
    <w:p w14:paraId="3FB950F0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 </w:t>
      </w:r>
      <w:hyperlink r:id="rId52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http://hdrezka.ag/cartoons/kids/18956-doktor-plyusheva.html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4362D184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26.Мультфильм "Игра ГИГИЕНА" </w:t>
      </w:r>
      <w:hyperlink r:id="rId53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https://www.youtube.com/watch?v=qBHZn_tS654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410C95FC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27. Семья почемучек(19 серия.) </w:t>
      </w:r>
      <w:hyperlink r:id="rId54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https://www.youtube.com/watch?v=7iGWdTYoW-I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1AE2C701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28.Четверо в кубе - Сборник мультиков - </w:t>
      </w:r>
      <w:hyperlink r:id="rId55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https://www.youtube.com/watch?v=zxKK6EAwjdA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08F93EC5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29. О здоровом питании</w:t>
      </w:r>
    </w:p>
    <w:p w14:paraId="5CE9B107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56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https://www.youtube.com/watch?v=D87EzprlFwE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</w:t>
      </w:r>
    </w:p>
    <w:p w14:paraId="0C3952DB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30. Приключения Тани и Вани в стране продуктов  </w:t>
      </w:r>
      <w:hyperlink r:id="rId57" w:history="1">
        <w:r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https://www.youtube.com/watch?v=bLjOEnQbRiE</w:t>
        </w:r>
      </w:hyperlink>
      <w:r w:rsidRPr="00B05787">
        <w:rPr>
          <w:rFonts w:eastAsiaTheme="minorHAnsi"/>
          <w:sz w:val="28"/>
          <w:szCs w:val="28"/>
          <w:lang w:eastAsia="en-US"/>
        </w:rPr>
        <w:t xml:space="preserve">  </w:t>
      </w:r>
    </w:p>
    <w:p w14:paraId="0E2C51F6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31. Пчёлка </w:t>
      </w:r>
      <w:proofErr w:type="spellStart"/>
      <w:r w:rsidRPr="00B05787">
        <w:rPr>
          <w:rFonts w:eastAsiaTheme="minorHAnsi"/>
          <w:sz w:val="28"/>
          <w:szCs w:val="28"/>
          <w:lang w:eastAsia="en-US"/>
        </w:rPr>
        <w:t>Умняша</w:t>
      </w:r>
      <w:proofErr w:type="spellEnd"/>
      <w:r w:rsidRPr="00B05787">
        <w:rPr>
          <w:rFonts w:eastAsiaTheme="minorHAnsi"/>
          <w:sz w:val="28"/>
          <w:szCs w:val="28"/>
          <w:lang w:eastAsia="en-US"/>
        </w:rPr>
        <w:t>: полезные и вредные продукты</w:t>
      </w:r>
    </w:p>
    <w:p w14:paraId="5550F8E6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58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https://www.youtube.com/watch?v=UGlk5HhqnSA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 </w:t>
      </w:r>
    </w:p>
    <w:p w14:paraId="1E6961AE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 xml:space="preserve">32. Развивающие мультики </w:t>
      </w:r>
    </w:p>
    <w:p w14:paraId="4BD506AF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Песенка для детей про еду и разные продукты – БЯКА</w:t>
      </w:r>
    </w:p>
    <w:p w14:paraId="466E4370" w14:textId="77777777" w:rsidR="008B3951" w:rsidRPr="00B05787" w:rsidRDefault="00686AA9" w:rsidP="00B621E0">
      <w:pPr>
        <w:spacing w:after="160"/>
        <w:rPr>
          <w:rFonts w:eastAsiaTheme="minorHAnsi"/>
          <w:sz w:val="28"/>
          <w:szCs w:val="28"/>
          <w:lang w:eastAsia="en-US"/>
        </w:rPr>
      </w:pPr>
      <w:hyperlink r:id="rId59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https://www.youtube.com/watch?v=M4TjdjM7hXU</w:t>
        </w:r>
      </w:hyperlink>
    </w:p>
    <w:p w14:paraId="0F1DEDB1" w14:textId="77777777" w:rsidR="008B3951" w:rsidRPr="00B05787" w:rsidRDefault="008B3951" w:rsidP="00B621E0">
      <w:pPr>
        <w:spacing w:after="160"/>
        <w:rPr>
          <w:rFonts w:eastAsiaTheme="minorHAnsi"/>
          <w:sz w:val="28"/>
          <w:szCs w:val="28"/>
          <w:lang w:eastAsia="en-US"/>
        </w:rPr>
      </w:pPr>
      <w:r w:rsidRPr="00B05787">
        <w:rPr>
          <w:rFonts w:eastAsiaTheme="minorHAnsi"/>
          <w:sz w:val="28"/>
          <w:szCs w:val="28"/>
          <w:lang w:eastAsia="en-US"/>
        </w:rPr>
        <w:t>33.   ОВОЩИ - Развивающая песенка мультик про полезную еду и синий трактор для д</w:t>
      </w:r>
      <w:r w:rsidRPr="00B05787">
        <w:rPr>
          <w:rFonts w:eastAsiaTheme="minorHAnsi"/>
          <w:sz w:val="28"/>
          <w:szCs w:val="28"/>
          <w:lang w:eastAsia="en-US"/>
        </w:rPr>
        <w:t>е</w:t>
      </w:r>
      <w:r w:rsidRPr="00B05787">
        <w:rPr>
          <w:rFonts w:eastAsiaTheme="minorHAnsi"/>
          <w:sz w:val="28"/>
          <w:szCs w:val="28"/>
          <w:lang w:eastAsia="en-US"/>
        </w:rPr>
        <w:t>тей малышей</w:t>
      </w:r>
    </w:p>
    <w:p w14:paraId="12729A38" w14:textId="1AAA3476" w:rsidR="00B4234B" w:rsidRPr="00B05787" w:rsidRDefault="00686AA9" w:rsidP="001A0021">
      <w:pPr>
        <w:spacing w:after="160"/>
        <w:rPr>
          <w:sz w:val="28"/>
          <w:szCs w:val="28"/>
        </w:rPr>
      </w:pPr>
      <w:hyperlink r:id="rId60" w:history="1">
        <w:r w:rsidR="008B3951" w:rsidRPr="00B05787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https://www.youtube.com/watch?v=a_Zc4PFtxVg</w:t>
        </w:r>
      </w:hyperlink>
      <w:r w:rsidR="008B3951" w:rsidRPr="00B05787">
        <w:rPr>
          <w:rFonts w:eastAsiaTheme="minorHAnsi"/>
          <w:sz w:val="28"/>
          <w:szCs w:val="28"/>
          <w:lang w:eastAsia="en-US"/>
        </w:rPr>
        <w:t xml:space="preserve">     </w:t>
      </w:r>
    </w:p>
    <w:p w14:paraId="0324D7F1" w14:textId="77777777" w:rsidR="005B5516" w:rsidRPr="00B05787" w:rsidRDefault="005B5516" w:rsidP="00B621E0">
      <w:pPr>
        <w:shd w:val="clear" w:color="auto" w:fill="FFFFFF"/>
        <w:ind w:firstLine="709"/>
        <w:rPr>
          <w:b/>
          <w:sz w:val="28"/>
          <w:szCs w:val="28"/>
          <w:lang w:eastAsia="en-US"/>
        </w:rPr>
      </w:pPr>
    </w:p>
    <w:p w14:paraId="34BDD020" w14:textId="77777777" w:rsid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</w:rPr>
      </w:pPr>
    </w:p>
    <w:p w14:paraId="70E61BFC" w14:textId="77777777" w:rsid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</w:rPr>
      </w:pPr>
    </w:p>
    <w:p w14:paraId="46CC93DF" w14:textId="77777777" w:rsid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</w:rPr>
      </w:pPr>
    </w:p>
    <w:p w14:paraId="3151BFA2" w14:textId="77777777" w:rsid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</w:rPr>
      </w:pPr>
    </w:p>
    <w:p w14:paraId="283179BA" w14:textId="77777777" w:rsid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</w:rPr>
      </w:pPr>
    </w:p>
    <w:p w14:paraId="377CF3BF" w14:textId="5E689C63" w:rsidR="005B5516" w:rsidRPr="00B05787" w:rsidRDefault="00B05787" w:rsidP="00B621E0">
      <w:pPr>
        <w:shd w:val="clear" w:color="auto" w:fill="FFFFFF"/>
        <w:spacing w:after="160"/>
        <w:ind w:firstLine="709"/>
        <w:outlineLvl w:val="0"/>
        <w:rPr>
          <w:rFonts w:eastAsia="Times New Roman"/>
          <w:b/>
          <w:bCs/>
          <w:color w:val="333333"/>
          <w:kern w:val="36"/>
          <w:sz w:val="28"/>
          <w:szCs w:val="28"/>
        </w:rPr>
      </w:pPr>
      <w:r w:rsidRPr="00B05787">
        <w:rPr>
          <w:rFonts w:eastAsia="Times New Roman"/>
          <w:b/>
          <w:bCs/>
          <w:color w:val="333333"/>
          <w:kern w:val="36"/>
          <w:sz w:val="28"/>
          <w:szCs w:val="28"/>
        </w:rPr>
        <w:lastRenderedPageBreak/>
        <w:t>Пальчиковые игры</w:t>
      </w:r>
    </w:p>
    <w:tbl>
      <w:tblPr>
        <w:tblW w:w="9356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341"/>
        <w:gridCol w:w="5512"/>
      </w:tblGrid>
      <w:tr w:rsidR="005B5516" w:rsidRPr="00B621E0" w14:paraId="45CF74DA" w14:textId="77777777" w:rsidTr="005B551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FACE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8BB1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</w:rPr>
              <w:t>Пальчиковая гимнастика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F0CE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</w:rPr>
              <w:t>Методические указания</w:t>
            </w:r>
          </w:p>
        </w:tc>
      </w:tr>
      <w:tr w:rsidR="005B5516" w:rsidRPr="00B621E0" w14:paraId="64EA0869" w14:textId="77777777" w:rsidTr="005B551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B519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A5B1F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  <w:i/>
                <w:iCs/>
              </w:rPr>
              <w:t>«Налим»</w:t>
            </w:r>
          </w:p>
          <w:p w14:paraId="1C768257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Жил в реке один налим,</w:t>
            </w:r>
          </w:p>
          <w:p w14:paraId="0973016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Два ерша дружили с ним.</w:t>
            </w:r>
          </w:p>
          <w:p w14:paraId="1C0A607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Прилетали к ним три утки</w:t>
            </w:r>
          </w:p>
          <w:p w14:paraId="55232246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По четыре раза в сутки,</w:t>
            </w:r>
          </w:p>
          <w:p w14:paraId="3FE6B2F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И учили их считать</w:t>
            </w:r>
          </w:p>
          <w:p w14:paraId="106D92C4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Раз, два, три, четыре, пять.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43089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 </w:t>
            </w:r>
          </w:p>
          <w:p w14:paraId="73E6CE9C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Медленные движения соединенными ладонями, им</w:t>
            </w:r>
            <w:r w:rsidRPr="00B621E0">
              <w:rPr>
                <w:rFonts w:eastAsia="Times New Roman"/>
                <w:i/>
                <w:iCs/>
              </w:rPr>
              <w:t>и</w:t>
            </w:r>
            <w:r w:rsidRPr="00B621E0">
              <w:rPr>
                <w:rFonts w:eastAsia="Times New Roman"/>
                <w:i/>
                <w:iCs/>
              </w:rPr>
              <w:t>тирующие плавание.</w:t>
            </w:r>
          </w:p>
          <w:p w14:paraId="78912483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Движения ладонями с двух сторон.</w:t>
            </w:r>
          </w:p>
          <w:p w14:paraId="7332C0E1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Взмахи ладонями.</w:t>
            </w:r>
          </w:p>
          <w:p w14:paraId="7D1E6B59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Согнуть кулачки.</w:t>
            </w:r>
          </w:p>
          <w:p w14:paraId="13094007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 xml:space="preserve">Разгибать пальчики из кулачков, начиная </w:t>
            </w:r>
            <w:proofErr w:type="gramStart"/>
            <w:r w:rsidRPr="00B621E0">
              <w:rPr>
                <w:rFonts w:eastAsia="Times New Roman"/>
                <w:i/>
                <w:iCs/>
              </w:rPr>
              <w:t>с</w:t>
            </w:r>
            <w:proofErr w:type="gramEnd"/>
            <w:r w:rsidRPr="00B621E0">
              <w:rPr>
                <w:rFonts w:eastAsia="Times New Roman"/>
                <w:i/>
                <w:iCs/>
              </w:rPr>
              <w:t xml:space="preserve"> больших.</w:t>
            </w:r>
          </w:p>
        </w:tc>
      </w:tr>
      <w:tr w:rsidR="005B5516" w:rsidRPr="00B621E0" w14:paraId="4E44E046" w14:textId="77777777" w:rsidTr="005B551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18302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2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B958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  <w:i/>
                <w:iCs/>
              </w:rPr>
              <w:t>«Дудочка»</w:t>
            </w:r>
          </w:p>
          <w:p w14:paraId="50453A68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Ой, </w:t>
            </w:r>
            <w:proofErr w:type="spellStart"/>
            <w:proofErr w:type="gramStart"/>
            <w:r w:rsidRPr="00B621E0">
              <w:rPr>
                <w:rFonts w:eastAsia="Times New Roman"/>
              </w:rPr>
              <w:t>ду-ду</w:t>
            </w:r>
            <w:proofErr w:type="spellEnd"/>
            <w:proofErr w:type="gramEnd"/>
            <w:r w:rsidRPr="00B621E0">
              <w:rPr>
                <w:rFonts w:eastAsia="Times New Roman"/>
              </w:rPr>
              <w:t xml:space="preserve">, ой, </w:t>
            </w:r>
            <w:proofErr w:type="spellStart"/>
            <w:r w:rsidRPr="00B621E0">
              <w:rPr>
                <w:rFonts w:eastAsia="Times New Roman"/>
              </w:rPr>
              <w:t>ду-ду</w:t>
            </w:r>
            <w:proofErr w:type="spellEnd"/>
            <w:r w:rsidRPr="00B621E0">
              <w:rPr>
                <w:rFonts w:eastAsia="Times New Roman"/>
              </w:rPr>
              <w:t>,</w:t>
            </w:r>
          </w:p>
          <w:p w14:paraId="0ADE9A9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Потерял пастух дуду.</w:t>
            </w:r>
          </w:p>
          <w:p w14:paraId="18DE2758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А я дудочку нашла,</w:t>
            </w:r>
          </w:p>
          <w:p w14:paraId="1D981830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Пастушку я отдала.</w:t>
            </w:r>
          </w:p>
          <w:p w14:paraId="6EE4AC4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- Ну-ка, милый пастушок,</w:t>
            </w:r>
          </w:p>
          <w:p w14:paraId="55B1D42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Ты спеши-ка на лужок,</w:t>
            </w:r>
          </w:p>
          <w:p w14:paraId="22254E43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Там Буренка лежит,</w:t>
            </w:r>
          </w:p>
          <w:p w14:paraId="0C38359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На теляток глядит,</w:t>
            </w:r>
          </w:p>
          <w:p w14:paraId="636D704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А домой не идет,</w:t>
            </w:r>
          </w:p>
          <w:p w14:paraId="7878F5A8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Молочка не несет.</w:t>
            </w:r>
          </w:p>
          <w:p w14:paraId="53753221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Надо кашу варить,</w:t>
            </w:r>
          </w:p>
          <w:p w14:paraId="5210FED1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Сашу кашей кормить.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C882A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 </w:t>
            </w:r>
          </w:p>
          <w:p w14:paraId="08D0B736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Ладони сложены колечком на некотором рассто</w:t>
            </w:r>
            <w:r w:rsidRPr="00B621E0">
              <w:rPr>
                <w:rFonts w:eastAsia="Times New Roman"/>
                <w:i/>
                <w:iCs/>
              </w:rPr>
              <w:t>я</w:t>
            </w:r>
            <w:r w:rsidRPr="00B621E0">
              <w:rPr>
                <w:rFonts w:eastAsia="Times New Roman"/>
                <w:i/>
                <w:iCs/>
              </w:rPr>
              <w:t>нии друг от друга.</w:t>
            </w:r>
          </w:p>
          <w:p w14:paraId="4A114126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«Колечко» одной руки поднесено ко рту, дети кр</w:t>
            </w:r>
            <w:r w:rsidRPr="00B621E0">
              <w:rPr>
                <w:rFonts w:eastAsia="Times New Roman"/>
                <w:i/>
                <w:iCs/>
              </w:rPr>
              <w:t>у</w:t>
            </w:r>
            <w:r w:rsidRPr="00B621E0">
              <w:rPr>
                <w:rFonts w:eastAsia="Times New Roman"/>
                <w:i/>
                <w:iCs/>
              </w:rPr>
              <w:t>тят ладонями, как будто играют на дудочке.</w:t>
            </w:r>
          </w:p>
          <w:p w14:paraId="12FD20E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Наклон вперед за воображаемой дудочкой.</w:t>
            </w:r>
          </w:p>
          <w:p w14:paraId="13E500F0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Протянуть руки вперед, как бы отдавая дудочку.</w:t>
            </w:r>
          </w:p>
          <w:p w14:paraId="5361ACAF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«Идти» пальцем по столу.</w:t>
            </w:r>
          </w:p>
          <w:p w14:paraId="652AA9F0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Показывая «рожки» из пальчиков.</w:t>
            </w:r>
          </w:p>
          <w:p w14:paraId="30C63966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Ладони открыть и закрыть, изображая глаза.</w:t>
            </w:r>
          </w:p>
          <w:p w14:paraId="3F94D66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Отталкивающие движения двумя ладонями.</w:t>
            </w:r>
          </w:p>
          <w:p w14:paraId="4BF1C073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 </w:t>
            </w:r>
          </w:p>
          <w:p w14:paraId="1470DAD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«Варят» кашу указательным пальцем.</w:t>
            </w:r>
          </w:p>
          <w:p w14:paraId="48891704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Подносят ко рту воображаемую ложку.</w:t>
            </w:r>
          </w:p>
        </w:tc>
      </w:tr>
      <w:tr w:rsidR="005B5516" w:rsidRPr="00B621E0" w14:paraId="1D073B53" w14:textId="77777777" w:rsidTr="005B551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C5E1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3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02A8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  <w:i/>
                <w:iCs/>
              </w:rPr>
              <w:t xml:space="preserve">«Дай молочка, </w:t>
            </w:r>
            <w:proofErr w:type="gramStart"/>
            <w:r w:rsidRPr="00B621E0">
              <w:rPr>
                <w:rFonts w:eastAsia="Times New Roman"/>
                <w:b/>
                <w:bCs/>
                <w:i/>
                <w:iCs/>
              </w:rPr>
              <w:t>Буренушка</w:t>
            </w:r>
            <w:proofErr w:type="gramEnd"/>
            <w:r w:rsidRPr="00B621E0">
              <w:rPr>
                <w:rFonts w:eastAsia="Times New Roman"/>
                <w:b/>
                <w:bCs/>
                <w:i/>
                <w:iCs/>
              </w:rPr>
              <w:t>!»</w:t>
            </w:r>
          </w:p>
          <w:p w14:paraId="420C0BB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Дай молочка, </w:t>
            </w:r>
            <w:proofErr w:type="gramStart"/>
            <w:r w:rsidRPr="00B621E0">
              <w:rPr>
                <w:rFonts w:eastAsia="Times New Roman"/>
              </w:rPr>
              <w:t>Буренушка</w:t>
            </w:r>
            <w:proofErr w:type="gramEnd"/>
            <w:r w:rsidRPr="00B621E0">
              <w:rPr>
                <w:rFonts w:eastAsia="Times New Roman"/>
              </w:rPr>
              <w:t>,</w:t>
            </w:r>
          </w:p>
          <w:p w14:paraId="632ACF7C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Хоть капельку на донышке.</w:t>
            </w:r>
          </w:p>
          <w:p w14:paraId="7C66BDF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Ждут меня котятки,</w:t>
            </w:r>
          </w:p>
          <w:p w14:paraId="0C9342A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Малые ребятки,</w:t>
            </w:r>
          </w:p>
          <w:p w14:paraId="08705C2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Дай им сливок ложечку,</w:t>
            </w:r>
          </w:p>
          <w:p w14:paraId="598D18F1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Творогу немножечко,</w:t>
            </w:r>
          </w:p>
          <w:p w14:paraId="1502B34A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 xml:space="preserve">Масла, </w:t>
            </w:r>
            <w:proofErr w:type="spellStart"/>
            <w:r w:rsidRPr="00B621E0">
              <w:rPr>
                <w:rFonts w:eastAsia="Times New Roman"/>
              </w:rPr>
              <w:t>простоквашки</w:t>
            </w:r>
            <w:proofErr w:type="spellEnd"/>
            <w:r w:rsidRPr="00B621E0">
              <w:rPr>
                <w:rFonts w:eastAsia="Times New Roman"/>
              </w:rPr>
              <w:t>,</w:t>
            </w:r>
          </w:p>
          <w:p w14:paraId="23A4DA47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Молочка для кашки.</w:t>
            </w:r>
          </w:p>
          <w:p w14:paraId="065698B5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Всем дает здоровье</w:t>
            </w:r>
          </w:p>
          <w:p w14:paraId="432D1319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lastRenderedPageBreak/>
              <w:t>Молоко коровье.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27A87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lastRenderedPageBreak/>
              <w:t> </w:t>
            </w:r>
          </w:p>
          <w:p w14:paraId="18635BB8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Имитировать, как доят корову.</w:t>
            </w:r>
          </w:p>
          <w:p w14:paraId="36C2710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Ладошки складываются в щепотку, как бы откр</w:t>
            </w:r>
            <w:r w:rsidRPr="00B621E0">
              <w:rPr>
                <w:rFonts w:eastAsia="Times New Roman"/>
                <w:i/>
                <w:iCs/>
              </w:rPr>
              <w:t>ы</w:t>
            </w:r>
            <w:r w:rsidRPr="00B621E0">
              <w:rPr>
                <w:rFonts w:eastAsia="Times New Roman"/>
                <w:i/>
                <w:iCs/>
              </w:rPr>
              <w:t>вается рот.</w:t>
            </w:r>
          </w:p>
          <w:p w14:paraId="5C778C9C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Разгибают пальцы из кулаков на обеих руках.</w:t>
            </w:r>
          </w:p>
          <w:p w14:paraId="715A1FC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Опять показывают, как доят коров.</w:t>
            </w:r>
          </w:p>
          <w:p w14:paraId="2982E13A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Показывают поднятые вверх большие пальцы.</w:t>
            </w:r>
          </w:p>
        </w:tc>
      </w:tr>
      <w:tr w:rsidR="005B5516" w:rsidRPr="00B621E0" w14:paraId="20D24A48" w14:textId="77777777" w:rsidTr="005B5516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B9D0B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8A2F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b/>
                <w:bCs/>
                <w:i/>
                <w:iCs/>
              </w:rPr>
              <w:t>«Козлик»</w:t>
            </w:r>
          </w:p>
          <w:p w14:paraId="1E760917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Вышел козлик из дверей,</w:t>
            </w:r>
          </w:p>
          <w:p w14:paraId="31476CE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Выгнул шею:</w:t>
            </w:r>
          </w:p>
          <w:p w14:paraId="1C2ABB6F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«Дай хлеба скорей!»</w:t>
            </w:r>
          </w:p>
          <w:p w14:paraId="2E65440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«Дай пирожок!»</w:t>
            </w:r>
          </w:p>
          <w:p w14:paraId="7DF07F6F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Протянул копытце:</w:t>
            </w:r>
          </w:p>
          <w:p w14:paraId="0E55C7ED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</w:rPr>
              <w:t>«Дай воды напиться!»</w:t>
            </w:r>
          </w:p>
        </w:tc>
        <w:tc>
          <w:tcPr>
            <w:tcW w:w="5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99A8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 </w:t>
            </w:r>
          </w:p>
          <w:p w14:paraId="358A6B3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proofErr w:type="gramStart"/>
            <w:r w:rsidRPr="00B621E0">
              <w:rPr>
                <w:rFonts w:eastAsia="Times New Roman"/>
                <w:i/>
                <w:iCs/>
              </w:rPr>
              <w:t>Левая рука изображает козлика: средний и без</w:t>
            </w:r>
            <w:r w:rsidRPr="00B621E0">
              <w:rPr>
                <w:rFonts w:eastAsia="Times New Roman"/>
                <w:i/>
                <w:iCs/>
              </w:rPr>
              <w:t>ы</w:t>
            </w:r>
            <w:r w:rsidRPr="00B621E0">
              <w:rPr>
                <w:rFonts w:eastAsia="Times New Roman"/>
                <w:i/>
                <w:iCs/>
              </w:rPr>
              <w:t>мянный пальцы согнуты, снизу их прижимает бол</w:t>
            </w:r>
            <w:r w:rsidRPr="00B621E0">
              <w:rPr>
                <w:rFonts w:eastAsia="Times New Roman"/>
                <w:i/>
                <w:iCs/>
              </w:rPr>
              <w:t>ь</w:t>
            </w:r>
            <w:r w:rsidRPr="00B621E0">
              <w:rPr>
                <w:rFonts w:eastAsia="Times New Roman"/>
                <w:i/>
                <w:iCs/>
              </w:rPr>
              <w:t>шой, мизинец и указательный палец выпрямлены, такое положение сохраняется всю игру.</w:t>
            </w:r>
            <w:proofErr w:type="gramEnd"/>
          </w:p>
          <w:p w14:paraId="1A40FF9E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Правая рука сжимается в кулак, сгибается в з</w:t>
            </w:r>
            <w:r w:rsidRPr="00B621E0">
              <w:rPr>
                <w:rFonts w:eastAsia="Times New Roman"/>
                <w:i/>
                <w:iCs/>
              </w:rPr>
              <w:t>а</w:t>
            </w:r>
            <w:r w:rsidRPr="00B621E0">
              <w:rPr>
                <w:rFonts w:eastAsia="Times New Roman"/>
                <w:i/>
                <w:iCs/>
              </w:rPr>
              <w:t>пястье, выставить рога.</w:t>
            </w:r>
          </w:p>
          <w:p w14:paraId="4A9B1EEC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Правая рука сжата в кулак, средний палец выпря</w:t>
            </w:r>
            <w:r w:rsidRPr="00B621E0">
              <w:rPr>
                <w:rFonts w:eastAsia="Times New Roman"/>
                <w:i/>
                <w:iCs/>
              </w:rPr>
              <w:t>м</w:t>
            </w:r>
            <w:r w:rsidRPr="00B621E0">
              <w:rPr>
                <w:rFonts w:eastAsia="Times New Roman"/>
                <w:i/>
                <w:iCs/>
              </w:rPr>
              <w:t>лен.</w:t>
            </w:r>
          </w:p>
          <w:p w14:paraId="3BFE2B5C" w14:textId="77777777" w:rsidR="005B5516" w:rsidRPr="00B621E0" w:rsidRDefault="005B5516" w:rsidP="00B621E0">
            <w:pPr>
              <w:spacing w:after="160"/>
              <w:rPr>
                <w:rFonts w:eastAsia="Times New Roman"/>
              </w:rPr>
            </w:pPr>
            <w:r w:rsidRPr="00B621E0">
              <w:rPr>
                <w:rFonts w:eastAsia="Times New Roman"/>
                <w:i/>
                <w:iCs/>
              </w:rPr>
              <w:t>Правая рука складывается лодочкой.</w:t>
            </w:r>
          </w:p>
        </w:tc>
      </w:tr>
    </w:tbl>
    <w:p w14:paraId="3E78682D" w14:textId="77777777" w:rsidR="005B5516" w:rsidRPr="00B621E0" w:rsidRDefault="005B5516" w:rsidP="00B621E0">
      <w:pPr>
        <w:shd w:val="clear" w:color="auto" w:fill="FFFFFF"/>
        <w:rPr>
          <w:lang w:eastAsia="en-US"/>
        </w:rPr>
      </w:pPr>
    </w:p>
    <w:p w14:paraId="2C414CC8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  <w:b/>
          <w:bCs/>
          <w:bdr w:val="none" w:sz="0" w:space="0" w:color="auto" w:frame="1"/>
        </w:rPr>
        <w:t>Гимнастика для глаз.</w:t>
      </w:r>
      <w:r w:rsidRPr="00B621E0">
        <w:rPr>
          <w:rFonts w:eastAsia="Times New Roman"/>
        </w:rPr>
        <w:t> </w:t>
      </w:r>
    </w:p>
    <w:p w14:paraId="602B649A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 xml:space="preserve">1.Ах, как долго мы писали </w:t>
      </w:r>
      <w:proofErr w:type="gramStart"/>
      <w:r w:rsidRPr="00B621E0">
        <w:rPr>
          <w:rFonts w:eastAsia="Times New Roman"/>
        </w:rPr>
        <w:t>-</w:t>
      </w:r>
      <w:r w:rsidRPr="00B621E0">
        <w:rPr>
          <w:rFonts w:eastAsia="Times New Roman"/>
          <w:i/>
          <w:iCs/>
          <w:bdr w:val="none" w:sz="0" w:space="0" w:color="auto" w:frame="1"/>
        </w:rPr>
        <w:t>П</w:t>
      </w:r>
      <w:proofErr w:type="gramEnd"/>
      <w:r w:rsidRPr="00B621E0">
        <w:rPr>
          <w:rFonts w:eastAsia="Times New Roman"/>
          <w:i/>
          <w:iCs/>
          <w:bdr w:val="none" w:sz="0" w:space="0" w:color="auto" w:frame="1"/>
        </w:rPr>
        <w:t>оморгать глазами</w:t>
      </w:r>
      <w:r w:rsidRPr="00B621E0">
        <w:rPr>
          <w:rFonts w:eastAsia="Times New Roman"/>
        </w:rPr>
        <w:t>.</w:t>
      </w:r>
    </w:p>
    <w:p w14:paraId="7BBF60E0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Глазки у ребят устали.</w:t>
      </w:r>
    </w:p>
    <w:p w14:paraId="77F47805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Посмотрите все в окно — </w:t>
      </w:r>
      <w:r w:rsidRPr="00B621E0">
        <w:rPr>
          <w:rFonts w:eastAsia="Times New Roman"/>
          <w:i/>
          <w:iCs/>
          <w:bdr w:val="none" w:sz="0" w:space="0" w:color="auto" w:frame="1"/>
        </w:rPr>
        <w:t>Посмотреть влево — вправо</w:t>
      </w:r>
      <w:r w:rsidRPr="00B621E0">
        <w:rPr>
          <w:rFonts w:eastAsia="Times New Roman"/>
        </w:rPr>
        <w:t>.</w:t>
      </w:r>
    </w:p>
    <w:p w14:paraId="78AD4163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Ах, как солнце высоко — </w:t>
      </w:r>
      <w:r w:rsidRPr="00B621E0">
        <w:rPr>
          <w:rFonts w:eastAsia="Times New Roman"/>
          <w:i/>
          <w:iCs/>
          <w:bdr w:val="none" w:sz="0" w:space="0" w:color="auto" w:frame="1"/>
        </w:rPr>
        <w:t>Посмотреть вверх</w:t>
      </w:r>
      <w:r w:rsidRPr="00B621E0">
        <w:rPr>
          <w:rFonts w:eastAsia="Times New Roman"/>
        </w:rPr>
        <w:t>.</w:t>
      </w:r>
    </w:p>
    <w:p w14:paraId="29B2709F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Мы глаза сейчас закроем — </w:t>
      </w:r>
      <w:r w:rsidRPr="00B621E0">
        <w:rPr>
          <w:rFonts w:eastAsia="Times New Roman"/>
          <w:i/>
          <w:iCs/>
          <w:bdr w:val="none" w:sz="0" w:space="0" w:color="auto" w:frame="1"/>
        </w:rPr>
        <w:t>Закрыть глаза ладошками.</w:t>
      </w:r>
    </w:p>
    <w:p w14:paraId="3D974EC4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 классе радугу построим — </w:t>
      </w:r>
      <w:r w:rsidRPr="00B621E0">
        <w:rPr>
          <w:rFonts w:eastAsia="Times New Roman"/>
          <w:i/>
          <w:iCs/>
          <w:bdr w:val="none" w:sz="0" w:space="0" w:color="auto" w:frame="1"/>
        </w:rPr>
        <w:t>Посмотреть по дуге вверх</w:t>
      </w:r>
      <w:r w:rsidRPr="00B621E0">
        <w:rPr>
          <w:rFonts w:eastAsia="Times New Roman"/>
        </w:rPr>
        <w:t> —</w:t>
      </w:r>
    </w:p>
    <w:p w14:paraId="70B58839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Вверх по радуге пойдем — </w:t>
      </w:r>
      <w:r w:rsidRPr="00B621E0">
        <w:rPr>
          <w:rFonts w:eastAsia="Times New Roman"/>
          <w:i/>
          <w:iCs/>
          <w:bdr w:val="none" w:sz="0" w:space="0" w:color="auto" w:frame="1"/>
        </w:rPr>
        <w:t>Вправо и вверх — влево</w:t>
      </w:r>
      <w:r w:rsidRPr="00B621E0">
        <w:rPr>
          <w:rFonts w:eastAsia="Times New Roman"/>
        </w:rPr>
        <w:t>.</w:t>
      </w:r>
    </w:p>
    <w:p w14:paraId="7F37D66F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Вправо, влево повернём — </w:t>
      </w:r>
      <w:r w:rsidRPr="00B621E0">
        <w:rPr>
          <w:rFonts w:eastAsia="Times New Roman"/>
          <w:i/>
          <w:iCs/>
          <w:bdr w:val="none" w:sz="0" w:space="0" w:color="auto" w:frame="1"/>
        </w:rPr>
        <w:t>Поворачиваем вправо, влево</w:t>
      </w:r>
    </w:p>
    <w:p w14:paraId="1C2A578A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А потом скатимся вниз — </w:t>
      </w:r>
      <w:r w:rsidRPr="00B621E0">
        <w:rPr>
          <w:rFonts w:eastAsia="Times New Roman"/>
          <w:i/>
          <w:iCs/>
          <w:bdr w:val="none" w:sz="0" w:space="0" w:color="auto" w:frame="1"/>
        </w:rPr>
        <w:t>Посмотреть вниз.</w:t>
      </w:r>
    </w:p>
    <w:p w14:paraId="1F6CFC50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Жмурься сильно, но держись. </w:t>
      </w:r>
      <w:r w:rsidRPr="00B621E0">
        <w:rPr>
          <w:rFonts w:eastAsia="Times New Roman"/>
          <w:i/>
          <w:iCs/>
          <w:bdr w:val="none" w:sz="0" w:space="0" w:color="auto" w:frame="1"/>
        </w:rPr>
        <w:t>Зажмурить глаза, открыть и поморгать ими.</w:t>
      </w:r>
      <w:r w:rsidRPr="00B621E0">
        <w:rPr>
          <w:rFonts w:eastAsia="Times New Roman"/>
        </w:rPr>
        <w:t> </w:t>
      </w:r>
      <w:r w:rsidRPr="00B621E0">
        <w:rPr>
          <w:rFonts w:eastAsia="Times New Roman"/>
        </w:rPr>
        <w:br/>
        <w:t> </w:t>
      </w:r>
    </w:p>
    <w:p w14:paraId="33183EDD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 xml:space="preserve">2.Раз </w:t>
      </w:r>
      <w:proofErr w:type="gramStart"/>
      <w:r w:rsidRPr="00B621E0">
        <w:rPr>
          <w:rFonts w:eastAsia="Times New Roman"/>
        </w:rPr>
        <w:t>-н</w:t>
      </w:r>
      <w:proofErr w:type="gramEnd"/>
      <w:r w:rsidRPr="00B621E0">
        <w:rPr>
          <w:rFonts w:eastAsia="Times New Roman"/>
        </w:rPr>
        <w:t>алево, два — направо,</w:t>
      </w:r>
    </w:p>
    <w:p w14:paraId="443067CC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 xml:space="preserve">Три </w:t>
      </w:r>
      <w:proofErr w:type="gramStart"/>
      <w:r w:rsidRPr="00B621E0">
        <w:rPr>
          <w:rFonts w:eastAsia="Times New Roman"/>
        </w:rPr>
        <w:t>-н</w:t>
      </w:r>
      <w:proofErr w:type="gramEnd"/>
      <w:r w:rsidRPr="00B621E0">
        <w:rPr>
          <w:rFonts w:eastAsia="Times New Roman"/>
        </w:rPr>
        <w:t>аверх, четыре — вниз.</w:t>
      </w:r>
    </w:p>
    <w:p w14:paraId="100AC9D7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А теперь по кругу смотрим,</w:t>
      </w:r>
    </w:p>
    <w:p w14:paraId="08EDF096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Чтобы лучше видеть мир.</w:t>
      </w:r>
    </w:p>
    <w:p w14:paraId="2B3355CD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Взгляд направим ближе, дальше,</w:t>
      </w:r>
    </w:p>
    <w:p w14:paraId="6B6F72DC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Тренируя мышцу глаз.</w:t>
      </w:r>
    </w:p>
    <w:p w14:paraId="2D965683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Видеть скоро будем лучше,</w:t>
      </w:r>
    </w:p>
    <w:p w14:paraId="7B81AB57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Убедитесь вы сейчас!</w:t>
      </w:r>
    </w:p>
    <w:p w14:paraId="38971AF2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А теперь нажмем немного</w:t>
      </w:r>
    </w:p>
    <w:p w14:paraId="17F196F3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Точки возле своих глаз.</w:t>
      </w:r>
    </w:p>
    <w:p w14:paraId="2A38A45F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Сил дадим им много-много,</w:t>
      </w:r>
    </w:p>
    <w:p w14:paraId="5A069DE9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 xml:space="preserve">Чтоб усилить в </w:t>
      </w:r>
      <w:proofErr w:type="spellStart"/>
      <w:r w:rsidRPr="00B621E0">
        <w:rPr>
          <w:rFonts w:eastAsia="Times New Roman"/>
        </w:rPr>
        <w:t>тыщу</w:t>
      </w:r>
      <w:proofErr w:type="spellEnd"/>
      <w:r w:rsidRPr="00B621E0">
        <w:rPr>
          <w:rFonts w:eastAsia="Times New Roman"/>
        </w:rPr>
        <w:t xml:space="preserve"> раз!</w:t>
      </w:r>
      <w:r w:rsidRPr="00B621E0">
        <w:rPr>
          <w:rFonts w:eastAsia="Times New Roman"/>
        </w:rPr>
        <w:br/>
        <w:t> </w:t>
      </w:r>
    </w:p>
    <w:p w14:paraId="4AE4E5D6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3.Мы гимнастику для глаз</w:t>
      </w:r>
    </w:p>
    <w:p w14:paraId="4A5215B0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Выполняем каждый раз.</w:t>
      </w:r>
    </w:p>
    <w:p w14:paraId="4A16DDB3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Вправо, влево, кругом, вниз,</w:t>
      </w:r>
    </w:p>
    <w:p w14:paraId="6A43F0EB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Повторить ты не ленись.</w:t>
      </w:r>
    </w:p>
    <w:p w14:paraId="4B7E5FDB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</w:rPr>
        <w:t>Укрепляем мышцы глаза.</w:t>
      </w:r>
    </w:p>
    <w:p w14:paraId="4A303165" w14:textId="77777777" w:rsidR="005B5516" w:rsidRPr="00B621E0" w:rsidRDefault="005B5516" w:rsidP="00B621E0">
      <w:pPr>
        <w:shd w:val="clear" w:color="auto" w:fill="FFFFFF"/>
        <w:ind w:firstLine="709"/>
        <w:textAlignment w:val="baseline"/>
        <w:rPr>
          <w:lang w:eastAsia="en-US"/>
        </w:rPr>
      </w:pPr>
      <w:r w:rsidRPr="00B621E0">
        <w:rPr>
          <w:rFonts w:eastAsia="Times New Roman"/>
        </w:rPr>
        <w:t>Видеть лучше будем сразу.</w:t>
      </w:r>
    </w:p>
    <w:p w14:paraId="35E3CB8E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  <w:b/>
          <w:bCs/>
          <w:bdr w:val="none" w:sz="0" w:space="0" w:color="auto" w:frame="1"/>
        </w:rPr>
      </w:pPr>
      <w:r w:rsidRPr="00B621E0">
        <w:rPr>
          <w:rFonts w:eastAsia="Times New Roman"/>
          <w:b/>
          <w:bCs/>
          <w:bdr w:val="none" w:sz="0" w:space="0" w:color="auto" w:frame="1"/>
        </w:rPr>
        <w:t>Игры на развитие зрительного внимания.</w:t>
      </w:r>
    </w:p>
    <w:p w14:paraId="7F04D495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1. Игры «Лото» и «Домино».</w:t>
      </w:r>
    </w:p>
    <w:p w14:paraId="775C5BB3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2. Игра «Найди два одинаковых предмета»</w:t>
      </w:r>
      <w:r w:rsidRPr="00B621E0">
        <w:rPr>
          <w:rFonts w:eastAsia="Times New Roman"/>
        </w:rPr>
        <w:t xml:space="preserve">. Предлагается карточка с изображением пяти и более предметов, из </w:t>
      </w:r>
      <w:proofErr w:type="gramStart"/>
      <w:r w:rsidRPr="00B621E0">
        <w:rPr>
          <w:rFonts w:eastAsia="Times New Roman"/>
        </w:rPr>
        <w:t>которых</w:t>
      </w:r>
      <w:proofErr w:type="gramEnd"/>
      <w:r w:rsidRPr="00B621E0">
        <w:rPr>
          <w:rFonts w:eastAsia="Times New Roman"/>
        </w:rPr>
        <w:t xml:space="preserve"> два предмета одинаковые. Требуется найти одинак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вые предметы, объяснить свой выбор.</w:t>
      </w:r>
    </w:p>
    <w:p w14:paraId="2D36E0BC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lastRenderedPageBreak/>
        <w:t>3. Игра «Исключение лишнего».</w:t>
      </w:r>
      <w:r w:rsidRPr="00B621E0">
        <w:rPr>
          <w:rFonts w:eastAsia="Times New Roman"/>
        </w:rPr>
        <w:t> Предлагается карточка с изображением 4-5 предм</w:t>
      </w:r>
      <w:r w:rsidRPr="00B621E0">
        <w:rPr>
          <w:rFonts w:eastAsia="Times New Roman"/>
        </w:rPr>
        <w:t>е</w:t>
      </w:r>
      <w:r w:rsidRPr="00B621E0">
        <w:rPr>
          <w:rFonts w:eastAsia="Times New Roman"/>
        </w:rPr>
        <w:t>тов, один из которых отличается от остальных. Необходимо его найти.</w:t>
      </w:r>
    </w:p>
    <w:p w14:paraId="2D5845C5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4. Игра «Найди отличия»</w:t>
      </w:r>
      <w:r w:rsidRPr="00B621E0">
        <w:rPr>
          <w:rFonts w:eastAsia="Times New Roman"/>
        </w:rPr>
        <w:t>. Предлагается карточка с изображением двух картинок, имеющих несколько различий. Необходимо как можно быстрее найти их.</w:t>
      </w:r>
    </w:p>
    <w:p w14:paraId="2E795642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5. Игра «Выкладывание узора из мозаики или из палочек»</w:t>
      </w:r>
      <w:r w:rsidRPr="00B621E0">
        <w:rPr>
          <w:rFonts w:eastAsia="Times New Roman"/>
        </w:rPr>
        <w:t>. Ребенку предлагают в</w:t>
      </w:r>
      <w:r w:rsidRPr="00B621E0">
        <w:rPr>
          <w:rFonts w:eastAsia="Times New Roman"/>
        </w:rPr>
        <w:t>ы</w:t>
      </w:r>
      <w:r w:rsidRPr="00B621E0">
        <w:rPr>
          <w:rFonts w:eastAsia="Times New Roman"/>
        </w:rPr>
        <w:t>ложить из мозаики (или палочек) по образцу букву, цифру, узор, силуэт и т. п.</w:t>
      </w:r>
    </w:p>
    <w:p w14:paraId="7FEEE496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6. Игра «Нанижи бусинки».</w:t>
      </w:r>
      <w:r w:rsidRPr="00B621E0">
        <w:rPr>
          <w:rFonts w:eastAsia="Times New Roman"/>
        </w:rPr>
        <w:t xml:space="preserve"> Ребенку предлагают образец или схему нанизывания бус (например: </w:t>
      </w:r>
      <w:proofErr w:type="gramStart"/>
      <w:r w:rsidRPr="00B621E0">
        <w:rPr>
          <w:rFonts w:eastAsia="Times New Roman"/>
        </w:rPr>
        <w:t>-О</w:t>
      </w:r>
      <w:proofErr w:type="gramEnd"/>
      <w:r w:rsidRPr="00B621E0">
        <w:rPr>
          <w:rFonts w:eastAsia="Times New Roman"/>
        </w:rPr>
        <w:t>ХОХОХО-, -ОООХХ- ХООО-, -ООХХОХОХХОО-), нитку или пров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локу, бусинки. Ребенок собирает бусы.</w:t>
      </w:r>
    </w:p>
    <w:p w14:paraId="0AC43AB1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7. Игра «Срисуй по клеточкам»</w:t>
      </w:r>
      <w:r w:rsidRPr="00B621E0">
        <w:rPr>
          <w:rFonts w:eastAsia="Times New Roman"/>
        </w:rPr>
        <w:t>. Ребенку дают ли</w:t>
      </w:r>
      <w:proofErr w:type="gramStart"/>
      <w:r w:rsidRPr="00B621E0">
        <w:rPr>
          <w:rFonts w:eastAsia="Times New Roman"/>
        </w:rPr>
        <w:t>ст в кл</w:t>
      </w:r>
      <w:proofErr w:type="gramEnd"/>
      <w:r w:rsidRPr="00B621E0">
        <w:rPr>
          <w:rFonts w:eastAsia="Times New Roman"/>
        </w:rPr>
        <w:t>еточку (крупную или ме</w:t>
      </w:r>
      <w:r w:rsidRPr="00B621E0">
        <w:rPr>
          <w:rFonts w:eastAsia="Times New Roman"/>
        </w:rPr>
        <w:t>л</w:t>
      </w:r>
      <w:r w:rsidRPr="00B621E0">
        <w:rPr>
          <w:rFonts w:eastAsia="Times New Roman"/>
        </w:rPr>
        <w:t>кую), образец для рисования (орнамент или замкнутая фигура), карандаш. Необходимо перерисовать узор по клеточкам.</w:t>
      </w:r>
    </w:p>
    <w:p w14:paraId="250C56DE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8. Игра «Лабиринт».</w:t>
      </w:r>
      <w:r w:rsidRPr="00B621E0">
        <w:rPr>
          <w:rFonts w:eastAsia="Times New Roman"/>
        </w:rPr>
        <w:t> Пройти по лабиринту, прослеживая путь взглядом, в случае затруднения — пальцем или карандашом.</w:t>
      </w:r>
    </w:p>
    <w:p w14:paraId="656D4FD3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9. Игра «Назови предмет».</w:t>
      </w:r>
      <w:r w:rsidRPr="00B621E0">
        <w:rPr>
          <w:rFonts w:eastAsia="Times New Roman"/>
        </w:rPr>
        <w:t> Ребенку дают рисунки с замаскированными (неполн</w:t>
      </w:r>
      <w:r w:rsidRPr="00B621E0">
        <w:rPr>
          <w:rFonts w:eastAsia="Times New Roman"/>
        </w:rPr>
        <w:t>ы</w:t>
      </w:r>
      <w:r w:rsidRPr="00B621E0">
        <w:rPr>
          <w:rFonts w:eastAsia="Times New Roman"/>
        </w:rPr>
        <w:t>ми, перечеркнутыми, наложенными друг на друга) изображениями предметов. Необход</w:t>
      </w:r>
      <w:r w:rsidRPr="00B621E0">
        <w:rPr>
          <w:rFonts w:eastAsia="Times New Roman"/>
        </w:rPr>
        <w:t>и</w:t>
      </w:r>
      <w:r w:rsidRPr="00B621E0">
        <w:rPr>
          <w:rFonts w:eastAsia="Times New Roman"/>
        </w:rPr>
        <w:t>мо их назвать.</w:t>
      </w:r>
    </w:p>
    <w:p w14:paraId="2D9C2EF1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10. Игра «Сколько чего?»</w:t>
      </w:r>
      <w:r w:rsidRPr="00B621E0">
        <w:rPr>
          <w:rFonts w:eastAsia="Times New Roman"/>
        </w:rPr>
        <w:t>. Ребенка просят осмотреть комнату и назвать как можно больше имеющихся предметов, начинающихся на определенную букву — все стеклянные или металлические, все круглые или все белые предметы.</w:t>
      </w:r>
    </w:p>
    <w:p w14:paraId="5BC18C7F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11. Игра «Дорисуй»</w:t>
      </w:r>
      <w:r w:rsidRPr="00B621E0">
        <w:rPr>
          <w:rFonts w:eastAsia="Times New Roman"/>
        </w:rPr>
        <w:t>. Ребенку нужно назвать, что отсутствует в изображении пре</w:t>
      </w:r>
      <w:r w:rsidRPr="00B621E0">
        <w:rPr>
          <w:rFonts w:eastAsia="Times New Roman"/>
        </w:rPr>
        <w:t>д</w:t>
      </w:r>
      <w:r w:rsidRPr="00B621E0">
        <w:rPr>
          <w:rFonts w:eastAsia="Times New Roman"/>
        </w:rPr>
        <w:t>метов, и дорисовать их. Примеры: дом без окон, машина без колес, цветок без стебелька и т. п.</w:t>
      </w:r>
    </w:p>
    <w:p w14:paraId="2B37BFC7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12. Игра «Зачеркни»</w:t>
      </w:r>
      <w:r w:rsidRPr="00B621E0">
        <w:rPr>
          <w:rFonts w:eastAsia="Times New Roman"/>
        </w:rPr>
        <w:t>. Ребенку предлагают таблицу, где в несколько рядов изобр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жены знакомые предметы или геометрические фигуры. Нужно зачеркнуть, например, все елки или все квадраты.</w:t>
      </w:r>
    </w:p>
    <w:p w14:paraId="14C4EE64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13. Игра «Корректор»</w:t>
      </w:r>
      <w:r w:rsidRPr="00B621E0">
        <w:rPr>
          <w:rFonts w:eastAsia="Times New Roman"/>
        </w:rPr>
        <w:t>. Материал: листы с крупным печатным текстом. Попросите ребенка найти и вычеркнуть в тексте какую-нибудь букву. Следите, чтобы он двигался по строкам. Фиксируйте качество работы ребенка (время, за которое он просматривает 3-5 строк, количество ошибок), поощряйте его за прогресс.</w:t>
      </w:r>
    </w:p>
    <w:p w14:paraId="61FA3589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14. Игра «Разведчики»</w:t>
      </w:r>
      <w:r w:rsidRPr="00B621E0">
        <w:rPr>
          <w:rFonts w:eastAsia="Times New Roman"/>
        </w:rPr>
        <w:t>. Ребенку предлагают рассмотреть достаточно сложную с</w:t>
      </w:r>
      <w:r w:rsidRPr="00B621E0">
        <w:rPr>
          <w:rFonts w:eastAsia="Times New Roman"/>
        </w:rPr>
        <w:t>ю</w:t>
      </w:r>
      <w:r w:rsidRPr="00B621E0">
        <w:rPr>
          <w:rFonts w:eastAsia="Times New Roman"/>
        </w:rPr>
        <w:t>жетную картинку и запомнить все детали. Затем взрослый задает вопросы по этой карти</w:t>
      </w:r>
      <w:r w:rsidRPr="00B621E0">
        <w:rPr>
          <w:rFonts w:eastAsia="Times New Roman"/>
        </w:rPr>
        <w:t>н</w:t>
      </w:r>
      <w:r w:rsidRPr="00B621E0">
        <w:rPr>
          <w:rFonts w:eastAsia="Times New Roman"/>
        </w:rPr>
        <w:t>ке, ребенок отвечает на них.</w:t>
      </w:r>
    </w:p>
    <w:p w14:paraId="56E4C659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  <w:b/>
          <w:bCs/>
          <w:bdr w:val="none" w:sz="0" w:space="0" w:color="auto" w:frame="1"/>
        </w:rPr>
      </w:pPr>
      <w:r w:rsidRPr="00B621E0">
        <w:rPr>
          <w:rFonts w:eastAsia="Times New Roman"/>
          <w:b/>
          <w:bCs/>
          <w:bdr w:val="none" w:sz="0" w:space="0" w:color="auto" w:frame="1"/>
        </w:rPr>
        <w:t>Игры на развитие слухового внимания.</w:t>
      </w:r>
    </w:p>
    <w:p w14:paraId="219A2EA8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1. Игра «Что звучало?».</w:t>
      </w:r>
      <w:r w:rsidRPr="00B621E0">
        <w:rPr>
          <w:rFonts w:eastAsia="Times New Roman"/>
        </w:rPr>
        <w:t> Ребенку демонстрируют звучание разных предметов (и</w:t>
      </w:r>
      <w:r w:rsidRPr="00B621E0">
        <w:rPr>
          <w:rFonts w:eastAsia="Times New Roman"/>
        </w:rPr>
        <w:t>г</w:t>
      </w:r>
      <w:r w:rsidRPr="00B621E0">
        <w:rPr>
          <w:rFonts w:eastAsia="Times New Roman"/>
        </w:rPr>
        <w:t>рушки, музыкальные инструменты). Затем эти предметы звучат за ширмой, а ребенок называет, что звучало.</w:t>
      </w:r>
    </w:p>
    <w:p w14:paraId="32FCB335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2. Игра «Четыре стихии»</w:t>
      </w:r>
      <w:r w:rsidRPr="00B621E0">
        <w:rPr>
          <w:rFonts w:eastAsia="Times New Roman"/>
        </w:rPr>
        <w:t>. Играющие стоят в кругу и выполняют движения в соо</w:t>
      </w:r>
      <w:r w:rsidRPr="00B621E0">
        <w:rPr>
          <w:rFonts w:eastAsia="Times New Roman"/>
        </w:rPr>
        <w:t>т</w:t>
      </w:r>
      <w:r w:rsidRPr="00B621E0">
        <w:rPr>
          <w:rFonts w:eastAsia="Times New Roman"/>
        </w:rPr>
        <w:t>ветствии с произнесенными словами: «воздух» — поднимают руки в стороны и изобр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жают взмахи крыльев птицы; «земля» — садятся на корточки, руки вниз; «вода» — выт</w:t>
      </w:r>
      <w:r w:rsidRPr="00B621E0">
        <w:rPr>
          <w:rFonts w:eastAsia="Times New Roman"/>
        </w:rPr>
        <w:t>я</w:t>
      </w:r>
      <w:r w:rsidRPr="00B621E0">
        <w:rPr>
          <w:rFonts w:eastAsia="Times New Roman"/>
        </w:rPr>
        <w:t>гивают руки вперед, изображают пловца; «огонь» — производят вращение руками в луч</w:t>
      </w:r>
      <w:r w:rsidRPr="00B621E0">
        <w:rPr>
          <w:rFonts w:eastAsia="Times New Roman"/>
        </w:rPr>
        <w:t>е</w:t>
      </w:r>
      <w:r w:rsidRPr="00B621E0">
        <w:rPr>
          <w:rFonts w:eastAsia="Times New Roman"/>
        </w:rPr>
        <w:t>запястных и локтевых суставах. Кто ошибается, считается проигравшим и выбывает из круга.</w:t>
      </w:r>
    </w:p>
    <w:p w14:paraId="2373B95E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3. Игра «Послушай и воспроизведи».</w:t>
      </w:r>
      <w:r w:rsidRPr="00B621E0">
        <w:rPr>
          <w:rFonts w:eastAsia="Times New Roman"/>
        </w:rPr>
        <w:t> Взрослый демонстрирует ритмичные удары палочкой по столу или хлопки в ладоши, и ребенку предлагается воспроизвести их.</w:t>
      </w:r>
    </w:p>
    <w:p w14:paraId="299B1F12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  <w:b/>
          <w:bCs/>
          <w:bdr w:val="none" w:sz="0" w:space="0" w:color="auto" w:frame="1"/>
        </w:rPr>
      </w:pPr>
      <w:r w:rsidRPr="00B621E0">
        <w:rPr>
          <w:rFonts w:eastAsia="Times New Roman"/>
          <w:b/>
          <w:bCs/>
          <w:bdr w:val="none" w:sz="0" w:space="0" w:color="auto" w:frame="1"/>
        </w:rPr>
        <w:t>Игры на развитие моторно – двигательного внимания.</w:t>
      </w:r>
    </w:p>
    <w:p w14:paraId="3F03B9CD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1. Игра «Кто и что летает?».</w:t>
      </w:r>
      <w:r w:rsidRPr="00B621E0">
        <w:rPr>
          <w:rFonts w:eastAsia="Times New Roman"/>
        </w:rPr>
        <w:t> Взрослый произносит слова. Если он называет л</w:t>
      </w:r>
      <w:r w:rsidRPr="00B621E0">
        <w:rPr>
          <w:rFonts w:eastAsia="Times New Roman"/>
        </w:rPr>
        <w:t>е</w:t>
      </w:r>
      <w:r w:rsidRPr="00B621E0">
        <w:rPr>
          <w:rFonts w:eastAsia="Times New Roman"/>
        </w:rPr>
        <w:t>тающий предмет, ребенок отвечает: летает — и машет руками. Если назван нелетающий предмет, то ребенок молчит и не поднимает руки.</w:t>
      </w:r>
    </w:p>
    <w:p w14:paraId="0CFBB329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2. Игра «</w:t>
      </w:r>
      <w:proofErr w:type="gramStart"/>
      <w:r w:rsidRPr="00B621E0">
        <w:rPr>
          <w:rFonts w:eastAsia="Times New Roman"/>
          <w:i/>
          <w:iCs/>
          <w:bdr w:val="none" w:sz="0" w:space="0" w:color="auto" w:frame="1"/>
        </w:rPr>
        <w:t>Съедобное</w:t>
      </w:r>
      <w:proofErr w:type="gramEnd"/>
      <w:r w:rsidRPr="00B621E0">
        <w:rPr>
          <w:rFonts w:eastAsia="Times New Roman"/>
          <w:i/>
          <w:iCs/>
          <w:bdr w:val="none" w:sz="0" w:space="0" w:color="auto" w:frame="1"/>
        </w:rPr>
        <w:t xml:space="preserve"> — несъедобное»</w:t>
      </w:r>
      <w:r w:rsidRPr="00B621E0">
        <w:rPr>
          <w:rFonts w:eastAsia="Times New Roman"/>
        </w:rPr>
        <w:t>. Дети образуют круг, в центре которого стан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вится ведущий (взрослый или ребенок). Ведущий называет слова - названия самых ра</w:t>
      </w:r>
      <w:r w:rsidRPr="00B621E0">
        <w:rPr>
          <w:rFonts w:eastAsia="Times New Roman"/>
        </w:rPr>
        <w:t>з</w:t>
      </w:r>
      <w:r w:rsidRPr="00B621E0">
        <w:rPr>
          <w:rFonts w:eastAsia="Times New Roman"/>
        </w:rPr>
        <w:t>личных предметов и бросает мяч одному из игроков. В зависимости от названного пре</w:t>
      </w:r>
      <w:r w:rsidRPr="00B621E0">
        <w:rPr>
          <w:rFonts w:eastAsia="Times New Roman"/>
        </w:rPr>
        <w:t>д</w:t>
      </w:r>
      <w:r w:rsidRPr="00B621E0">
        <w:rPr>
          <w:rFonts w:eastAsia="Times New Roman"/>
        </w:rPr>
        <w:lastRenderedPageBreak/>
        <w:t>мета (съедобен он или нет) ребенок должен ловить или отбивать мяч, брошенный ему в</w:t>
      </w:r>
      <w:r w:rsidRPr="00B621E0">
        <w:rPr>
          <w:rFonts w:eastAsia="Times New Roman"/>
        </w:rPr>
        <w:t>е</w:t>
      </w:r>
      <w:r w:rsidRPr="00B621E0">
        <w:rPr>
          <w:rFonts w:eastAsia="Times New Roman"/>
        </w:rPr>
        <w:t>дущим.</w:t>
      </w:r>
    </w:p>
    <w:p w14:paraId="2F14DC86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3. Игра «Ухо — нос — рот».</w:t>
      </w:r>
      <w:r w:rsidRPr="00B621E0">
        <w:rPr>
          <w:rFonts w:eastAsia="Times New Roman"/>
        </w:rPr>
        <w:t> Ребенок, услышав команду «Ухо», дотрагивается до уха. Услышав команду «Нос», дотрагивается до носа. Взрослый сначала выполняет зад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ние вместе с ребенком, затем умышленно допускает ошибки. Ребенок должен быть вн</w:t>
      </w:r>
      <w:r w:rsidRPr="00B621E0">
        <w:rPr>
          <w:rFonts w:eastAsia="Times New Roman"/>
        </w:rPr>
        <w:t>и</w:t>
      </w:r>
      <w:r w:rsidRPr="00B621E0">
        <w:rPr>
          <w:rFonts w:eastAsia="Times New Roman"/>
        </w:rPr>
        <w:t>мательным и не ошибаться.</w:t>
      </w:r>
    </w:p>
    <w:p w14:paraId="4E5CD619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4. Игра «Запретное движение»</w:t>
      </w:r>
      <w:r w:rsidRPr="00B621E0">
        <w:rPr>
          <w:rFonts w:eastAsia="Times New Roman"/>
        </w:rPr>
        <w:t>. Ведущий показывает детям движение, которое п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вторять нельзя. Затем он делает разные движения руками, ногами и неожиданно показ</w:t>
      </w:r>
      <w:r w:rsidRPr="00B621E0">
        <w:rPr>
          <w:rFonts w:eastAsia="Times New Roman"/>
        </w:rPr>
        <w:t>ы</w:t>
      </w:r>
      <w:r w:rsidRPr="00B621E0">
        <w:rPr>
          <w:rFonts w:eastAsia="Times New Roman"/>
        </w:rPr>
        <w:t>вает запретное движение. Тот, кто повторил его, выбывает из игры. Запретным может быть любое движение или сочетание движений.</w:t>
      </w:r>
    </w:p>
    <w:p w14:paraId="5A8E599E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5. Игра «Пожалуйста»</w:t>
      </w:r>
      <w:r w:rsidRPr="00B621E0">
        <w:rPr>
          <w:rFonts w:eastAsia="Times New Roman"/>
        </w:rPr>
        <w:t>. Ведущий дает команды детям и сам выполняет их, показ</w:t>
      </w:r>
      <w:r w:rsidRPr="00B621E0">
        <w:rPr>
          <w:rFonts w:eastAsia="Times New Roman"/>
        </w:rPr>
        <w:t>ы</w:t>
      </w:r>
      <w:r w:rsidRPr="00B621E0">
        <w:rPr>
          <w:rFonts w:eastAsia="Times New Roman"/>
        </w:rPr>
        <w:t>вая движение. Но дети должны выполнить только те команды, в которых прозвучало сл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во «пожалуйста», несмотря на движения, которые показывает ведущий.</w:t>
      </w:r>
    </w:p>
    <w:p w14:paraId="2210E8C1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  <w:b/>
          <w:bCs/>
          <w:bdr w:val="none" w:sz="0" w:space="0" w:color="auto" w:frame="1"/>
        </w:rPr>
      </w:pPr>
      <w:r w:rsidRPr="00B621E0">
        <w:rPr>
          <w:rFonts w:eastAsia="Times New Roman"/>
          <w:b/>
          <w:bCs/>
          <w:bdr w:val="none" w:sz="0" w:space="0" w:color="auto" w:frame="1"/>
        </w:rPr>
        <w:t>Игры на развитие памяти.</w:t>
      </w:r>
    </w:p>
    <w:p w14:paraId="7DBDEC3B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1. Игра «Шкафчики».</w:t>
      </w:r>
      <w:r w:rsidRPr="00B621E0">
        <w:rPr>
          <w:rFonts w:eastAsia="Times New Roman"/>
        </w:rPr>
        <w:t> Для проведения игры необходимы шкафчики, склеенные из четырех и более спичечных коробков, мелкие предметы. Взрослый прячет игрушку в один из коробков на глазах у ребенка. Затем шкафчик убирает на несколько секунд и показыв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ет снова. Ребенка просят найти игрушку.</w:t>
      </w:r>
    </w:p>
    <w:p w14:paraId="7A1C9582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2. Игра «Что исчезло?»</w:t>
      </w:r>
      <w:r w:rsidRPr="00B621E0">
        <w:rPr>
          <w:rFonts w:eastAsia="Times New Roman"/>
        </w:rPr>
        <w:t>. На столе раскладывают несколько предметов или карт</w:t>
      </w:r>
      <w:r w:rsidRPr="00B621E0">
        <w:rPr>
          <w:rFonts w:eastAsia="Times New Roman"/>
        </w:rPr>
        <w:t>и</w:t>
      </w:r>
      <w:r w:rsidRPr="00B621E0">
        <w:rPr>
          <w:rFonts w:eastAsia="Times New Roman"/>
        </w:rPr>
        <w:t>нок. Ребенок рассматривает их, затем отворачивается. Взрослый убирает один предмет. Ребенок смотрит на оставшиеся предметы и называет предмет, который исчез.</w:t>
      </w:r>
    </w:p>
    <w:p w14:paraId="35A082A8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3. Игра «Что изменилось?»</w:t>
      </w:r>
      <w:r w:rsidRPr="00B621E0">
        <w:rPr>
          <w:rFonts w:eastAsia="Times New Roman"/>
        </w:rPr>
        <w:t>. На столе раскладывают несколько игрушек. Ребенку предлагают их рассмотреть и запомнить. Он отворачивается, одну игрушку добавляют или игрушки меняют местами. Ребенок отвечает, что изменилось.</w:t>
      </w:r>
    </w:p>
    <w:p w14:paraId="69C12632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4. Игра «Художник»</w:t>
      </w:r>
      <w:r w:rsidRPr="00B621E0">
        <w:rPr>
          <w:rFonts w:eastAsia="Times New Roman"/>
        </w:rPr>
        <w:t>. Ребенок играет роль художника. Он внимательно рассматр</w:t>
      </w:r>
      <w:r w:rsidRPr="00B621E0">
        <w:rPr>
          <w:rFonts w:eastAsia="Times New Roman"/>
        </w:rPr>
        <w:t>и</w:t>
      </w:r>
      <w:r w:rsidRPr="00B621E0">
        <w:rPr>
          <w:rFonts w:eastAsia="Times New Roman"/>
        </w:rPr>
        <w:t>вает того, кого будет рисовать. Потом отворачивается и дает его словесный портрет. Можно использовать игрушки.</w:t>
      </w:r>
    </w:p>
    <w:p w14:paraId="31E32ABA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5. Игра «Запомни и воспроизведи».</w:t>
      </w:r>
    </w:p>
    <w:p w14:paraId="72EADDE3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</w:rPr>
        <w:t>Вариант 1. Ребенку называют числа и просят их воспроизвести. Количество чисел в ряду постепенно возрастает.</w:t>
      </w:r>
    </w:p>
    <w:p w14:paraId="374F2FC6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</w:rPr>
        <w:t>Вариант 2. Ребенку называют слова и просят их воспроизвести (от 4 до 10 слов).</w:t>
      </w:r>
    </w:p>
    <w:p w14:paraId="73E87E64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</w:rPr>
        <w:t>Вариант 3. Ребенку называют числа (слова) в произвольном порядке, просят во</w:t>
      </w:r>
      <w:r w:rsidRPr="00B621E0">
        <w:rPr>
          <w:rFonts w:eastAsia="Times New Roman"/>
        </w:rPr>
        <w:t>с</w:t>
      </w:r>
      <w:r w:rsidRPr="00B621E0">
        <w:rPr>
          <w:rFonts w:eastAsia="Times New Roman"/>
        </w:rPr>
        <w:t>произвести в обратном порядке.</w:t>
      </w:r>
    </w:p>
    <w:p w14:paraId="3945BCC3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6. Игра «Вспомни и покажи».</w:t>
      </w:r>
      <w:r w:rsidRPr="00B621E0">
        <w:rPr>
          <w:rFonts w:eastAsia="Times New Roman"/>
        </w:rPr>
        <w:t> Детям предлагается воспроизвести движение знак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мых объектов (например, махающую крыльями птицу, косолапого медведя, ползущую г</w:t>
      </w:r>
      <w:r w:rsidRPr="00B621E0">
        <w:rPr>
          <w:rFonts w:eastAsia="Times New Roman"/>
        </w:rPr>
        <w:t>у</w:t>
      </w:r>
      <w:r w:rsidRPr="00B621E0">
        <w:rPr>
          <w:rFonts w:eastAsia="Times New Roman"/>
        </w:rPr>
        <w:t>сеницу, нахохленного петуха и т. д.).</w:t>
      </w:r>
    </w:p>
    <w:p w14:paraId="43675730" w14:textId="77777777" w:rsidR="005B5516" w:rsidRPr="00B621E0" w:rsidRDefault="005B5516" w:rsidP="00B621E0">
      <w:pPr>
        <w:shd w:val="clear" w:color="auto" w:fill="FFFFFF"/>
        <w:ind w:firstLine="709"/>
        <w:rPr>
          <w:rFonts w:eastAsia="Times New Roman"/>
        </w:rPr>
      </w:pPr>
      <w:r w:rsidRPr="00B621E0">
        <w:rPr>
          <w:rFonts w:eastAsia="Times New Roman"/>
          <w:i/>
          <w:iCs/>
          <w:bdr w:val="none" w:sz="0" w:space="0" w:color="auto" w:frame="1"/>
        </w:rPr>
        <w:t>7. Игра «Цепочка действий»</w:t>
      </w:r>
      <w:r w:rsidRPr="00B621E0">
        <w:rPr>
          <w:rFonts w:eastAsia="Times New Roman"/>
        </w:rPr>
        <w:t>. Ребенку предлагается цепочка действий, которые необходимо выполнить последовательно. Например: «Подойди к шкафу, возьми книгу для чтения, положи ее на середину стола»</w:t>
      </w:r>
    </w:p>
    <w:p w14:paraId="6E8897D0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</w:p>
    <w:p w14:paraId="0934FC6E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  <w:b/>
          <w:bCs/>
        </w:rPr>
      </w:pPr>
      <w:r w:rsidRPr="00B621E0">
        <w:rPr>
          <w:rFonts w:eastAsia="Times New Roman"/>
          <w:b/>
          <w:bCs/>
        </w:rPr>
        <w:t>Игры:</w:t>
      </w:r>
    </w:p>
    <w:p w14:paraId="50C4B0CC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bookmarkStart w:id="14" w:name="_Hlk47732620"/>
      <w:r w:rsidRPr="00B621E0">
        <w:rPr>
          <w:rFonts w:eastAsia="Times New Roman"/>
        </w:rPr>
        <w:t xml:space="preserve"> «</w:t>
      </w:r>
      <w:r w:rsidRPr="00B621E0">
        <w:rPr>
          <w:rFonts w:eastAsia="Times New Roman"/>
          <w:b/>
          <w:bCs/>
        </w:rPr>
        <w:t>Жмурки»</w:t>
      </w:r>
      <w:r w:rsidRPr="00B621E0">
        <w:rPr>
          <w:rFonts w:eastAsia="Times New Roman"/>
        </w:rPr>
        <w:t xml:space="preserve"> С помощь </w:t>
      </w:r>
      <w:hyperlink r:id="rId61" w:history="1">
        <w:r w:rsidRPr="00B621E0">
          <w:rPr>
            <w:rFonts w:eastAsia="Times New Roman"/>
            <w:b/>
            <w:bCs/>
          </w:rPr>
          <w:t>считалочки</w:t>
        </w:r>
      </w:hyperlink>
      <w:r w:rsidRPr="00B621E0">
        <w:rPr>
          <w:rFonts w:eastAsia="Times New Roman"/>
        </w:rPr>
        <w:t> выбирается </w:t>
      </w:r>
      <w:r w:rsidRPr="00B621E0">
        <w:rPr>
          <w:rFonts w:eastAsia="Times New Roman"/>
          <w:b/>
          <w:bCs/>
        </w:rPr>
        <w:t>водящий</w:t>
      </w:r>
      <w:r w:rsidRPr="00B621E0">
        <w:rPr>
          <w:rFonts w:eastAsia="Times New Roman"/>
        </w:rPr>
        <w:t xml:space="preserve">. Остальные игроки его раскручивают, </w:t>
      </w:r>
      <w:proofErr w:type="spellStart"/>
      <w:r w:rsidRPr="00B621E0">
        <w:rPr>
          <w:rFonts w:eastAsia="Times New Roman"/>
        </w:rPr>
        <w:t>приговоривая</w:t>
      </w:r>
      <w:proofErr w:type="spellEnd"/>
      <w:r w:rsidRPr="00B621E0">
        <w:rPr>
          <w:rFonts w:eastAsia="Times New Roman"/>
        </w:rPr>
        <w:t>:</w:t>
      </w:r>
    </w:p>
    <w:p w14:paraId="24BF5BBA" w14:textId="77777777" w:rsidR="005B5516" w:rsidRPr="00B621E0" w:rsidRDefault="005B5516" w:rsidP="00B621E0">
      <w:pPr>
        <w:shd w:val="clear" w:color="auto" w:fill="FFFFFF" w:themeFill="background1"/>
        <w:spacing w:before="240" w:after="240"/>
        <w:rPr>
          <w:rFonts w:eastAsia="Times New Roman"/>
        </w:rPr>
      </w:pPr>
      <w:r w:rsidRPr="00B621E0">
        <w:rPr>
          <w:rFonts w:eastAsia="Times New Roman"/>
          <w:i/>
          <w:iCs/>
        </w:rPr>
        <w:t>Кот, кот, где стоишь?</w:t>
      </w:r>
      <w:r w:rsidRPr="00B621E0">
        <w:rPr>
          <w:rFonts w:eastAsia="Times New Roman"/>
          <w:i/>
          <w:iCs/>
        </w:rPr>
        <w:br/>
        <w:t>- На мосту.</w:t>
      </w:r>
      <w:r w:rsidRPr="00B621E0">
        <w:rPr>
          <w:rFonts w:eastAsia="Times New Roman"/>
          <w:i/>
          <w:iCs/>
        </w:rPr>
        <w:br/>
        <w:t>- Что пьешь?</w:t>
      </w:r>
      <w:r w:rsidRPr="00B621E0">
        <w:rPr>
          <w:rFonts w:eastAsia="Times New Roman"/>
          <w:i/>
          <w:iCs/>
        </w:rPr>
        <w:br/>
        <w:t>- Пиво, квас</w:t>
      </w:r>
      <w:r w:rsidRPr="00B621E0">
        <w:rPr>
          <w:rFonts w:eastAsia="Times New Roman"/>
          <w:i/>
          <w:iCs/>
        </w:rPr>
        <w:br/>
        <w:t>- Лови мышек, а не нас!</w:t>
      </w:r>
    </w:p>
    <w:p w14:paraId="5C2EAB56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Другой  вариант:</w:t>
      </w:r>
    </w:p>
    <w:p w14:paraId="056FE800" w14:textId="77777777" w:rsidR="005B5516" w:rsidRPr="00B621E0" w:rsidRDefault="005B5516" w:rsidP="00B621E0">
      <w:pPr>
        <w:shd w:val="clear" w:color="auto" w:fill="FFFFFF" w:themeFill="background1"/>
        <w:spacing w:after="160"/>
        <w:rPr>
          <w:rFonts w:eastAsia="Times New Roman"/>
        </w:rPr>
      </w:pPr>
      <w:r w:rsidRPr="00B621E0">
        <w:rPr>
          <w:rFonts w:eastAsia="Times New Roman"/>
          <w:i/>
          <w:iCs/>
        </w:rPr>
        <w:lastRenderedPageBreak/>
        <w:t>- Где ты стоишь?</w:t>
      </w:r>
      <w:r w:rsidRPr="00B621E0">
        <w:rPr>
          <w:rFonts w:eastAsia="Times New Roman"/>
          <w:i/>
          <w:iCs/>
        </w:rPr>
        <w:br/>
        <w:t>- Во дворе.</w:t>
      </w:r>
      <w:r w:rsidRPr="00B621E0">
        <w:rPr>
          <w:rFonts w:eastAsia="Times New Roman"/>
          <w:i/>
          <w:iCs/>
        </w:rPr>
        <w:br/>
        <w:t>- Что ты пьешь?</w:t>
      </w:r>
      <w:r w:rsidRPr="00B621E0">
        <w:rPr>
          <w:rFonts w:eastAsia="Times New Roman"/>
          <w:i/>
          <w:iCs/>
        </w:rPr>
        <w:br/>
        <w:t>- Квас.</w:t>
      </w:r>
      <w:r w:rsidRPr="00B621E0">
        <w:rPr>
          <w:rFonts w:eastAsia="Times New Roman"/>
          <w:i/>
          <w:iCs/>
        </w:rPr>
        <w:br/>
        <w:t>- Ищи три года нас!</w:t>
      </w:r>
    </w:p>
    <w:p w14:paraId="3123EEBD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Или просто:</w:t>
      </w:r>
    </w:p>
    <w:p w14:paraId="4A8A9EFA" w14:textId="77777777" w:rsidR="005B5516" w:rsidRPr="00B621E0" w:rsidRDefault="005B5516" w:rsidP="00B621E0">
      <w:pPr>
        <w:shd w:val="clear" w:color="auto" w:fill="FFFFFF" w:themeFill="background1"/>
        <w:spacing w:after="160"/>
        <w:rPr>
          <w:rFonts w:eastAsia="Times New Roman"/>
        </w:rPr>
      </w:pPr>
      <w:proofErr w:type="spellStart"/>
      <w:r w:rsidRPr="00B621E0">
        <w:rPr>
          <w:rFonts w:eastAsia="Times New Roman"/>
          <w:i/>
          <w:iCs/>
        </w:rPr>
        <w:t>Апапас</w:t>
      </w:r>
      <w:proofErr w:type="spellEnd"/>
      <w:r w:rsidRPr="00B621E0">
        <w:rPr>
          <w:rFonts w:eastAsia="Times New Roman"/>
          <w:i/>
          <w:iCs/>
        </w:rPr>
        <w:t xml:space="preserve">, </w:t>
      </w:r>
      <w:proofErr w:type="spellStart"/>
      <w:r w:rsidRPr="00B621E0">
        <w:rPr>
          <w:rFonts w:eastAsia="Times New Roman"/>
          <w:i/>
          <w:iCs/>
        </w:rPr>
        <w:t>Апанас</w:t>
      </w:r>
      <w:proofErr w:type="spellEnd"/>
      <w:proofErr w:type="gramStart"/>
      <w:r w:rsidRPr="00B621E0">
        <w:rPr>
          <w:rFonts w:eastAsia="Times New Roman"/>
          <w:i/>
          <w:iCs/>
        </w:rPr>
        <w:br/>
        <w:t>Л</w:t>
      </w:r>
      <w:proofErr w:type="gramEnd"/>
      <w:r w:rsidRPr="00B621E0">
        <w:rPr>
          <w:rFonts w:eastAsia="Times New Roman"/>
          <w:i/>
          <w:iCs/>
        </w:rPr>
        <w:t>ови кошек, а не нас!</w:t>
      </w:r>
    </w:p>
    <w:p w14:paraId="4301C040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После этого все игроки разбегаются в разные стороны.</w:t>
      </w:r>
    </w:p>
    <w:p w14:paraId="35393283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И начинают «</w:t>
      </w:r>
      <w:r w:rsidRPr="00B621E0">
        <w:rPr>
          <w:rFonts w:eastAsia="Times New Roman"/>
          <w:b/>
          <w:bCs/>
        </w:rPr>
        <w:t>дразнить»</w:t>
      </w:r>
      <w:r w:rsidRPr="00B621E0">
        <w:rPr>
          <w:rFonts w:eastAsia="Times New Roman"/>
        </w:rPr>
        <w:t> водящего, подавая ему разные сигналы о своем местон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 xml:space="preserve">хождении. Можно звонить в колокольчик или </w:t>
      </w:r>
      <w:proofErr w:type="spellStart"/>
      <w:r w:rsidRPr="00B621E0">
        <w:rPr>
          <w:rFonts w:eastAsia="Times New Roman"/>
        </w:rPr>
        <w:t>хопать</w:t>
      </w:r>
      <w:proofErr w:type="spellEnd"/>
      <w:r w:rsidRPr="00B621E0">
        <w:rPr>
          <w:rFonts w:eastAsia="Times New Roman"/>
        </w:rPr>
        <w:t xml:space="preserve"> в ладоши. Во избежание травмати</w:t>
      </w:r>
      <w:r w:rsidRPr="00B621E0">
        <w:rPr>
          <w:rFonts w:eastAsia="Times New Roman"/>
        </w:rPr>
        <w:t>з</w:t>
      </w:r>
      <w:r w:rsidRPr="00B621E0">
        <w:rPr>
          <w:rFonts w:eastAsia="Times New Roman"/>
        </w:rPr>
        <w:t>ма необходимо обязательно предупреждать водящего о препятствиях или острых углах.</w:t>
      </w:r>
    </w:p>
    <w:p w14:paraId="6E53AE91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 xml:space="preserve">После того, как водящий поймал кого-нибудь, он наощупь пытается определить имя попавшегося. Если это удается, </w:t>
      </w:r>
      <w:proofErr w:type="gramStart"/>
      <w:r w:rsidRPr="00B621E0">
        <w:rPr>
          <w:rFonts w:eastAsia="Times New Roman"/>
        </w:rPr>
        <w:t>пойманный</w:t>
      </w:r>
      <w:proofErr w:type="gramEnd"/>
      <w:r w:rsidRPr="00B621E0">
        <w:rPr>
          <w:rFonts w:eastAsia="Times New Roman"/>
        </w:rPr>
        <w:t xml:space="preserve"> становится водящим. Если нет, то игра продолжается.</w:t>
      </w:r>
    </w:p>
    <w:p w14:paraId="1B5CEEDC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Облегченный вариант игры – водящему необходимо просто осалить кого-то из и</w:t>
      </w:r>
      <w:r w:rsidRPr="00B621E0">
        <w:rPr>
          <w:rFonts w:eastAsia="Times New Roman"/>
        </w:rPr>
        <w:t>г</w:t>
      </w:r>
      <w:r w:rsidRPr="00B621E0">
        <w:rPr>
          <w:rFonts w:eastAsia="Times New Roman"/>
        </w:rPr>
        <w:t xml:space="preserve">роков, не ловя и не </w:t>
      </w:r>
      <w:proofErr w:type="gramStart"/>
      <w:r w:rsidRPr="00B621E0">
        <w:rPr>
          <w:rFonts w:eastAsia="Times New Roman"/>
        </w:rPr>
        <w:t>угадывая</w:t>
      </w:r>
      <w:proofErr w:type="gramEnd"/>
      <w:r w:rsidRPr="00B621E0">
        <w:rPr>
          <w:rFonts w:eastAsia="Times New Roman"/>
        </w:rPr>
        <w:t xml:space="preserve"> кто это. В этом случае осаленный становится водящим сам.</w:t>
      </w:r>
    </w:p>
    <w:p w14:paraId="57441CE7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 xml:space="preserve">Существуют несколько </w:t>
      </w:r>
      <w:proofErr w:type="spellStart"/>
      <w:r w:rsidRPr="00B621E0">
        <w:rPr>
          <w:rFonts w:eastAsia="Times New Roman"/>
        </w:rPr>
        <w:t>разновиднестей</w:t>
      </w:r>
      <w:proofErr w:type="spellEnd"/>
      <w:r w:rsidRPr="00B621E0">
        <w:rPr>
          <w:rFonts w:eastAsia="Times New Roman"/>
        </w:rPr>
        <w:t xml:space="preserve"> жмурок.</w:t>
      </w:r>
    </w:p>
    <w:p w14:paraId="6B159F7C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  <w:b/>
          <w:bCs/>
        </w:rPr>
      </w:pPr>
      <w:r w:rsidRPr="00B621E0">
        <w:rPr>
          <w:rFonts w:eastAsia="Times New Roman"/>
          <w:b/>
          <w:bCs/>
        </w:rPr>
        <w:t>Перелетные птички.</w:t>
      </w:r>
    </w:p>
    <w:p w14:paraId="37944285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Выбирается водящий, остальные игроки садятся на две противоположные скамейки или просто встают в два ряда друг напротив друга. Каждый по очереди подходит к воде и говорит ему на</w:t>
      </w:r>
      <w:r w:rsidRPr="00B621E0">
        <w:rPr>
          <w:rFonts w:eastAsia="Times New Roman"/>
        </w:rPr>
        <w:br/>
        <w:t>ухо название какой-нибудь птицы. Названия птиц повторяться не должны.</w:t>
      </w:r>
    </w:p>
    <w:p w14:paraId="4DC8C680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Далее водящему завязывают глаза, и он называет двух птиц из тех, что ему назвали игроки. Если названные птицы-игроки оказываются на противоположных сторонах, они должны «</w:t>
      </w:r>
      <w:proofErr w:type="spellStart"/>
      <w:r w:rsidRPr="00B621E0">
        <w:rPr>
          <w:rFonts w:eastAsia="Times New Roman"/>
          <w:b/>
          <w:bCs/>
        </w:rPr>
        <w:t>перелеть</w:t>
      </w:r>
      <w:proofErr w:type="spellEnd"/>
      <w:r w:rsidRPr="00B621E0">
        <w:rPr>
          <w:rFonts w:eastAsia="Times New Roman"/>
        </w:rPr>
        <w:t>»</w:t>
      </w:r>
      <w:r w:rsidRPr="00B621E0">
        <w:rPr>
          <w:rFonts w:eastAsia="Times New Roman"/>
        </w:rPr>
        <w:br/>
        <w:t xml:space="preserve">с одной скамейки на другую, </w:t>
      </w:r>
      <w:proofErr w:type="spellStart"/>
      <w:r w:rsidRPr="00B621E0">
        <w:rPr>
          <w:rFonts w:eastAsia="Times New Roman"/>
        </w:rPr>
        <w:t>т</w:t>
      </w:r>
      <w:proofErr w:type="gramStart"/>
      <w:r w:rsidRPr="00B621E0">
        <w:rPr>
          <w:rFonts w:eastAsia="Times New Roman"/>
        </w:rPr>
        <w:t>.е</w:t>
      </w:r>
      <w:proofErr w:type="spellEnd"/>
      <w:proofErr w:type="gramEnd"/>
      <w:r w:rsidRPr="00B621E0">
        <w:rPr>
          <w:rFonts w:eastAsia="Times New Roman"/>
        </w:rPr>
        <w:t xml:space="preserve"> поменяться местами. Если водящий назвал птиц с одной скамейки, то он их «</w:t>
      </w:r>
      <w:r w:rsidRPr="00B621E0">
        <w:rPr>
          <w:rFonts w:eastAsia="Times New Roman"/>
          <w:b/>
          <w:bCs/>
        </w:rPr>
        <w:t>спугнул</w:t>
      </w:r>
      <w:r w:rsidRPr="00B621E0">
        <w:rPr>
          <w:rFonts w:eastAsia="Times New Roman"/>
        </w:rPr>
        <w:t>». Они поднимаются с места, делают круг вокруг водящего и садятся на свои места.</w:t>
      </w:r>
    </w:p>
    <w:p w14:paraId="2A7402B4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Задача воды поймать или осалить. Тот, кого поймали, становится водящим, и игр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 xml:space="preserve">ки </w:t>
      </w:r>
      <w:proofErr w:type="spellStart"/>
      <w:r w:rsidRPr="00B621E0">
        <w:rPr>
          <w:rFonts w:eastAsia="Times New Roman"/>
        </w:rPr>
        <w:t>перезагадывают</w:t>
      </w:r>
      <w:proofErr w:type="spellEnd"/>
      <w:r w:rsidRPr="00B621E0">
        <w:rPr>
          <w:rFonts w:eastAsia="Times New Roman"/>
        </w:rPr>
        <w:t xml:space="preserve"> птичек заново.</w:t>
      </w:r>
    </w:p>
    <w:p w14:paraId="3F9883F0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  <w:r w:rsidRPr="00B621E0">
        <w:rPr>
          <w:rFonts w:eastAsia="Times New Roman"/>
        </w:rPr>
        <w:t>Игра отлично тренирует память и внимание.</w:t>
      </w:r>
    </w:p>
    <w:bookmarkEnd w:id="14"/>
    <w:p w14:paraId="590A7224" w14:textId="77777777" w:rsidR="005B5516" w:rsidRPr="00B621E0" w:rsidRDefault="005B5516" w:rsidP="00B621E0">
      <w:pPr>
        <w:shd w:val="clear" w:color="auto" w:fill="FFFFFF" w:themeFill="background1"/>
        <w:spacing w:before="240" w:after="240"/>
        <w:ind w:firstLine="709"/>
        <w:rPr>
          <w:rFonts w:eastAsia="Times New Roman"/>
        </w:rPr>
      </w:pPr>
    </w:p>
    <w:p w14:paraId="00C9B4C3" w14:textId="77777777" w:rsidR="005B5516" w:rsidRPr="00B621E0" w:rsidRDefault="005B5516" w:rsidP="00B621E0">
      <w:pPr>
        <w:spacing w:after="160"/>
        <w:ind w:firstLine="709"/>
        <w:rPr>
          <w:rFonts w:eastAsiaTheme="minorHAnsi"/>
          <w:b/>
          <w:lang w:eastAsia="en-US"/>
        </w:rPr>
      </w:pPr>
      <w:r w:rsidRPr="00B621E0">
        <w:rPr>
          <w:rFonts w:eastAsiaTheme="minorHAnsi"/>
          <w:b/>
          <w:lang w:eastAsia="en-US"/>
        </w:rPr>
        <w:t xml:space="preserve"> «Жмурки»</w:t>
      </w:r>
    </w:p>
    <w:p w14:paraId="55283C9C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  <w:r w:rsidRPr="00B621E0">
        <w:rPr>
          <w:rFonts w:eastAsiaTheme="minorHAnsi"/>
          <w:lang w:eastAsia="en-US"/>
        </w:rPr>
        <w:t xml:space="preserve">Цель: учить </w:t>
      </w:r>
      <w:proofErr w:type="gramStart"/>
      <w:r w:rsidRPr="00B621E0">
        <w:rPr>
          <w:rFonts w:eastAsiaTheme="minorHAnsi"/>
          <w:lang w:eastAsia="en-US"/>
        </w:rPr>
        <w:t>внимательно</w:t>
      </w:r>
      <w:proofErr w:type="gramEnd"/>
      <w:r w:rsidRPr="00B621E0">
        <w:rPr>
          <w:rFonts w:eastAsiaTheme="minorHAnsi"/>
          <w:lang w:eastAsia="en-US"/>
        </w:rPr>
        <w:t xml:space="preserve"> слушать текст; развивать координацию в пространстве.</w:t>
      </w:r>
    </w:p>
    <w:p w14:paraId="03AA071E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  <w:r w:rsidRPr="00B621E0">
        <w:rPr>
          <w:rFonts w:eastAsiaTheme="minorHAnsi"/>
          <w:lang w:eastAsia="en-US"/>
        </w:rPr>
        <w:t xml:space="preserve">Ход игры: </w:t>
      </w:r>
      <w:proofErr w:type="spellStart"/>
      <w:r w:rsidRPr="00B621E0">
        <w:rPr>
          <w:rFonts w:eastAsiaTheme="minorHAnsi"/>
          <w:lang w:eastAsia="en-US"/>
        </w:rPr>
        <w:t>Жмурка</w:t>
      </w:r>
      <w:proofErr w:type="spellEnd"/>
      <w:r w:rsidRPr="00B621E0">
        <w:rPr>
          <w:rFonts w:eastAsiaTheme="minorHAnsi"/>
          <w:lang w:eastAsia="en-US"/>
        </w:rPr>
        <w:t xml:space="preserve"> выбирается при помощи считалки. Ему завязывают глаза, отв</w:t>
      </w:r>
      <w:r w:rsidRPr="00B621E0">
        <w:rPr>
          <w:rFonts w:eastAsiaTheme="minorHAnsi"/>
          <w:lang w:eastAsia="en-US"/>
        </w:rPr>
        <w:t>о</w:t>
      </w:r>
      <w:r w:rsidRPr="00B621E0">
        <w:rPr>
          <w:rFonts w:eastAsiaTheme="minorHAnsi"/>
          <w:lang w:eastAsia="en-US"/>
        </w:rPr>
        <w:t>дят на середину площадки, и поворачивают несколько раз вокруг себя. Разговор с ним:</w:t>
      </w:r>
    </w:p>
    <w:p w14:paraId="2CDFABB1" w14:textId="77777777" w:rsidR="005B5516" w:rsidRPr="00B621E0" w:rsidRDefault="005B5516" w:rsidP="00B621E0">
      <w:pPr>
        <w:spacing w:after="160"/>
        <w:ind w:firstLine="709"/>
        <w:rPr>
          <w:rFonts w:eastAsiaTheme="minorHAnsi"/>
          <w:i/>
          <w:lang w:eastAsia="en-US"/>
        </w:rPr>
      </w:pPr>
      <w:r w:rsidRPr="00B621E0">
        <w:rPr>
          <w:rFonts w:eastAsiaTheme="minorHAnsi"/>
          <w:lang w:eastAsia="en-US"/>
        </w:rPr>
        <w:t xml:space="preserve"> - </w:t>
      </w:r>
      <w:r w:rsidRPr="00B621E0">
        <w:rPr>
          <w:rFonts w:eastAsiaTheme="minorHAnsi"/>
          <w:i/>
          <w:lang w:eastAsia="en-US"/>
        </w:rPr>
        <w:t>Кот, кот, на чем стоишь?</w:t>
      </w:r>
    </w:p>
    <w:p w14:paraId="1BCA7C12" w14:textId="77777777" w:rsidR="005B5516" w:rsidRPr="00B621E0" w:rsidRDefault="005B5516" w:rsidP="00B621E0">
      <w:pPr>
        <w:spacing w:after="160"/>
        <w:ind w:firstLine="709"/>
        <w:rPr>
          <w:rFonts w:eastAsiaTheme="minorHAnsi"/>
          <w:i/>
          <w:lang w:eastAsia="en-US"/>
        </w:rPr>
      </w:pPr>
      <w:r w:rsidRPr="00B621E0">
        <w:rPr>
          <w:rFonts w:eastAsiaTheme="minorHAnsi"/>
          <w:i/>
          <w:lang w:eastAsia="en-US"/>
        </w:rPr>
        <w:lastRenderedPageBreak/>
        <w:t>- На мосту.</w:t>
      </w:r>
    </w:p>
    <w:p w14:paraId="42067F0D" w14:textId="77777777" w:rsidR="005B5516" w:rsidRPr="00B621E0" w:rsidRDefault="005B5516" w:rsidP="00B621E0">
      <w:pPr>
        <w:spacing w:after="160"/>
        <w:ind w:firstLine="709"/>
        <w:rPr>
          <w:rFonts w:eastAsiaTheme="minorHAnsi"/>
          <w:i/>
          <w:lang w:eastAsia="en-US"/>
        </w:rPr>
      </w:pPr>
      <w:r w:rsidRPr="00B621E0">
        <w:rPr>
          <w:rFonts w:eastAsiaTheme="minorHAnsi"/>
          <w:i/>
          <w:lang w:eastAsia="en-US"/>
        </w:rPr>
        <w:t>- Что в руках?</w:t>
      </w:r>
    </w:p>
    <w:p w14:paraId="0E44FEA0" w14:textId="77777777" w:rsidR="005B5516" w:rsidRPr="00B621E0" w:rsidRDefault="005B5516" w:rsidP="00B621E0">
      <w:pPr>
        <w:spacing w:after="160"/>
        <w:ind w:firstLine="709"/>
        <w:rPr>
          <w:rFonts w:eastAsiaTheme="minorHAnsi"/>
          <w:i/>
          <w:lang w:eastAsia="en-US"/>
        </w:rPr>
      </w:pPr>
      <w:r w:rsidRPr="00B621E0">
        <w:rPr>
          <w:rFonts w:eastAsiaTheme="minorHAnsi"/>
          <w:i/>
          <w:lang w:eastAsia="en-US"/>
        </w:rPr>
        <w:t>- Квас.</w:t>
      </w:r>
    </w:p>
    <w:p w14:paraId="07E8FEFE" w14:textId="77777777" w:rsidR="005B5516" w:rsidRPr="00B621E0" w:rsidRDefault="005B5516" w:rsidP="00B621E0">
      <w:pPr>
        <w:spacing w:after="160"/>
        <w:ind w:firstLine="709"/>
        <w:rPr>
          <w:rFonts w:eastAsiaTheme="minorHAnsi"/>
          <w:i/>
          <w:lang w:eastAsia="en-US"/>
        </w:rPr>
      </w:pPr>
      <w:r w:rsidRPr="00B621E0">
        <w:rPr>
          <w:rFonts w:eastAsiaTheme="minorHAnsi"/>
          <w:i/>
          <w:lang w:eastAsia="en-US"/>
        </w:rPr>
        <w:t>- Лови мышей, а не нас!</w:t>
      </w:r>
    </w:p>
    <w:p w14:paraId="108B18F6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  <w:r w:rsidRPr="00B621E0">
        <w:rPr>
          <w:rFonts w:eastAsiaTheme="minorHAnsi"/>
          <w:lang w:eastAsia="en-US"/>
        </w:rPr>
        <w:t xml:space="preserve">Игроки разбегаются, а </w:t>
      </w:r>
      <w:proofErr w:type="spellStart"/>
      <w:r w:rsidRPr="00B621E0">
        <w:rPr>
          <w:rFonts w:eastAsiaTheme="minorHAnsi"/>
          <w:lang w:eastAsia="en-US"/>
        </w:rPr>
        <w:t>жмурка</w:t>
      </w:r>
      <w:proofErr w:type="spellEnd"/>
      <w:r w:rsidRPr="00B621E0">
        <w:rPr>
          <w:rFonts w:eastAsiaTheme="minorHAnsi"/>
          <w:lang w:eastAsia="en-US"/>
        </w:rPr>
        <w:t xml:space="preserve"> их ловит. Пойманного игрока </w:t>
      </w:r>
      <w:proofErr w:type="spellStart"/>
      <w:r w:rsidRPr="00B621E0">
        <w:rPr>
          <w:rFonts w:eastAsiaTheme="minorHAnsi"/>
          <w:lang w:eastAsia="en-US"/>
        </w:rPr>
        <w:t>жмурка</w:t>
      </w:r>
      <w:proofErr w:type="spellEnd"/>
      <w:r w:rsidRPr="00B621E0">
        <w:rPr>
          <w:rFonts w:eastAsiaTheme="minorHAnsi"/>
          <w:lang w:eastAsia="en-US"/>
        </w:rPr>
        <w:t xml:space="preserve"> должен узнать, назвать его по имени, не снимая повязки. Тот становится </w:t>
      </w:r>
      <w:proofErr w:type="spellStart"/>
      <w:r w:rsidRPr="00B621E0">
        <w:rPr>
          <w:rFonts w:eastAsiaTheme="minorHAnsi"/>
          <w:lang w:eastAsia="en-US"/>
        </w:rPr>
        <w:t>жмуркой</w:t>
      </w:r>
      <w:proofErr w:type="spellEnd"/>
      <w:r w:rsidRPr="00B621E0">
        <w:rPr>
          <w:rFonts w:eastAsiaTheme="minorHAnsi"/>
          <w:lang w:eastAsia="en-US"/>
        </w:rPr>
        <w:t>.</w:t>
      </w:r>
    </w:p>
    <w:p w14:paraId="4349622B" w14:textId="77777777" w:rsidR="005B5516" w:rsidRPr="00B621E0" w:rsidRDefault="005B5516" w:rsidP="00B621E0">
      <w:pPr>
        <w:spacing w:after="160"/>
        <w:ind w:firstLine="709"/>
        <w:rPr>
          <w:rFonts w:eastAsiaTheme="minorHAnsi"/>
          <w:b/>
          <w:lang w:eastAsia="en-US"/>
        </w:rPr>
      </w:pPr>
      <w:r w:rsidRPr="00B621E0">
        <w:rPr>
          <w:rFonts w:eastAsiaTheme="minorHAnsi"/>
          <w:b/>
          <w:lang w:eastAsia="en-US"/>
        </w:rPr>
        <w:t>«Жмурки с колокольчиком»</w:t>
      </w:r>
    </w:p>
    <w:p w14:paraId="7147EC6D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  <w:r w:rsidRPr="00B621E0">
        <w:rPr>
          <w:rFonts w:eastAsiaTheme="minorHAnsi"/>
          <w:lang w:eastAsia="en-US"/>
        </w:rPr>
        <w:t>Цель: развлечь детей, способствовать созданию у них хорошего, радостного настроения.</w:t>
      </w:r>
    </w:p>
    <w:p w14:paraId="6F460582" w14:textId="77777777" w:rsidR="005B5516" w:rsidRPr="00B621E0" w:rsidRDefault="005B5516" w:rsidP="00B621E0">
      <w:pPr>
        <w:spacing w:after="160"/>
        <w:ind w:firstLine="709"/>
        <w:rPr>
          <w:rFonts w:eastAsiaTheme="minorHAnsi"/>
          <w:lang w:eastAsia="en-US"/>
        </w:rPr>
      </w:pPr>
      <w:r w:rsidRPr="00B621E0">
        <w:rPr>
          <w:rFonts w:eastAsiaTheme="minorHAnsi"/>
          <w:lang w:eastAsia="en-US"/>
        </w:rPr>
        <w:t>Ход игры: Одному из детей дают колокольчик. Двое других детей – жмурки. Им завязывают глаза. Ребенок с колокольчиком убегает, а жмурки его догоняют. Если кому-то из детей удается поймать ребенка с колокольчиком, то они меняются ролями.</w:t>
      </w:r>
    </w:p>
    <w:p w14:paraId="6C4E4C6D" w14:textId="77777777" w:rsidR="005B5516" w:rsidRPr="00B621E0" w:rsidRDefault="005B5516" w:rsidP="00B621E0">
      <w:pPr>
        <w:shd w:val="clear" w:color="auto" w:fill="FFFFFF"/>
        <w:spacing w:after="300"/>
        <w:ind w:firstLine="709"/>
        <w:textAlignment w:val="baseline"/>
        <w:rPr>
          <w:rFonts w:eastAsia="Times New Roman"/>
        </w:rPr>
      </w:pPr>
      <w:r w:rsidRPr="00B621E0">
        <w:rPr>
          <w:rFonts w:eastAsia="Times New Roman"/>
          <w:b/>
          <w:bCs/>
          <w:kern w:val="36"/>
        </w:rPr>
        <w:t>Игра «День – ночь».</w:t>
      </w:r>
      <w:r w:rsidRPr="00B621E0">
        <w:rPr>
          <w:rFonts w:eastAsia="Times New Roman"/>
        </w:rPr>
        <w:t xml:space="preserve"> Как обычно, начинаем с выбора водящего — считалкой или как придется. Водящий отворачивается и произносит слово «День» В это время все игроки бегают-прыгают-веселятся. Главное условие — нельзя оставаться на месте. Дальше вод</w:t>
      </w:r>
      <w:r w:rsidRPr="00B621E0">
        <w:rPr>
          <w:rFonts w:eastAsia="Times New Roman"/>
        </w:rPr>
        <w:t>я</w:t>
      </w:r>
      <w:r w:rsidRPr="00B621E0">
        <w:rPr>
          <w:rFonts w:eastAsia="Times New Roman"/>
        </w:rPr>
        <w:t>щий произносит слово «Ночь» и в это время все должны сразу «заснуть» (замереть в тех позах, в которых на тот момент были). Водящий в этот момент оборачивается, если он з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метил игрока, который не «спит», то громко говорит об этом (в том числе и называет, к</w:t>
      </w:r>
      <w:r w:rsidRPr="00B621E0">
        <w:rPr>
          <w:rFonts w:eastAsia="Times New Roman"/>
        </w:rPr>
        <w:t>а</w:t>
      </w:r>
      <w:r w:rsidRPr="00B621E0">
        <w:rPr>
          <w:rFonts w:eastAsia="Times New Roman"/>
        </w:rPr>
        <w:t>кое именно он движение заметил), и игрок выбывает из игры (либо становится водящим, зависит от количества игроков)</w:t>
      </w:r>
      <w:proofErr w:type="gramStart"/>
      <w:r w:rsidRPr="00B621E0">
        <w:rPr>
          <w:rFonts w:eastAsia="Times New Roman"/>
        </w:rPr>
        <w:t>.С</w:t>
      </w:r>
      <w:proofErr w:type="gramEnd"/>
      <w:r w:rsidRPr="00B621E0">
        <w:rPr>
          <w:rFonts w:eastAsia="Times New Roman"/>
        </w:rPr>
        <w:t>амое интересное продолжать двигаться за спиной у в</w:t>
      </w:r>
      <w:r w:rsidRPr="00B621E0">
        <w:rPr>
          <w:rFonts w:eastAsia="Times New Roman"/>
        </w:rPr>
        <w:t>о</w:t>
      </w:r>
      <w:r w:rsidRPr="00B621E0">
        <w:rPr>
          <w:rFonts w:eastAsia="Times New Roman"/>
        </w:rPr>
        <w:t>дящего (чтобы он не заметил) даже «Днем» или рассмешить игрока напротив, вынудив его проиграть, опять же так, чтобы не заметил водящий. Водящий же может называть «День» и «Ночь» в любой последовательности и в любом порядке, путая игроков и заставляя их ошибаться.</w:t>
      </w:r>
    </w:p>
    <w:p w14:paraId="12D6E9B6" w14:textId="77777777" w:rsidR="005B5516" w:rsidRPr="00B621E0" w:rsidRDefault="005B5516" w:rsidP="00B621E0">
      <w:pPr>
        <w:shd w:val="clear" w:color="auto" w:fill="FFFFFF"/>
        <w:ind w:firstLine="709"/>
        <w:rPr>
          <w:lang w:eastAsia="en-US"/>
        </w:rPr>
      </w:pPr>
      <w:r w:rsidRPr="00B621E0">
        <w:rPr>
          <w:b/>
          <w:bCs/>
          <w:lang w:eastAsia="en-US"/>
        </w:rPr>
        <w:t>Игра «Назови свое имя».</w:t>
      </w:r>
      <w:r w:rsidRPr="00B621E0">
        <w:rPr>
          <w:lang w:eastAsia="en-US"/>
        </w:rPr>
        <w:t xml:space="preserve"> Дети встают в круг, выбирается водящий. Водящий р</w:t>
      </w:r>
      <w:r w:rsidRPr="00B621E0">
        <w:rPr>
          <w:lang w:eastAsia="en-US"/>
        </w:rPr>
        <w:t>е</w:t>
      </w:r>
      <w:r w:rsidRPr="00B621E0">
        <w:rPr>
          <w:lang w:eastAsia="en-US"/>
        </w:rPr>
        <w:t>бенок бросает мяч любому участнику круга и представляется: «Я - Миша», поймавший мяч должен представиться в ответ, назвав своё имя. Игра проводится несколько раз, пр</w:t>
      </w:r>
      <w:r w:rsidRPr="00B621E0">
        <w:rPr>
          <w:lang w:eastAsia="en-US"/>
        </w:rPr>
        <w:t>и</w:t>
      </w:r>
      <w:r w:rsidRPr="00B621E0">
        <w:rPr>
          <w:lang w:eastAsia="en-US"/>
        </w:rPr>
        <w:t>чем преподаватель тоже играет с детьми, и дети обращаются к нему по имени. В ходе и</w:t>
      </w:r>
      <w:r w:rsidRPr="00B621E0">
        <w:rPr>
          <w:lang w:eastAsia="en-US"/>
        </w:rPr>
        <w:t>г</w:t>
      </w:r>
      <w:r w:rsidRPr="00B621E0">
        <w:rPr>
          <w:lang w:eastAsia="en-US"/>
        </w:rPr>
        <w:t>ры отметить, какие красивые имена у детей, вместе рассуждая о том, зачем нужно имя ч</w:t>
      </w:r>
      <w:r w:rsidRPr="00B621E0">
        <w:rPr>
          <w:lang w:eastAsia="en-US"/>
        </w:rPr>
        <w:t>е</w:t>
      </w:r>
      <w:r w:rsidRPr="00B621E0">
        <w:rPr>
          <w:lang w:eastAsia="en-US"/>
        </w:rPr>
        <w:t>ловеку. Правила игры можно изменять, придумывать новые.</w:t>
      </w:r>
    </w:p>
    <w:p w14:paraId="58BEF8D8" w14:textId="7E704669" w:rsidR="00B4234B" w:rsidRPr="00B621E0" w:rsidRDefault="00B4234B" w:rsidP="00B621E0">
      <w:pPr>
        <w:shd w:val="clear" w:color="auto" w:fill="FFFFFF"/>
        <w:ind w:left="720"/>
      </w:pPr>
    </w:p>
    <w:p w14:paraId="2E588585" w14:textId="66182D6C" w:rsidR="00B4234B" w:rsidRPr="00B621E0" w:rsidRDefault="00B4234B" w:rsidP="00B621E0">
      <w:pPr>
        <w:spacing w:after="160"/>
        <w:ind w:right="426" w:firstLine="709"/>
        <w:rPr>
          <w:b/>
          <w:lang w:eastAsia="en-US"/>
        </w:rPr>
      </w:pPr>
    </w:p>
    <w:p w14:paraId="6F7FF806" w14:textId="77777777" w:rsidR="00B80DC7" w:rsidRPr="00B621E0" w:rsidRDefault="00B80DC7" w:rsidP="00B621E0">
      <w:pPr>
        <w:ind w:firstLine="709"/>
        <w:rPr>
          <w:lang w:eastAsia="ar-SA"/>
        </w:rPr>
      </w:pPr>
    </w:p>
    <w:p w14:paraId="7EEC8522" w14:textId="77777777" w:rsidR="003B6B67" w:rsidRPr="00B621E0" w:rsidRDefault="003B6B67" w:rsidP="00B621E0">
      <w:pPr>
        <w:rPr>
          <w:lang w:eastAsia="ar-SA"/>
        </w:rPr>
      </w:pPr>
    </w:p>
    <w:p w14:paraId="03E931F6" w14:textId="444471D7" w:rsidR="00E36E53" w:rsidRPr="00B621E0" w:rsidRDefault="00E36E53" w:rsidP="00B621E0">
      <w:pPr>
        <w:spacing w:after="200"/>
        <w:rPr>
          <w:lang w:eastAsia="en-US"/>
        </w:rPr>
      </w:pPr>
    </w:p>
    <w:p w14:paraId="2F8B9D83" w14:textId="1A2675AC" w:rsidR="00B80DC7" w:rsidRPr="00B621E0" w:rsidRDefault="00B80DC7" w:rsidP="00B621E0">
      <w:pPr>
        <w:spacing w:after="200"/>
        <w:rPr>
          <w:lang w:eastAsia="en-US"/>
        </w:rPr>
      </w:pPr>
      <w:bookmarkStart w:id="15" w:name="_GoBack"/>
      <w:bookmarkEnd w:id="15"/>
    </w:p>
    <w:p w14:paraId="507CFB1C" w14:textId="65BA40C7" w:rsidR="00B80DC7" w:rsidRPr="00B621E0" w:rsidRDefault="00B80DC7" w:rsidP="00B621E0">
      <w:pPr>
        <w:spacing w:after="200"/>
        <w:rPr>
          <w:lang w:eastAsia="en-US"/>
        </w:rPr>
      </w:pPr>
    </w:p>
    <w:p w14:paraId="1657DA46" w14:textId="77777777" w:rsidR="00B80DC7" w:rsidRPr="00B621E0" w:rsidRDefault="00B80DC7" w:rsidP="00B621E0">
      <w:pPr>
        <w:spacing w:after="200"/>
        <w:rPr>
          <w:lang w:eastAsia="en-US"/>
        </w:rPr>
        <w:sectPr w:rsidR="00B80DC7" w:rsidRPr="00B62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087152" w14:textId="77777777" w:rsidR="00B80DC7" w:rsidRPr="00B621E0" w:rsidRDefault="00B80DC7" w:rsidP="00B621E0">
      <w:pPr>
        <w:shd w:val="clear" w:color="auto" w:fill="FFFFFF"/>
        <w:rPr>
          <w:b/>
          <w:color w:val="000000"/>
        </w:rPr>
      </w:pPr>
    </w:p>
    <w:p w14:paraId="3DF04502" w14:textId="1C711A1A" w:rsidR="00B80DC7" w:rsidRPr="00B621E0" w:rsidRDefault="00B80DC7" w:rsidP="00B05787">
      <w:pPr>
        <w:jc w:val="center"/>
        <w:rPr>
          <w:b/>
          <w:bCs/>
        </w:rPr>
      </w:pPr>
      <w:r w:rsidRPr="00B621E0">
        <w:rPr>
          <w:b/>
          <w:bCs/>
        </w:rPr>
        <w:t>КАЛЕНДАРНЫЙ УЧЕБНЫЙ ГРАФИК</w:t>
      </w:r>
      <w:r w:rsidR="001B6901" w:rsidRPr="00B621E0">
        <w:rPr>
          <w:b/>
          <w:bCs/>
        </w:rPr>
        <w:t>.</w:t>
      </w:r>
      <w:r w:rsidRPr="00B621E0">
        <w:rPr>
          <w:b/>
          <w:bCs/>
        </w:rPr>
        <w:br/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00"/>
        <w:gridCol w:w="2520"/>
        <w:gridCol w:w="1080"/>
        <w:gridCol w:w="7920"/>
        <w:gridCol w:w="2776"/>
      </w:tblGrid>
      <w:tr w:rsidR="00B80DC7" w:rsidRPr="00B621E0" w14:paraId="62E25500" w14:textId="77777777" w:rsidTr="00696423">
        <w:trPr>
          <w:trHeight w:val="426"/>
        </w:trPr>
        <w:tc>
          <w:tcPr>
            <w:tcW w:w="851" w:type="dxa"/>
          </w:tcPr>
          <w:p w14:paraId="45943F0F" w14:textId="77777777" w:rsidR="00B80DC7" w:rsidRPr="00B621E0" w:rsidRDefault="00B80DC7" w:rsidP="00B621E0">
            <w:pPr>
              <w:rPr>
                <w:rFonts w:eastAsia="Times New Roman"/>
                <w:b/>
              </w:rPr>
            </w:pPr>
            <w:r w:rsidRPr="00B621E0">
              <w:rPr>
                <w:rFonts w:eastAsia="Times New Roman"/>
                <w:b/>
              </w:rPr>
              <w:t xml:space="preserve">№ </w:t>
            </w:r>
            <w:proofErr w:type="gramStart"/>
            <w:r w:rsidRPr="00B621E0">
              <w:rPr>
                <w:rFonts w:eastAsia="Times New Roman"/>
                <w:b/>
              </w:rPr>
              <w:t>п</w:t>
            </w:r>
            <w:proofErr w:type="gramEnd"/>
            <w:r w:rsidRPr="00B621E0">
              <w:rPr>
                <w:rFonts w:eastAsia="Times New Roman"/>
                <w:b/>
                <w:lang w:val="en-US"/>
              </w:rPr>
              <w:t>/</w:t>
            </w:r>
            <w:r w:rsidRPr="00B621E0">
              <w:rPr>
                <w:rFonts w:eastAsia="Times New Roman"/>
                <w:b/>
              </w:rPr>
              <w:t>п</w:t>
            </w:r>
          </w:p>
        </w:tc>
        <w:tc>
          <w:tcPr>
            <w:tcW w:w="900" w:type="dxa"/>
          </w:tcPr>
          <w:p w14:paraId="6343FA6A" w14:textId="77777777" w:rsidR="00B80DC7" w:rsidRPr="00B621E0" w:rsidRDefault="00B80DC7" w:rsidP="00B621E0">
            <w:pPr>
              <w:rPr>
                <w:rFonts w:eastAsia="Times New Roman"/>
                <w:b/>
              </w:rPr>
            </w:pPr>
            <w:r w:rsidRPr="00B621E0">
              <w:rPr>
                <w:rFonts w:eastAsia="Times New Roman"/>
                <w:b/>
              </w:rPr>
              <w:t>Дата</w:t>
            </w:r>
          </w:p>
        </w:tc>
        <w:tc>
          <w:tcPr>
            <w:tcW w:w="2520" w:type="dxa"/>
          </w:tcPr>
          <w:p w14:paraId="41EA97CA" w14:textId="77777777" w:rsidR="00B80DC7" w:rsidRPr="00B621E0" w:rsidRDefault="00B80DC7" w:rsidP="00B621E0">
            <w:pPr>
              <w:rPr>
                <w:rFonts w:eastAsia="Times New Roman"/>
                <w:b/>
              </w:rPr>
            </w:pPr>
            <w:r w:rsidRPr="00B621E0">
              <w:rPr>
                <w:rFonts w:eastAsia="Times New Roman"/>
                <w:b/>
              </w:rPr>
              <w:t>Форма занятия</w:t>
            </w:r>
          </w:p>
        </w:tc>
        <w:tc>
          <w:tcPr>
            <w:tcW w:w="1080" w:type="dxa"/>
          </w:tcPr>
          <w:p w14:paraId="5FCDEDB5" w14:textId="77777777" w:rsidR="00B80DC7" w:rsidRPr="00B621E0" w:rsidRDefault="00B80DC7" w:rsidP="00B621E0">
            <w:pPr>
              <w:rPr>
                <w:rFonts w:eastAsia="Times New Roman"/>
                <w:b/>
              </w:rPr>
            </w:pPr>
            <w:r w:rsidRPr="00B621E0">
              <w:rPr>
                <w:rFonts w:eastAsia="Times New Roman"/>
                <w:b/>
              </w:rPr>
              <w:t>Кол-во часов</w:t>
            </w:r>
          </w:p>
        </w:tc>
        <w:tc>
          <w:tcPr>
            <w:tcW w:w="7920" w:type="dxa"/>
          </w:tcPr>
          <w:p w14:paraId="7A2523F9" w14:textId="77777777" w:rsidR="00B80DC7" w:rsidRPr="00B621E0" w:rsidRDefault="00B80DC7" w:rsidP="00B621E0">
            <w:pPr>
              <w:rPr>
                <w:rFonts w:eastAsia="Times New Roman"/>
                <w:b/>
              </w:rPr>
            </w:pPr>
            <w:r w:rsidRPr="00B621E0">
              <w:rPr>
                <w:rFonts w:eastAsia="Times New Roman"/>
                <w:b/>
              </w:rPr>
              <w:t>Тема занятия</w:t>
            </w:r>
          </w:p>
        </w:tc>
        <w:tc>
          <w:tcPr>
            <w:tcW w:w="2776" w:type="dxa"/>
          </w:tcPr>
          <w:p w14:paraId="7DE204E2" w14:textId="77777777" w:rsidR="00B80DC7" w:rsidRPr="00B621E0" w:rsidRDefault="00B80DC7" w:rsidP="00B621E0">
            <w:pPr>
              <w:rPr>
                <w:rFonts w:eastAsia="Times New Roman"/>
                <w:b/>
                <w:color w:val="008080"/>
              </w:rPr>
            </w:pPr>
            <w:r w:rsidRPr="00B621E0">
              <w:rPr>
                <w:rFonts w:eastAsia="Times New Roman"/>
                <w:b/>
              </w:rPr>
              <w:t>Формы аттестации, контроля</w:t>
            </w:r>
          </w:p>
        </w:tc>
      </w:tr>
      <w:tr w:rsidR="00B80DC7" w:rsidRPr="00B621E0" w14:paraId="544C7C0E" w14:textId="77777777" w:rsidTr="00696423">
        <w:trPr>
          <w:trHeight w:val="426"/>
        </w:trPr>
        <w:tc>
          <w:tcPr>
            <w:tcW w:w="851" w:type="dxa"/>
          </w:tcPr>
          <w:p w14:paraId="1FE3C76E" w14:textId="77777777" w:rsidR="00B80DC7" w:rsidRPr="00B621E0" w:rsidRDefault="00B80DC7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066860E" w14:textId="77777777" w:rsidR="00B80DC7" w:rsidRPr="00B621E0" w:rsidRDefault="00B80DC7" w:rsidP="00B621E0"/>
        </w:tc>
        <w:tc>
          <w:tcPr>
            <w:tcW w:w="2520" w:type="dxa"/>
          </w:tcPr>
          <w:p w14:paraId="78317850" w14:textId="77777777" w:rsidR="00B80DC7" w:rsidRPr="00B621E0" w:rsidRDefault="00B80DC7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1CE17BDE" w14:textId="77777777" w:rsidR="00B80DC7" w:rsidRPr="00B621E0" w:rsidRDefault="00B80DC7" w:rsidP="00B621E0"/>
        </w:tc>
        <w:tc>
          <w:tcPr>
            <w:tcW w:w="1080" w:type="dxa"/>
          </w:tcPr>
          <w:p w14:paraId="1159BD9B" w14:textId="77777777" w:rsidR="00B80DC7" w:rsidRPr="00B621E0" w:rsidRDefault="00B80DC7" w:rsidP="00B621E0">
            <w:r w:rsidRPr="00B621E0">
              <w:t>2</w:t>
            </w:r>
          </w:p>
        </w:tc>
        <w:tc>
          <w:tcPr>
            <w:tcW w:w="7920" w:type="dxa"/>
          </w:tcPr>
          <w:p w14:paraId="223734EE" w14:textId="77777777" w:rsidR="003B5B8E" w:rsidRPr="00B621E0" w:rsidRDefault="003B5B8E" w:rsidP="00B621E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621E0">
              <w:rPr>
                <w:color w:val="000000"/>
                <w:shd w:val="clear" w:color="auto" w:fill="FFFFFF"/>
              </w:rPr>
              <w:t xml:space="preserve">Вводное занятие. </w:t>
            </w:r>
          </w:p>
          <w:p w14:paraId="3ACBA180" w14:textId="458D7057" w:rsidR="00B80DC7" w:rsidRPr="00B621E0" w:rsidRDefault="003B5B8E" w:rsidP="00B621E0">
            <w:pPr>
              <w:shd w:val="clear" w:color="auto" w:fill="FFFFFF"/>
            </w:pPr>
            <w:r w:rsidRPr="00B621E0">
              <w:rPr>
                <w:color w:val="000000"/>
                <w:shd w:val="clear" w:color="auto" w:fill="FFFFFF"/>
              </w:rPr>
              <w:t xml:space="preserve">Знакомство с целями и задачами кружка. Инструктаж по технике </w:t>
            </w:r>
            <w:r w:rsidR="0028171F" w:rsidRPr="00B621E0">
              <w:rPr>
                <w:color w:val="000000"/>
                <w:shd w:val="clear" w:color="auto" w:fill="FFFFFF"/>
              </w:rPr>
              <w:t>безопа</w:t>
            </w:r>
            <w:r w:rsidR="0028171F" w:rsidRPr="00B621E0">
              <w:rPr>
                <w:color w:val="000000"/>
                <w:shd w:val="clear" w:color="auto" w:fill="FFFFFF"/>
              </w:rPr>
              <w:t>с</w:t>
            </w:r>
            <w:r w:rsidR="0028171F" w:rsidRPr="00B621E0">
              <w:rPr>
                <w:color w:val="000000"/>
                <w:shd w:val="clear" w:color="auto" w:fill="FFFFFF"/>
              </w:rPr>
              <w:t>ности.</w:t>
            </w:r>
            <w:r w:rsidR="0028171F" w:rsidRPr="00B621E0">
              <w:t xml:space="preserve"> Входная</w:t>
            </w:r>
            <w:r w:rsidR="00B80DC7" w:rsidRPr="00B621E0">
              <w:t xml:space="preserve"> диагностика. Анкета «Знаю – не знаю. Умею – не умею».</w:t>
            </w:r>
            <w:r w:rsidR="00B80DC7" w:rsidRPr="00B621E0">
              <w:rPr>
                <w:b/>
              </w:rPr>
              <w:t xml:space="preserve"> </w:t>
            </w:r>
            <w:r w:rsidR="00B80DC7" w:rsidRPr="00B621E0">
              <w:t>Игра-викторина</w:t>
            </w:r>
            <w:r w:rsidR="00B80DC7" w:rsidRPr="00B621E0">
              <w:rPr>
                <w:b/>
              </w:rPr>
              <w:t xml:space="preserve"> </w:t>
            </w:r>
            <w:r w:rsidR="00B80DC7" w:rsidRPr="00B621E0">
              <w:t xml:space="preserve">«Чем я люблю заниматься?». </w:t>
            </w:r>
          </w:p>
        </w:tc>
        <w:tc>
          <w:tcPr>
            <w:tcW w:w="2776" w:type="dxa"/>
          </w:tcPr>
          <w:p w14:paraId="30FF7C33" w14:textId="77777777" w:rsidR="00B80DC7" w:rsidRPr="00B621E0" w:rsidRDefault="00B80DC7" w:rsidP="00B621E0">
            <w:r w:rsidRPr="00B621E0">
              <w:rPr>
                <w:bCs/>
                <w:kern w:val="24"/>
              </w:rPr>
              <w:t>Опрос, беседа, игра.</w:t>
            </w:r>
          </w:p>
        </w:tc>
      </w:tr>
      <w:tr w:rsidR="0028171F" w:rsidRPr="00B621E0" w14:paraId="564BA628" w14:textId="77777777" w:rsidTr="00696423">
        <w:trPr>
          <w:trHeight w:val="426"/>
        </w:trPr>
        <w:tc>
          <w:tcPr>
            <w:tcW w:w="16047" w:type="dxa"/>
            <w:gridSpan w:val="6"/>
          </w:tcPr>
          <w:p w14:paraId="2129E397" w14:textId="6A3A02E7" w:rsidR="0028171F" w:rsidRPr="00B621E0" w:rsidRDefault="0028171F" w:rsidP="00B621E0">
            <w:pPr>
              <w:tabs>
                <w:tab w:val="left" w:pos="3780"/>
              </w:tabs>
            </w:pPr>
          </w:p>
          <w:p w14:paraId="392A2713" w14:textId="77777777" w:rsidR="0028171F" w:rsidRPr="00B621E0" w:rsidRDefault="0028171F" w:rsidP="00B621E0">
            <w:pPr>
              <w:widowControl w:val="0"/>
              <w:tabs>
                <w:tab w:val="left" w:pos="709"/>
              </w:tabs>
              <w:suppressAutoHyphens/>
              <w:rPr>
                <w:lang w:eastAsia="en-US"/>
              </w:rPr>
            </w:pPr>
            <w:r w:rsidRPr="00B621E0">
              <w:rPr>
                <w:b/>
                <w:lang w:eastAsia="ar-SA"/>
              </w:rPr>
              <w:t>Дружи с водой.</w:t>
            </w:r>
          </w:p>
          <w:p w14:paraId="1F3884CE" w14:textId="49381120" w:rsidR="0028171F" w:rsidRPr="00B621E0" w:rsidRDefault="0028171F" w:rsidP="00B621E0">
            <w:pPr>
              <w:rPr>
                <w:bCs/>
                <w:kern w:val="24"/>
              </w:rPr>
            </w:pPr>
          </w:p>
        </w:tc>
      </w:tr>
      <w:tr w:rsidR="0028171F" w:rsidRPr="00B621E0" w14:paraId="519AF649" w14:textId="77777777" w:rsidTr="00696423">
        <w:trPr>
          <w:trHeight w:val="426"/>
        </w:trPr>
        <w:tc>
          <w:tcPr>
            <w:tcW w:w="851" w:type="dxa"/>
          </w:tcPr>
          <w:p w14:paraId="2F3225C6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1DFDD38" w14:textId="77777777" w:rsidR="0028171F" w:rsidRPr="00B621E0" w:rsidRDefault="0028171F" w:rsidP="00B621E0"/>
        </w:tc>
        <w:tc>
          <w:tcPr>
            <w:tcW w:w="2520" w:type="dxa"/>
          </w:tcPr>
          <w:p w14:paraId="74368156" w14:textId="77777777" w:rsidR="0028171F" w:rsidRPr="00B621E0" w:rsidRDefault="0028171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A0CB1D5" w14:textId="560A1E22" w:rsidR="0028171F" w:rsidRPr="00B621E0" w:rsidRDefault="0028171F" w:rsidP="00B621E0"/>
        </w:tc>
        <w:tc>
          <w:tcPr>
            <w:tcW w:w="7920" w:type="dxa"/>
          </w:tcPr>
          <w:p w14:paraId="040F204F" w14:textId="52BF0196" w:rsidR="0028171F" w:rsidRPr="00B621E0" w:rsidRDefault="0028171F" w:rsidP="00B621E0">
            <w:pPr>
              <w:shd w:val="clear" w:color="auto" w:fill="FFFFFF"/>
            </w:pPr>
            <w:r w:rsidRPr="00B621E0">
              <w:rPr>
                <w:lang w:eastAsia="ar-SA"/>
              </w:rPr>
              <w:t xml:space="preserve">Советы доктора Воды. </w:t>
            </w:r>
          </w:p>
        </w:tc>
        <w:tc>
          <w:tcPr>
            <w:tcW w:w="2776" w:type="dxa"/>
          </w:tcPr>
          <w:p w14:paraId="535727B4" w14:textId="77777777" w:rsidR="0028171F" w:rsidRPr="00B621E0" w:rsidRDefault="0028171F" w:rsidP="00B621E0">
            <w:pPr>
              <w:rPr>
                <w:bCs/>
                <w:kern w:val="24"/>
              </w:rPr>
            </w:pPr>
            <w:r w:rsidRPr="00B621E0">
              <w:t>Практические задания.</w:t>
            </w:r>
          </w:p>
        </w:tc>
      </w:tr>
      <w:tr w:rsidR="0028171F" w:rsidRPr="00B621E0" w14:paraId="1A8E9FD5" w14:textId="77777777" w:rsidTr="00696423">
        <w:trPr>
          <w:trHeight w:val="426"/>
        </w:trPr>
        <w:tc>
          <w:tcPr>
            <w:tcW w:w="851" w:type="dxa"/>
          </w:tcPr>
          <w:p w14:paraId="40E73CD0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214DFCB" w14:textId="77777777" w:rsidR="0028171F" w:rsidRPr="00B621E0" w:rsidRDefault="0028171F" w:rsidP="00B621E0"/>
        </w:tc>
        <w:tc>
          <w:tcPr>
            <w:tcW w:w="2520" w:type="dxa"/>
          </w:tcPr>
          <w:p w14:paraId="75DA1542" w14:textId="77777777" w:rsidR="0028171F" w:rsidRPr="00B621E0" w:rsidRDefault="0028171F" w:rsidP="00B621E0">
            <w:pPr>
              <w:tabs>
                <w:tab w:val="left" w:pos="3780"/>
              </w:tabs>
            </w:pPr>
            <w:r w:rsidRPr="00B621E0">
              <w:t>Беседа.</w:t>
            </w:r>
          </w:p>
        </w:tc>
        <w:tc>
          <w:tcPr>
            <w:tcW w:w="1080" w:type="dxa"/>
          </w:tcPr>
          <w:p w14:paraId="4A6E6CC1" w14:textId="5D32F077" w:rsidR="0028171F" w:rsidRPr="00B621E0" w:rsidRDefault="0028171F" w:rsidP="00B621E0"/>
        </w:tc>
        <w:tc>
          <w:tcPr>
            <w:tcW w:w="7920" w:type="dxa"/>
          </w:tcPr>
          <w:p w14:paraId="094F088D" w14:textId="70807706" w:rsidR="0028171F" w:rsidRPr="00B621E0" w:rsidRDefault="0028171F" w:rsidP="00B621E0">
            <w:pPr>
              <w:shd w:val="clear" w:color="auto" w:fill="FFFFFF"/>
            </w:pPr>
            <w:r w:rsidRPr="00B621E0">
              <w:rPr>
                <w:lang w:eastAsia="ar-SA"/>
              </w:rPr>
              <w:t>Друзья Вода и Мыло.</w:t>
            </w:r>
          </w:p>
        </w:tc>
        <w:tc>
          <w:tcPr>
            <w:tcW w:w="2776" w:type="dxa"/>
          </w:tcPr>
          <w:p w14:paraId="3807B3EF" w14:textId="77777777" w:rsidR="0028171F" w:rsidRPr="00B621E0" w:rsidRDefault="0028171F" w:rsidP="00B621E0">
            <w:r w:rsidRPr="00B621E0">
              <w:t>Беседа с элементами опроса.</w:t>
            </w:r>
          </w:p>
        </w:tc>
      </w:tr>
      <w:tr w:rsidR="0028171F" w:rsidRPr="00B621E0" w14:paraId="5D864A05" w14:textId="77777777" w:rsidTr="00696423">
        <w:trPr>
          <w:trHeight w:val="426"/>
        </w:trPr>
        <w:tc>
          <w:tcPr>
            <w:tcW w:w="851" w:type="dxa"/>
          </w:tcPr>
          <w:p w14:paraId="6C967735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3681B5F" w14:textId="77777777" w:rsidR="0028171F" w:rsidRPr="00B621E0" w:rsidRDefault="0028171F" w:rsidP="00B621E0"/>
        </w:tc>
        <w:tc>
          <w:tcPr>
            <w:tcW w:w="2520" w:type="dxa"/>
          </w:tcPr>
          <w:p w14:paraId="2BEEF3BD" w14:textId="77777777" w:rsidR="0028171F" w:rsidRPr="00B621E0" w:rsidRDefault="0028171F" w:rsidP="00B621E0">
            <w:pPr>
              <w:tabs>
                <w:tab w:val="left" w:pos="3780"/>
              </w:tabs>
            </w:pPr>
            <w:r w:rsidRPr="00B621E0">
              <w:t>Занятие-экскурсия.</w:t>
            </w:r>
          </w:p>
        </w:tc>
        <w:tc>
          <w:tcPr>
            <w:tcW w:w="1080" w:type="dxa"/>
          </w:tcPr>
          <w:p w14:paraId="0909668A" w14:textId="77777777" w:rsidR="0028171F" w:rsidRPr="00B621E0" w:rsidRDefault="0028171F" w:rsidP="00B621E0"/>
        </w:tc>
        <w:tc>
          <w:tcPr>
            <w:tcW w:w="7920" w:type="dxa"/>
          </w:tcPr>
          <w:p w14:paraId="48AF7D8C" w14:textId="7095115B" w:rsidR="0028171F" w:rsidRPr="00B621E0" w:rsidRDefault="0028171F" w:rsidP="00B621E0">
            <w:pPr>
              <w:shd w:val="clear" w:color="auto" w:fill="FFFFFF"/>
            </w:pPr>
            <w:r w:rsidRPr="00B621E0">
              <w:rPr>
                <w:lang w:eastAsia="ar-SA"/>
              </w:rPr>
              <w:t>Экскурсия «У природы нет плохой погоды».</w:t>
            </w:r>
          </w:p>
        </w:tc>
        <w:tc>
          <w:tcPr>
            <w:tcW w:w="2776" w:type="dxa"/>
          </w:tcPr>
          <w:p w14:paraId="0F702D4B" w14:textId="77777777" w:rsidR="0028171F" w:rsidRPr="00B621E0" w:rsidRDefault="0028171F" w:rsidP="00B621E0">
            <w:r w:rsidRPr="00B621E0">
              <w:t>Наблюдение, беседа</w:t>
            </w:r>
          </w:p>
        </w:tc>
      </w:tr>
      <w:tr w:rsidR="0028171F" w:rsidRPr="00B621E0" w14:paraId="7777D0F6" w14:textId="77777777" w:rsidTr="00696423">
        <w:trPr>
          <w:trHeight w:val="426"/>
        </w:trPr>
        <w:tc>
          <w:tcPr>
            <w:tcW w:w="851" w:type="dxa"/>
          </w:tcPr>
          <w:p w14:paraId="03D28F5E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FD2ABB1" w14:textId="77777777" w:rsidR="0028171F" w:rsidRPr="00B621E0" w:rsidRDefault="0028171F" w:rsidP="00B621E0"/>
        </w:tc>
        <w:tc>
          <w:tcPr>
            <w:tcW w:w="2520" w:type="dxa"/>
          </w:tcPr>
          <w:p w14:paraId="5D198743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08C34B36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47291CE6" w14:textId="77777777" w:rsidR="0028171F" w:rsidRPr="00B621E0" w:rsidRDefault="0028171F" w:rsidP="00B621E0"/>
        </w:tc>
        <w:tc>
          <w:tcPr>
            <w:tcW w:w="7920" w:type="dxa"/>
          </w:tcPr>
          <w:p w14:paraId="0F468BEF" w14:textId="0637B293" w:rsidR="0028171F" w:rsidRPr="00B621E0" w:rsidRDefault="0028171F" w:rsidP="00B621E0">
            <w:pPr>
              <w:shd w:val="clear" w:color="auto" w:fill="FFFFFF"/>
            </w:pPr>
            <w:r w:rsidRPr="00B621E0">
              <w:rPr>
                <w:lang w:eastAsia="ar-SA"/>
              </w:rPr>
              <w:t>Праздник чистоты «К нам приехал Мойдодыр»</w:t>
            </w:r>
          </w:p>
        </w:tc>
        <w:tc>
          <w:tcPr>
            <w:tcW w:w="2776" w:type="dxa"/>
          </w:tcPr>
          <w:p w14:paraId="20730447" w14:textId="77777777" w:rsidR="0028171F" w:rsidRPr="00B621E0" w:rsidRDefault="0028171F" w:rsidP="00B621E0">
            <w:r w:rsidRPr="00B621E0">
              <w:t>Практические задания.</w:t>
            </w:r>
          </w:p>
        </w:tc>
      </w:tr>
      <w:tr w:rsidR="0028171F" w:rsidRPr="00B621E0" w14:paraId="635534F2" w14:textId="77777777" w:rsidTr="00696423">
        <w:trPr>
          <w:trHeight w:val="426"/>
        </w:trPr>
        <w:tc>
          <w:tcPr>
            <w:tcW w:w="16047" w:type="dxa"/>
            <w:gridSpan w:val="6"/>
          </w:tcPr>
          <w:p w14:paraId="06E6E7BF" w14:textId="67C71D0F" w:rsidR="0028171F" w:rsidRPr="00B621E0" w:rsidRDefault="0028171F" w:rsidP="00B621E0">
            <w:r w:rsidRPr="00B621E0">
              <w:rPr>
                <w:b/>
                <w:lang w:eastAsia="ar-SA"/>
              </w:rPr>
              <w:t>Забота о глазах.</w:t>
            </w:r>
          </w:p>
        </w:tc>
      </w:tr>
      <w:tr w:rsidR="0028171F" w:rsidRPr="00B621E0" w14:paraId="33BA05E0" w14:textId="77777777" w:rsidTr="00696423">
        <w:trPr>
          <w:trHeight w:val="426"/>
        </w:trPr>
        <w:tc>
          <w:tcPr>
            <w:tcW w:w="851" w:type="dxa"/>
          </w:tcPr>
          <w:p w14:paraId="408861F7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B2309B6" w14:textId="77777777" w:rsidR="0028171F" w:rsidRPr="00B621E0" w:rsidRDefault="0028171F" w:rsidP="00B621E0"/>
        </w:tc>
        <w:tc>
          <w:tcPr>
            <w:tcW w:w="2520" w:type="dxa"/>
          </w:tcPr>
          <w:p w14:paraId="4CDE7854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1A3861D0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000D221D" w14:textId="77777777" w:rsidR="0028171F" w:rsidRPr="00B621E0" w:rsidRDefault="0028171F" w:rsidP="00B621E0"/>
        </w:tc>
        <w:tc>
          <w:tcPr>
            <w:tcW w:w="7920" w:type="dxa"/>
          </w:tcPr>
          <w:p w14:paraId="12E252D5" w14:textId="6787F8B3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Глаза – главные помощники человека.</w:t>
            </w:r>
          </w:p>
        </w:tc>
        <w:tc>
          <w:tcPr>
            <w:tcW w:w="2776" w:type="dxa"/>
          </w:tcPr>
          <w:p w14:paraId="0F9073E0" w14:textId="74266E0D" w:rsidR="0028171F" w:rsidRPr="00B621E0" w:rsidRDefault="00C04B34" w:rsidP="00B621E0">
            <w:r w:rsidRPr="00B621E0">
              <w:t>Беседа с элементами опроса.</w:t>
            </w:r>
          </w:p>
        </w:tc>
      </w:tr>
      <w:tr w:rsidR="0028171F" w:rsidRPr="00B621E0" w14:paraId="086ED672" w14:textId="77777777" w:rsidTr="00696423">
        <w:trPr>
          <w:trHeight w:val="426"/>
        </w:trPr>
        <w:tc>
          <w:tcPr>
            <w:tcW w:w="851" w:type="dxa"/>
          </w:tcPr>
          <w:p w14:paraId="7F5FF975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FF1EF66" w14:textId="77777777" w:rsidR="0028171F" w:rsidRPr="00B621E0" w:rsidRDefault="0028171F" w:rsidP="00B621E0"/>
        </w:tc>
        <w:tc>
          <w:tcPr>
            <w:tcW w:w="2520" w:type="dxa"/>
          </w:tcPr>
          <w:p w14:paraId="0DBB14CC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1F79D321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1FA55FDF" w14:textId="77777777" w:rsidR="0028171F" w:rsidRPr="00B621E0" w:rsidRDefault="0028171F" w:rsidP="00B621E0"/>
        </w:tc>
        <w:tc>
          <w:tcPr>
            <w:tcW w:w="7920" w:type="dxa"/>
          </w:tcPr>
          <w:p w14:paraId="265BC169" w14:textId="665CDFB0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Почему устают глаза? </w:t>
            </w:r>
          </w:p>
        </w:tc>
        <w:tc>
          <w:tcPr>
            <w:tcW w:w="2776" w:type="dxa"/>
          </w:tcPr>
          <w:p w14:paraId="291792FE" w14:textId="2A417CBC" w:rsidR="0028171F" w:rsidRPr="00B621E0" w:rsidRDefault="00C04B34" w:rsidP="00B621E0">
            <w:r w:rsidRPr="00B621E0">
              <w:t>Наблюдение, беседа</w:t>
            </w:r>
          </w:p>
        </w:tc>
      </w:tr>
      <w:tr w:rsidR="0028171F" w:rsidRPr="00B621E0" w14:paraId="71CFAE78" w14:textId="77777777" w:rsidTr="00696423">
        <w:trPr>
          <w:trHeight w:val="426"/>
        </w:trPr>
        <w:tc>
          <w:tcPr>
            <w:tcW w:w="851" w:type="dxa"/>
          </w:tcPr>
          <w:p w14:paraId="5F9FA94F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B2F2A99" w14:textId="77777777" w:rsidR="0028171F" w:rsidRPr="00B621E0" w:rsidRDefault="0028171F" w:rsidP="00B621E0"/>
        </w:tc>
        <w:tc>
          <w:tcPr>
            <w:tcW w:w="2520" w:type="dxa"/>
          </w:tcPr>
          <w:p w14:paraId="3766F52D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2B81DC77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2FF39381" w14:textId="77777777" w:rsidR="0028171F" w:rsidRPr="00B621E0" w:rsidRDefault="0028171F" w:rsidP="00B621E0"/>
        </w:tc>
        <w:tc>
          <w:tcPr>
            <w:tcW w:w="7920" w:type="dxa"/>
          </w:tcPr>
          <w:p w14:paraId="2E6E8046" w14:textId="13FE5C06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Гимнастика для глаз. </w:t>
            </w:r>
          </w:p>
        </w:tc>
        <w:tc>
          <w:tcPr>
            <w:tcW w:w="2776" w:type="dxa"/>
          </w:tcPr>
          <w:p w14:paraId="603BD10C" w14:textId="110A7E11" w:rsidR="0028171F" w:rsidRPr="00B621E0" w:rsidRDefault="00C04B34" w:rsidP="00B621E0">
            <w:r w:rsidRPr="00B621E0">
              <w:t>Практические задания.</w:t>
            </w:r>
          </w:p>
        </w:tc>
      </w:tr>
      <w:tr w:rsidR="0028171F" w:rsidRPr="00B621E0" w14:paraId="6B03A6C8" w14:textId="77777777" w:rsidTr="00696423">
        <w:trPr>
          <w:trHeight w:val="426"/>
        </w:trPr>
        <w:tc>
          <w:tcPr>
            <w:tcW w:w="851" w:type="dxa"/>
          </w:tcPr>
          <w:p w14:paraId="4DFA6369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9C49E38" w14:textId="77777777" w:rsidR="0028171F" w:rsidRPr="00B621E0" w:rsidRDefault="0028171F" w:rsidP="00B621E0"/>
        </w:tc>
        <w:tc>
          <w:tcPr>
            <w:tcW w:w="2520" w:type="dxa"/>
          </w:tcPr>
          <w:p w14:paraId="238E653F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26F6937A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5C846D96" w14:textId="77777777" w:rsidR="0028171F" w:rsidRPr="00B621E0" w:rsidRDefault="0028171F" w:rsidP="00B621E0"/>
        </w:tc>
        <w:tc>
          <w:tcPr>
            <w:tcW w:w="7920" w:type="dxa"/>
          </w:tcPr>
          <w:p w14:paraId="5F6CEB28" w14:textId="201D1A0A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Шалости и травмы</w:t>
            </w:r>
          </w:p>
        </w:tc>
        <w:tc>
          <w:tcPr>
            <w:tcW w:w="2776" w:type="dxa"/>
          </w:tcPr>
          <w:p w14:paraId="70864B4C" w14:textId="648B4ED3" w:rsidR="0028171F" w:rsidRPr="00B621E0" w:rsidRDefault="00C04B34" w:rsidP="00B621E0">
            <w:r w:rsidRPr="00B621E0">
              <w:t>Беседа с элементами опроса.</w:t>
            </w:r>
          </w:p>
        </w:tc>
      </w:tr>
      <w:tr w:rsidR="0028171F" w:rsidRPr="00B621E0" w14:paraId="04535F5C" w14:textId="77777777" w:rsidTr="00696423">
        <w:trPr>
          <w:trHeight w:val="426"/>
        </w:trPr>
        <w:tc>
          <w:tcPr>
            <w:tcW w:w="851" w:type="dxa"/>
          </w:tcPr>
          <w:p w14:paraId="4B1FC84D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D53FCD4" w14:textId="77777777" w:rsidR="0028171F" w:rsidRPr="00B621E0" w:rsidRDefault="0028171F" w:rsidP="00B621E0"/>
        </w:tc>
        <w:tc>
          <w:tcPr>
            <w:tcW w:w="2520" w:type="dxa"/>
          </w:tcPr>
          <w:p w14:paraId="28CEE7B9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3A17161A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22B7A90E" w14:textId="77777777" w:rsidR="0028171F" w:rsidRPr="00B621E0" w:rsidRDefault="0028171F" w:rsidP="00B621E0"/>
        </w:tc>
        <w:tc>
          <w:tcPr>
            <w:tcW w:w="7920" w:type="dxa"/>
          </w:tcPr>
          <w:p w14:paraId="7ADD4E1B" w14:textId="177CAC87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Игры на внимание</w:t>
            </w:r>
          </w:p>
        </w:tc>
        <w:tc>
          <w:tcPr>
            <w:tcW w:w="2776" w:type="dxa"/>
          </w:tcPr>
          <w:p w14:paraId="170A61B7" w14:textId="4C7D7C67" w:rsidR="0028171F" w:rsidRPr="00B621E0" w:rsidRDefault="00C04B34" w:rsidP="00B621E0">
            <w:r w:rsidRPr="00B621E0">
              <w:t>Практические задания.</w:t>
            </w:r>
          </w:p>
        </w:tc>
      </w:tr>
      <w:tr w:rsidR="0028171F" w:rsidRPr="00B621E0" w14:paraId="2873C672" w14:textId="77777777" w:rsidTr="00696423">
        <w:trPr>
          <w:trHeight w:val="426"/>
        </w:trPr>
        <w:tc>
          <w:tcPr>
            <w:tcW w:w="16047" w:type="dxa"/>
            <w:gridSpan w:val="6"/>
          </w:tcPr>
          <w:p w14:paraId="212F238E" w14:textId="354A963A" w:rsidR="0028171F" w:rsidRPr="00B621E0" w:rsidRDefault="0028171F" w:rsidP="00B621E0">
            <w:r w:rsidRPr="00B621E0">
              <w:t>Уход за ушами.</w:t>
            </w:r>
          </w:p>
        </w:tc>
      </w:tr>
      <w:tr w:rsidR="0028171F" w:rsidRPr="00B621E0" w14:paraId="0AD6EAF6" w14:textId="77777777" w:rsidTr="00696423">
        <w:trPr>
          <w:trHeight w:val="426"/>
        </w:trPr>
        <w:tc>
          <w:tcPr>
            <w:tcW w:w="851" w:type="dxa"/>
          </w:tcPr>
          <w:p w14:paraId="3EA94B2C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FB5AC66" w14:textId="77777777" w:rsidR="0028171F" w:rsidRPr="00B621E0" w:rsidRDefault="0028171F" w:rsidP="00B621E0"/>
        </w:tc>
        <w:tc>
          <w:tcPr>
            <w:tcW w:w="2520" w:type="dxa"/>
          </w:tcPr>
          <w:p w14:paraId="249C62C6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77A3C7F4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613AC211" w14:textId="77777777" w:rsidR="0028171F" w:rsidRPr="00B621E0" w:rsidRDefault="0028171F" w:rsidP="00B621E0"/>
        </w:tc>
        <w:tc>
          <w:tcPr>
            <w:tcW w:w="7920" w:type="dxa"/>
          </w:tcPr>
          <w:p w14:paraId="2633EBB5" w14:textId="2C8C19EB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Чтобы уши слышали.</w:t>
            </w:r>
          </w:p>
        </w:tc>
        <w:tc>
          <w:tcPr>
            <w:tcW w:w="2776" w:type="dxa"/>
          </w:tcPr>
          <w:p w14:paraId="7BC9A76B" w14:textId="50D76FC9" w:rsidR="00C04B34" w:rsidRPr="00B621E0" w:rsidRDefault="00C04B34" w:rsidP="00B621E0">
            <w:pPr>
              <w:tabs>
                <w:tab w:val="left" w:pos="1134"/>
              </w:tabs>
            </w:pPr>
            <w:r w:rsidRPr="00B621E0">
              <w:t>Беседа</w:t>
            </w:r>
            <w:r w:rsidR="00BB188F" w:rsidRPr="00B621E0">
              <w:t>.</w:t>
            </w:r>
          </w:p>
          <w:p w14:paraId="30E636F4" w14:textId="331B2E03" w:rsidR="0028171F" w:rsidRPr="00B621E0" w:rsidRDefault="0028171F" w:rsidP="00B621E0"/>
        </w:tc>
      </w:tr>
      <w:tr w:rsidR="0028171F" w:rsidRPr="00B621E0" w14:paraId="3480CEF9" w14:textId="77777777" w:rsidTr="00696423">
        <w:trPr>
          <w:trHeight w:val="426"/>
        </w:trPr>
        <w:tc>
          <w:tcPr>
            <w:tcW w:w="851" w:type="dxa"/>
          </w:tcPr>
          <w:p w14:paraId="0A32882A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F9E786A" w14:textId="77777777" w:rsidR="0028171F" w:rsidRPr="00B621E0" w:rsidRDefault="0028171F" w:rsidP="00B621E0"/>
        </w:tc>
        <w:tc>
          <w:tcPr>
            <w:tcW w:w="2520" w:type="dxa"/>
          </w:tcPr>
          <w:p w14:paraId="1E86131C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0D7E6D74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4639A0AE" w14:textId="77777777" w:rsidR="0028171F" w:rsidRPr="00B621E0" w:rsidRDefault="0028171F" w:rsidP="00B621E0"/>
        </w:tc>
        <w:tc>
          <w:tcPr>
            <w:tcW w:w="7920" w:type="dxa"/>
          </w:tcPr>
          <w:p w14:paraId="2BD60D20" w14:textId="15CB1907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Игры в круге.</w:t>
            </w:r>
          </w:p>
        </w:tc>
        <w:tc>
          <w:tcPr>
            <w:tcW w:w="2776" w:type="dxa"/>
          </w:tcPr>
          <w:p w14:paraId="4DC25D44" w14:textId="1D988233" w:rsidR="0028171F" w:rsidRPr="00B621E0" w:rsidRDefault="00C04B34" w:rsidP="00B621E0">
            <w:r w:rsidRPr="00B621E0">
              <w:t>Практические задания.</w:t>
            </w:r>
          </w:p>
        </w:tc>
      </w:tr>
      <w:tr w:rsidR="0028171F" w:rsidRPr="00B621E0" w14:paraId="33063ED0" w14:textId="77777777" w:rsidTr="00696423">
        <w:trPr>
          <w:trHeight w:val="426"/>
        </w:trPr>
        <w:tc>
          <w:tcPr>
            <w:tcW w:w="851" w:type="dxa"/>
          </w:tcPr>
          <w:p w14:paraId="12DF4872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AEB0054" w14:textId="77777777" w:rsidR="0028171F" w:rsidRPr="00B621E0" w:rsidRDefault="0028171F" w:rsidP="00B621E0"/>
        </w:tc>
        <w:tc>
          <w:tcPr>
            <w:tcW w:w="2520" w:type="dxa"/>
          </w:tcPr>
          <w:p w14:paraId="1897D019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Занятие-игра.</w:t>
            </w:r>
          </w:p>
          <w:p w14:paraId="447851DC" w14:textId="77777777" w:rsidR="0028171F" w:rsidRPr="00B621E0" w:rsidRDefault="0028171F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56E9395D" w14:textId="77777777" w:rsidR="0028171F" w:rsidRPr="00B621E0" w:rsidRDefault="0028171F" w:rsidP="00B621E0"/>
        </w:tc>
        <w:tc>
          <w:tcPr>
            <w:tcW w:w="7920" w:type="dxa"/>
          </w:tcPr>
          <w:p w14:paraId="4C4A99D3" w14:textId="2B8BCE0D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Викторина «Мир звуков»</w:t>
            </w:r>
          </w:p>
        </w:tc>
        <w:tc>
          <w:tcPr>
            <w:tcW w:w="2776" w:type="dxa"/>
          </w:tcPr>
          <w:p w14:paraId="64FC02DA" w14:textId="34C0FE5C" w:rsidR="0028171F" w:rsidRPr="00B621E0" w:rsidRDefault="00C04B34" w:rsidP="00B621E0">
            <w:r w:rsidRPr="00B621E0">
              <w:t>Викторина</w:t>
            </w:r>
          </w:p>
        </w:tc>
      </w:tr>
      <w:tr w:rsidR="0028171F" w:rsidRPr="00B621E0" w14:paraId="577D7D94" w14:textId="77777777" w:rsidTr="00696423">
        <w:trPr>
          <w:trHeight w:val="426"/>
        </w:trPr>
        <w:tc>
          <w:tcPr>
            <w:tcW w:w="16047" w:type="dxa"/>
            <w:gridSpan w:val="6"/>
          </w:tcPr>
          <w:p w14:paraId="127617D8" w14:textId="7A9E175E" w:rsidR="0028171F" w:rsidRPr="00B621E0" w:rsidRDefault="0028171F" w:rsidP="00B621E0">
            <w:r w:rsidRPr="00B621E0">
              <w:rPr>
                <w:b/>
                <w:lang w:eastAsia="ar-SA"/>
              </w:rPr>
              <w:t>Органы чувств</w:t>
            </w:r>
          </w:p>
        </w:tc>
      </w:tr>
      <w:tr w:rsidR="0028171F" w:rsidRPr="00B621E0" w14:paraId="0FF8C9E3" w14:textId="77777777" w:rsidTr="00696423">
        <w:trPr>
          <w:trHeight w:val="426"/>
        </w:trPr>
        <w:tc>
          <w:tcPr>
            <w:tcW w:w="851" w:type="dxa"/>
          </w:tcPr>
          <w:p w14:paraId="0E70C031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689BFBE" w14:textId="77777777" w:rsidR="0028171F" w:rsidRPr="00B621E0" w:rsidRDefault="0028171F" w:rsidP="00B621E0"/>
        </w:tc>
        <w:tc>
          <w:tcPr>
            <w:tcW w:w="2520" w:type="dxa"/>
          </w:tcPr>
          <w:p w14:paraId="3D8D8862" w14:textId="759BD02D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79B5DF74" w14:textId="77777777" w:rsidR="0028171F" w:rsidRPr="00B621E0" w:rsidRDefault="0028171F" w:rsidP="00B621E0"/>
        </w:tc>
        <w:tc>
          <w:tcPr>
            <w:tcW w:w="7920" w:type="dxa"/>
          </w:tcPr>
          <w:p w14:paraId="514A6CC3" w14:textId="12500193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bCs/>
                <w:lang w:eastAsia="ar-SA"/>
              </w:rPr>
              <w:t>Практическое занятие</w:t>
            </w:r>
          </w:p>
        </w:tc>
        <w:tc>
          <w:tcPr>
            <w:tcW w:w="2776" w:type="dxa"/>
          </w:tcPr>
          <w:p w14:paraId="2F3B45FD" w14:textId="4772EC4C" w:rsidR="0028171F" w:rsidRPr="00B621E0" w:rsidRDefault="00BB188F" w:rsidP="00B621E0">
            <w:r w:rsidRPr="00B621E0">
              <w:rPr>
                <w:bCs/>
                <w:lang w:eastAsia="ar-SA"/>
              </w:rPr>
              <w:t>Практическое занятие</w:t>
            </w:r>
          </w:p>
        </w:tc>
      </w:tr>
      <w:tr w:rsidR="0028171F" w:rsidRPr="00B621E0" w14:paraId="66D275D8" w14:textId="77777777" w:rsidTr="00696423">
        <w:trPr>
          <w:trHeight w:val="426"/>
        </w:trPr>
        <w:tc>
          <w:tcPr>
            <w:tcW w:w="851" w:type="dxa"/>
          </w:tcPr>
          <w:p w14:paraId="0F22CF2E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572D261" w14:textId="77777777" w:rsidR="0028171F" w:rsidRPr="00B621E0" w:rsidRDefault="0028171F" w:rsidP="00B621E0"/>
        </w:tc>
        <w:tc>
          <w:tcPr>
            <w:tcW w:w="2520" w:type="dxa"/>
          </w:tcPr>
          <w:p w14:paraId="60FDB5B1" w14:textId="5D681832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00303B12" w14:textId="77777777" w:rsidR="0028171F" w:rsidRPr="00B621E0" w:rsidRDefault="0028171F" w:rsidP="00B621E0"/>
        </w:tc>
        <w:tc>
          <w:tcPr>
            <w:tcW w:w="7920" w:type="dxa"/>
          </w:tcPr>
          <w:p w14:paraId="5556C701" w14:textId="225929DD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bCs/>
                <w:lang w:eastAsia="ar-SA"/>
              </w:rPr>
              <w:t>Викторина</w:t>
            </w:r>
          </w:p>
        </w:tc>
        <w:tc>
          <w:tcPr>
            <w:tcW w:w="2776" w:type="dxa"/>
          </w:tcPr>
          <w:p w14:paraId="7D1D444F" w14:textId="1AC56661" w:rsidR="0028171F" w:rsidRPr="00B621E0" w:rsidRDefault="00BB188F" w:rsidP="00B621E0">
            <w:r w:rsidRPr="00B621E0">
              <w:t>Викторина</w:t>
            </w:r>
          </w:p>
        </w:tc>
      </w:tr>
      <w:tr w:rsidR="0028171F" w:rsidRPr="00B621E0" w14:paraId="05A672F3" w14:textId="77777777" w:rsidTr="00696423">
        <w:trPr>
          <w:trHeight w:val="426"/>
        </w:trPr>
        <w:tc>
          <w:tcPr>
            <w:tcW w:w="16047" w:type="dxa"/>
            <w:gridSpan w:val="6"/>
          </w:tcPr>
          <w:p w14:paraId="4F442E06" w14:textId="0CA40A58" w:rsidR="0028171F" w:rsidRPr="00B621E0" w:rsidRDefault="0028171F" w:rsidP="00B621E0">
            <w:r w:rsidRPr="00B621E0">
              <w:rPr>
                <w:b/>
                <w:lang w:eastAsia="ar-SA"/>
              </w:rPr>
              <w:t>Уход за зубами.</w:t>
            </w:r>
          </w:p>
        </w:tc>
      </w:tr>
      <w:tr w:rsidR="0028171F" w:rsidRPr="00B621E0" w14:paraId="70A439F4" w14:textId="77777777" w:rsidTr="00696423">
        <w:trPr>
          <w:trHeight w:val="426"/>
        </w:trPr>
        <w:tc>
          <w:tcPr>
            <w:tcW w:w="851" w:type="dxa"/>
          </w:tcPr>
          <w:p w14:paraId="558D88C0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1C40844" w14:textId="77777777" w:rsidR="0028171F" w:rsidRPr="00B621E0" w:rsidRDefault="0028171F" w:rsidP="00B621E0"/>
        </w:tc>
        <w:tc>
          <w:tcPr>
            <w:tcW w:w="2520" w:type="dxa"/>
          </w:tcPr>
          <w:p w14:paraId="487DDC5D" w14:textId="7D751F49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1F7BB673" w14:textId="77777777" w:rsidR="0028171F" w:rsidRPr="00B621E0" w:rsidRDefault="0028171F" w:rsidP="00B621E0"/>
        </w:tc>
        <w:tc>
          <w:tcPr>
            <w:tcW w:w="7920" w:type="dxa"/>
          </w:tcPr>
          <w:p w14:paraId="68132B5F" w14:textId="6C0AD171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Почему болят зубы? </w:t>
            </w:r>
          </w:p>
        </w:tc>
        <w:tc>
          <w:tcPr>
            <w:tcW w:w="2776" w:type="dxa"/>
          </w:tcPr>
          <w:p w14:paraId="4273D44C" w14:textId="30589EC4" w:rsidR="0028171F" w:rsidRPr="00B621E0" w:rsidRDefault="00BB188F" w:rsidP="00B621E0">
            <w:r w:rsidRPr="00B621E0">
              <w:t>Беседа с элементами опроса.</w:t>
            </w:r>
          </w:p>
        </w:tc>
      </w:tr>
      <w:tr w:rsidR="0028171F" w:rsidRPr="00B621E0" w14:paraId="292AD747" w14:textId="77777777" w:rsidTr="00696423">
        <w:trPr>
          <w:trHeight w:val="426"/>
        </w:trPr>
        <w:tc>
          <w:tcPr>
            <w:tcW w:w="851" w:type="dxa"/>
          </w:tcPr>
          <w:p w14:paraId="2AC90258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C6BB245" w14:textId="77777777" w:rsidR="0028171F" w:rsidRPr="00B621E0" w:rsidRDefault="0028171F" w:rsidP="00B621E0"/>
        </w:tc>
        <w:tc>
          <w:tcPr>
            <w:tcW w:w="2520" w:type="dxa"/>
          </w:tcPr>
          <w:p w14:paraId="4AA30C22" w14:textId="35845DD5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6C1552FC" w14:textId="77777777" w:rsidR="0028171F" w:rsidRPr="00B621E0" w:rsidRDefault="0028171F" w:rsidP="00B621E0"/>
        </w:tc>
        <w:tc>
          <w:tcPr>
            <w:tcW w:w="7920" w:type="dxa"/>
          </w:tcPr>
          <w:p w14:paraId="091D7733" w14:textId="7611BE0E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Чтение сказки о «Волшебной щетке»</w:t>
            </w:r>
          </w:p>
        </w:tc>
        <w:tc>
          <w:tcPr>
            <w:tcW w:w="2776" w:type="dxa"/>
          </w:tcPr>
          <w:p w14:paraId="4A729780" w14:textId="4A44217E" w:rsidR="0028171F" w:rsidRPr="00B621E0" w:rsidRDefault="00BB188F" w:rsidP="00B621E0">
            <w:r w:rsidRPr="00B621E0">
              <w:t>индивидуальные тво</w:t>
            </w:r>
            <w:r w:rsidRPr="00B621E0">
              <w:t>р</w:t>
            </w:r>
            <w:r w:rsidRPr="00B621E0">
              <w:t>ческие задания</w:t>
            </w:r>
          </w:p>
        </w:tc>
      </w:tr>
      <w:tr w:rsidR="0028171F" w:rsidRPr="00B621E0" w14:paraId="75A8C231" w14:textId="77777777" w:rsidTr="00696423">
        <w:trPr>
          <w:trHeight w:val="426"/>
        </w:trPr>
        <w:tc>
          <w:tcPr>
            <w:tcW w:w="851" w:type="dxa"/>
          </w:tcPr>
          <w:p w14:paraId="3C47BC28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270A202D" w14:textId="77777777" w:rsidR="0028171F" w:rsidRPr="00B621E0" w:rsidRDefault="0028171F" w:rsidP="00B621E0"/>
        </w:tc>
        <w:tc>
          <w:tcPr>
            <w:tcW w:w="2520" w:type="dxa"/>
          </w:tcPr>
          <w:p w14:paraId="4A81296D" w14:textId="54407340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581F1496" w14:textId="77777777" w:rsidR="0028171F" w:rsidRPr="00B621E0" w:rsidRDefault="0028171F" w:rsidP="00B621E0"/>
        </w:tc>
        <w:tc>
          <w:tcPr>
            <w:tcW w:w="7920" w:type="dxa"/>
          </w:tcPr>
          <w:p w14:paraId="3B659E1A" w14:textId="21B50F68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Просмотр презентации «Чтоб смеялся роток, чтоб кусался зубок».</w:t>
            </w:r>
          </w:p>
        </w:tc>
        <w:tc>
          <w:tcPr>
            <w:tcW w:w="2776" w:type="dxa"/>
          </w:tcPr>
          <w:p w14:paraId="446F1C98" w14:textId="737A44F8" w:rsidR="0028171F" w:rsidRPr="00B621E0" w:rsidRDefault="00BB188F" w:rsidP="00B621E0">
            <w:r w:rsidRPr="00B621E0">
              <w:rPr>
                <w:bCs/>
                <w:lang w:eastAsia="ar-SA"/>
              </w:rPr>
              <w:t>Практическое занятие</w:t>
            </w:r>
          </w:p>
        </w:tc>
      </w:tr>
      <w:tr w:rsidR="0028171F" w:rsidRPr="00B621E0" w14:paraId="10F07756" w14:textId="77777777" w:rsidTr="00696423">
        <w:trPr>
          <w:trHeight w:val="426"/>
        </w:trPr>
        <w:tc>
          <w:tcPr>
            <w:tcW w:w="851" w:type="dxa"/>
          </w:tcPr>
          <w:p w14:paraId="5C40EBEC" w14:textId="77777777" w:rsidR="0028171F" w:rsidRPr="00B621E0" w:rsidRDefault="0028171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1A7A0B0" w14:textId="77777777" w:rsidR="0028171F" w:rsidRPr="00B621E0" w:rsidRDefault="0028171F" w:rsidP="00B621E0"/>
        </w:tc>
        <w:tc>
          <w:tcPr>
            <w:tcW w:w="2520" w:type="dxa"/>
          </w:tcPr>
          <w:p w14:paraId="56CC659D" w14:textId="47923697" w:rsidR="0028171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7A632487" w14:textId="77777777" w:rsidR="0028171F" w:rsidRPr="00B621E0" w:rsidRDefault="0028171F" w:rsidP="00B621E0"/>
        </w:tc>
        <w:tc>
          <w:tcPr>
            <w:tcW w:w="7920" w:type="dxa"/>
          </w:tcPr>
          <w:p w14:paraId="487D4FD8" w14:textId="3A1CC70C" w:rsidR="0028171F" w:rsidRPr="00B621E0" w:rsidRDefault="0028171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Практическое занятие по уходу за зубами.</w:t>
            </w:r>
          </w:p>
        </w:tc>
        <w:tc>
          <w:tcPr>
            <w:tcW w:w="2776" w:type="dxa"/>
          </w:tcPr>
          <w:p w14:paraId="0A6CF49A" w14:textId="34B4CE30" w:rsidR="0028171F" w:rsidRPr="00B621E0" w:rsidRDefault="00BB188F" w:rsidP="00B621E0">
            <w:r w:rsidRPr="00B621E0">
              <w:rPr>
                <w:bCs/>
                <w:lang w:eastAsia="ar-SA"/>
              </w:rPr>
              <w:t>Практическое занятие</w:t>
            </w:r>
          </w:p>
        </w:tc>
      </w:tr>
      <w:tr w:rsidR="00233544" w:rsidRPr="00B621E0" w14:paraId="5299F4A2" w14:textId="77777777" w:rsidTr="00696423">
        <w:trPr>
          <w:trHeight w:val="426"/>
        </w:trPr>
        <w:tc>
          <w:tcPr>
            <w:tcW w:w="16047" w:type="dxa"/>
            <w:gridSpan w:val="6"/>
          </w:tcPr>
          <w:p w14:paraId="4936B3BB" w14:textId="415885BD" w:rsidR="00233544" w:rsidRPr="00B621E0" w:rsidRDefault="00233544" w:rsidP="00B621E0">
            <w:r w:rsidRPr="00B621E0">
              <w:rPr>
                <w:b/>
                <w:lang w:eastAsia="ar-SA"/>
              </w:rPr>
              <w:t>Уход за руками и ногами.</w:t>
            </w:r>
          </w:p>
        </w:tc>
      </w:tr>
      <w:tr w:rsidR="00233544" w:rsidRPr="00B621E0" w14:paraId="2C34306D" w14:textId="77777777" w:rsidTr="00696423">
        <w:trPr>
          <w:trHeight w:val="426"/>
        </w:trPr>
        <w:tc>
          <w:tcPr>
            <w:tcW w:w="851" w:type="dxa"/>
          </w:tcPr>
          <w:p w14:paraId="035CDB2A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C508D70" w14:textId="77777777" w:rsidR="00233544" w:rsidRPr="00B621E0" w:rsidRDefault="00233544" w:rsidP="00B621E0"/>
        </w:tc>
        <w:tc>
          <w:tcPr>
            <w:tcW w:w="2520" w:type="dxa"/>
          </w:tcPr>
          <w:p w14:paraId="594EB77C" w14:textId="4F451E9D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BE1F9EC" w14:textId="77777777" w:rsidR="00233544" w:rsidRPr="00B621E0" w:rsidRDefault="00233544" w:rsidP="00B621E0"/>
        </w:tc>
        <w:tc>
          <w:tcPr>
            <w:tcW w:w="7920" w:type="dxa"/>
          </w:tcPr>
          <w:p w14:paraId="673D9F75" w14:textId="64D6BFE3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bCs/>
                <w:lang w:eastAsia="ar-SA"/>
              </w:rPr>
              <w:t>Практическое занятие «Физиология»</w:t>
            </w:r>
          </w:p>
        </w:tc>
        <w:tc>
          <w:tcPr>
            <w:tcW w:w="2776" w:type="dxa"/>
          </w:tcPr>
          <w:p w14:paraId="693ABFB0" w14:textId="63EC3826" w:rsidR="00BB188F" w:rsidRPr="00B621E0" w:rsidRDefault="00BB188F" w:rsidP="00B621E0">
            <w:r w:rsidRPr="00B621E0">
              <w:t xml:space="preserve">Беседа с элементами опроса. </w:t>
            </w:r>
          </w:p>
          <w:p w14:paraId="421B4BB5" w14:textId="1B669D1C" w:rsidR="00233544" w:rsidRPr="00B621E0" w:rsidRDefault="00233544" w:rsidP="00B621E0"/>
        </w:tc>
      </w:tr>
      <w:tr w:rsidR="00233544" w:rsidRPr="00B621E0" w14:paraId="32F910F6" w14:textId="77777777" w:rsidTr="00696423">
        <w:trPr>
          <w:trHeight w:val="426"/>
        </w:trPr>
        <w:tc>
          <w:tcPr>
            <w:tcW w:w="851" w:type="dxa"/>
          </w:tcPr>
          <w:p w14:paraId="3B006F19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AB2F85D" w14:textId="77777777" w:rsidR="00233544" w:rsidRPr="00B621E0" w:rsidRDefault="00233544" w:rsidP="00B621E0"/>
        </w:tc>
        <w:tc>
          <w:tcPr>
            <w:tcW w:w="2520" w:type="dxa"/>
          </w:tcPr>
          <w:p w14:paraId="5EEEB8F0" w14:textId="29B44C1F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0739AF06" w14:textId="77777777" w:rsidR="00233544" w:rsidRPr="00B621E0" w:rsidRDefault="00233544" w:rsidP="00B621E0"/>
        </w:tc>
        <w:tc>
          <w:tcPr>
            <w:tcW w:w="7920" w:type="dxa"/>
          </w:tcPr>
          <w:p w14:paraId="4AFC38DE" w14:textId="321F421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«Рабочие инструменты» человека. </w:t>
            </w:r>
          </w:p>
        </w:tc>
        <w:tc>
          <w:tcPr>
            <w:tcW w:w="2776" w:type="dxa"/>
          </w:tcPr>
          <w:p w14:paraId="491E859F" w14:textId="7833031C" w:rsidR="00233544" w:rsidRPr="00B621E0" w:rsidRDefault="00BB188F" w:rsidP="00B621E0">
            <w:r w:rsidRPr="00B621E0">
              <w:t>викторина</w:t>
            </w:r>
          </w:p>
        </w:tc>
      </w:tr>
      <w:tr w:rsidR="00233544" w:rsidRPr="00B621E0" w14:paraId="4CAF1841" w14:textId="77777777" w:rsidTr="00696423">
        <w:trPr>
          <w:trHeight w:val="426"/>
        </w:trPr>
        <w:tc>
          <w:tcPr>
            <w:tcW w:w="851" w:type="dxa"/>
          </w:tcPr>
          <w:p w14:paraId="69CBF94B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51279DB1" w14:textId="77777777" w:rsidR="00233544" w:rsidRPr="00B621E0" w:rsidRDefault="00233544" w:rsidP="00B621E0"/>
        </w:tc>
        <w:tc>
          <w:tcPr>
            <w:tcW w:w="2520" w:type="dxa"/>
          </w:tcPr>
          <w:p w14:paraId="77D97B45" w14:textId="04D907FF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D5AFC73" w14:textId="77777777" w:rsidR="00233544" w:rsidRPr="00B621E0" w:rsidRDefault="00233544" w:rsidP="00B621E0"/>
        </w:tc>
        <w:tc>
          <w:tcPr>
            <w:tcW w:w="7920" w:type="dxa"/>
          </w:tcPr>
          <w:p w14:paraId="5693C7AE" w14:textId="74370C0C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Пальчиковые игры.</w:t>
            </w:r>
          </w:p>
        </w:tc>
        <w:tc>
          <w:tcPr>
            <w:tcW w:w="2776" w:type="dxa"/>
          </w:tcPr>
          <w:p w14:paraId="7E603A72" w14:textId="5BEEFA65" w:rsidR="00233544" w:rsidRPr="00B621E0" w:rsidRDefault="00BB188F" w:rsidP="00B621E0">
            <w:r w:rsidRPr="00B621E0">
              <w:t>индивидуальные тво</w:t>
            </w:r>
            <w:r w:rsidRPr="00B621E0">
              <w:t>р</w:t>
            </w:r>
            <w:r w:rsidRPr="00B621E0">
              <w:t>ческие задания</w:t>
            </w:r>
          </w:p>
        </w:tc>
      </w:tr>
      <w:tr w:rsidR="00233544" w:rsidRPr="00B621E0" w14:paraId="46A3C84D" w14:textId="77777777" w:rsidTr="00696423">
        <w:trPr>
          <w:trHeight w:val="426"/>
        </w:trPr>
        <w:tc>
          <w:tcPr>
            <w:tcW w:w="851" w:type="dxa"/>
          </w:tcPr>
          <w:p w14:paraId="2BEF1433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DE6BFBF" w14:textId="77777777" w:rsidR="00233544" w:rsidRPr="00B621E0" w:rsidRDefault="00233544" w:rsidP="00B621E0"/>
        </w:tc>
        <w:tc>
          <w:tcPr>
            <w:tcW w:w="2520" w:type="dxa"/>
          </w:tcPr>
          <w:p w14:paraId="6856C658" w14:textId="15148719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4041481" w14:textId="77777777" w:rsidR="00233544" w:rsidRPr="00B621E0" w:rsidRDefault="00233544" w:rsidP="00B621E0"/>
        </w:tc>
        <w:tc>
          <w:tcPr>
            <w:tcW w:w="7920" w:type="dxa"/>
          </w:tcPr>
          <w:p w14:paraId="0B938058" w14:textId="2A728AD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Рисование пальчиками.</w:t>
            </w:r>
          </w:p>
        </w:tc>
        <w:tc>
          <w:tcPr>
            <w:tcW w:w="2776" w:type="dxa"/>
          </w:tcPr>
          <w:p w14:paraId="34AF5D87" w14:textId="4AA5F684" w:rsidR="00233544" w:rsidRPr="00B621E0" w:rsidRDefault="00BB188F" w:rsidP="00B621E0">
            <w:r w:rsidRPr="00B621E0">
              <w:t>индивидуальные тво</w:t>
            </w:r>
            <w:r w:rsidRPr="00B621E0">
              <w:t>р</w:t>
            </w:r>
            <w:r w:rsidRPr="00B621E0">
              <w:t>ческие задания</w:t>
            </w:r>
          </w:p>
        </w:tc>
      </w:tr>
      <w:tr w:rsidR="00233544" w:rsidRPr="00B621E0" w14:paraId="7456FE37" w14:textId="77777777" w:rsidTr="00696423">
        <w:trPr>
          <w:trHeight w:val="426"/>
        </w:trPr>
        <w:tc>
          <w:tcPr>
            <w:tcW w:w="851" w:type="dxa"/>
          </w:tcPr>
          <w:p w14:paraId="6A5F7C42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C2EE4CA" w14:textId="77777777" w:rsidR="00233544" w:rsidRPr="00B621E0" w:rsidRDefault="00233544" w:rsidP="00B621E0"/>
        </w:tc>
        <w:tc>
          <w:tcPr>
            <w:tcW w:w="2520" w:type="dxa"/>
          </w:tcPr>
          <w:p w14:paraId="5E0BFA0A" w14:textId="32107EEF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0C8437C3" w14:textId="77777777" w:rsidR="00233544" w:rsidRPr="00B621E0" w:rsidRDefault="00233544" w:rsidP="00B621E0"/>
        </w:tc>
        <w:tc>
          <w:tcPr>
            <w:tcW w:w="7920" w:type="dxa"/>
          </w:tcPr>
          <w:p w14:paraId="475BFD6B" w14:textId="0744F010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Спортивный праздник</w:t>
            </w:r>
          </w:p>
        </w:tc>
        <w:tc>
          <w:tcPr>
            <w:tcW w:w="2776" w:type="dxa"/>
          </w:tcPr>
          <w:p w14:paraId="2F15D9F3" w14:textId="1CE67B6D" w:rsidR="00233544" w:rsidRPr="00B621E0" w:rsidRDefault="00BB188F" w:rsidP="00B621E0">
            <w:r w:rsidRPr="00B621E0">
              <w:t>практические задания,</w:t>
            </w:r>
          </w:p>
        </w:tc>
      </w:tr>
      <w:tr w:rsidR="00233544" w:rsidRPr="00B621E0" w14:paraId="465A9C16" w14:textId="77777777" w:rsidTr="00696423">
        <w:trPr>
          <w:trHeight w:val="426"/>
        </w:trPr>
        <w:tc>
          <w:tcPr>
            <w:tcW w:w="16047" w:type="dxa"/>
            <w:gridSpan w:val="6"/>
          </w:tcPr>
          <w:p w14:paraId="0F5837A0" w14:textId="7BF2B737" w:rsidR="00233544" w:rsidRPr="00B621E0" w:rsidRDefault="00233544" w:rsidP="00B621E0">
            <w:r w:rsidRPr="00B621E0">
              <w:rPr>
                <w:b/>
                <w:lang w:eastAsia="ar-SA"/>
              </w:rPr>
              <w:t>Забота о коже.</w:t>
            </w:r>
          </w:p>
        </w:tc>
      </w:tr>
      <w:tr w:rsidR="00233544" w:rsidRPr="00B621E0" w14:paraId="6B65C0BE" w14:textId="77777777" w:rsidTr="00696423">
        <w:trPr>
          <w:trHeight w:val="426"/>
        </w:trPr>
        <w:tc>
          <w:tcPr>
            <w:tcW w:w="851" w:type="dxa"/>
          </w:tcPr>
          <w:p w14:paraId="192DB9E2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A40D50B" w14:textId="77777777" w:rsidR="00233544" w:rsidRPr="00B621E0" w:rsidRDefault="00233544" w:rsidP="00B621E0"/>
        </w:tc>
        <w:tc>
          <w:tcPr>
            <w:tcW w:w="2520" w:type="dxa"/>
          </w:tcPr>
          <w:p w14:paraId="7439B47A" w14:textId="71902C13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4CD8FF9" w14:textId="77777777" w:rsidR="00233544" w:rsidRPr="00B621E0" w:rsidRDefault="00233544" w:rsidP="00B621E0"/>
        </w:tc>
        <w:tc>
          <w:tcPr>
            <w:tcW w:w="7920" w:type="dxa"/>
          </w:tcPr>
          <w:p w14:paraId="3D1933C6" w14:textId="5C3E902E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bCs/>
                <w:lang w:eastAsia="ar-SA"/>
              </w:rPr>
              <w:t>Оказание первой помощи</w:t>
            </w:r>
          </w:p>
        </w:tc>
        <w:tc>
          <w:tcPr>
            <w:tcW w:w="2776" w:type="dxa"/>
          </w:tcPr>
          <w:p w14:paraId="3705B62A" w14:textId="6AB8CE99" w:rsidR="00BB188F" w:rsidRPr="00B621E0" w:rsidRDefault="00BB188F" w:rsidP="00B621E0">
            <w:pPr>
              <w:tabs>
                <w:tab w:val="left" w:pos="1134"/>
              </w:tabs>
            </w:pPr>
            <w:r w:rsidRPr="00B621E0">
              <w:t xml:space="preserve">Беседа с элементами опроса, </w:t>
            </w:r>
          </w:p>
          <w:p w14:paraId="0AE4177D" w14:textId="5EECA363" w:rsidR="00233544" w:rsidRPr="00B621E0" w:rsidRDefault="00233544" w:rsidP="00B621E0"/>
        </w:tc>
      </w:tr>
      <w:tr w:rsidR="00233544" w:rsidRPr="00B621E0" w14:paraId="6D37E20D" w14:textId="77777777" w:rsidTr="00696423">
        <w:trPr>
          <w:trHeight w:val="426"/>
        </w:trPr>
        <w:tc>
          <w:tcPr>
            <w:tcW w:w="851" w:type="dxa"/>
          </w:tcPr>
          <w:p w14:paraId="07E4CB4E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F581120" w14:textId="77777777" w:rsidR="00233544" w:rsidRPr="00B621E0" w:rsidRDefault="00233544" w:rsidP="00B621E0"/>
        </w:tc>
        <w:tc>
          <w:tcPr>
            <w:tcW w:w="2520" w:type="dxa"/>
          </w:tcPr>
          <w:p w14:paraId="2095F5C2" w14:textId="3DE26666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3401D424" w14:textId="77777777" w:rsidR="00233544" w:rsidRPr="00B621E0" w:rsidRDefault="00233544" w:rsidP="00B621E0"/>
        </w:tc>
        <w:tc>
          <w:tcPr>
            <w:tcW w:w="7920" w:type="dxa"/>
          </w:tcPr>
          <w:p w14:paraId="4534398D" w14:textId="672E2194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Зачем человеку кожа? Если кожа повреждена.</w:t>
            </w:r>
          </w:p>
        </w:tc>
        <w:tc>
          <w:tcPr>
            <w:tcW w:w="2776" w:type="dxa"/>
          </w:tcPr>
          <w:p w14:paraId="4EDABB2B" w14:textId="77777777" w:rsidR="00BB188F" w:rsidRPr="00B621E0" w:rsidRDefault="00BB188F" w:rsidP="00B621E0">
            <w:pPr>
              <w:tabs>
                <w:tab w:val="left" w:pos="1134"/>
              </w:tabs>
            </w:pPr>
            <w:r w:rsidRPr="00B621E0">
              <w:t xml:space="preserve">викторина, </w:t>
            </w:r>
          </w:p>
          <w:p w14:paraId="7F90B335" w14:textId="384B3691" w:rsidR="00233544" w:rsidRPr="00B621E0" w:rsidRDefault="00BB188F" w:rsidP="00B621E0">
            <w:r w:rsidRPr="00B621E0">
              <w:t>практические задания,</w:t>
            </w:r>
          </w:p>
        </w:tc>
      </w:tr>
      <w:tr w:rsidR="00233544" w:rsidRPr="00B621E0" w14:paraId="6A67259C" w14:textId="77777777" w:rsidTr="00696423">
        <w:trPr>
          <w:trHeight w:val="426"/>
        </w:trPr>
        <w:tc>
          <w:tcPr>
            <w:tcW w:w="851" w:type="dxa"/>
          </w:tcPr>
          <w:p w14:paraId="29CAF4E7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A22189C" w14:textId="77777777" w:rsidR="00233544" w:rsidRPr="00B621E0" w:rsidRDefault="00233544" w:rsidP="00B621E0"/>
        </w:tc>
        <w:tc>
          <w:tcPr>
            <w:tcW w:w="2520" w:type="dxa"/>
          </w:tcPr>
          <w:p w14:paraId="3916F895" w14:textId="317F2D26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414B32C9" w14:textId="77777777" w:rsidR="00233544" w:rsidRPr="00B621E0" w:rsidRDefault="00233544" w:rsidP="00B621E0"/>
        </w:tc>
        <w:tc>
          <w:tcPr>
            <w:tcW w:w="7920" w:type="dxa"/>
          </w:tcPr>
          <w:p w14:paraId="6FCB280B" w14:textId="77777777" w:rsidR="00233544" w:rsidRPr="00B621E0" w:rsidRDefault="00233544" w:rsidP="00B621E0">
            <w:pPr>
              <w:rPr>
                <w:lang w:eastAsia="ar-SA"/>
              </w:rPr>
            </w:pPr>
            <w:r w:rsidRPr="00B621E0">
              <w:rPr>
                <w:lang w:eastAsia="ar-SA"/>
              </w:rPr>
              <w:t>Игры, направленные на развитие сенсорных ощущений.</w:t>
            </w:r>
          </w:p>
          <w:p w14:paraId="7CE82DDF" w14:textId="77777777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</w:p>
        </w:tc>
        <w:tc>
          <w:tcPr>
            <w:tcW w:w="2776" w:type="dxa"/>
          </w:tcPr>
          <w:p w14:paraId="7234B095" w14:textId="68C73770" w:rsidR="00233544" w:rsidRPr="00B621E0" w:rsidRDefault="00BB188F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>ческие задания,</w:t>
            </w:r>
            <w:r w:rsidRPr="00B621E0">
              <w:t xml:space="preserve"> игра,</w:t>
            </w:r>
          </w:p>
        </w:tc>
      </w:tr>
      <w:tr w:rsidR="00233544" w:rsidRPr="00B621E0" w14:paraId="54087F05" w14:textId="77777777" w:rsidTr="00696423">
        <w:trPr>
          <w:trHeight w:val="426"/>
        </w:trPr>
        <w:tc>
          <w:tcPr>
            <w:tcW w:w="851" w:type="dxa"/>
          </w:tcPr>
          <w:p w14:paraId="7DF8D10F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D7919B2" w14:textId="77777777" w:rsidR="00233544" w:rsidRPr="00B621E0" w:rsidRDefault="00233544" w:rsidP="00B621E0"/>
        </w:tc>
        <w:tc>
          <w:tcPr>
            <w:tcW w:w="2520" w:type="dxa"/>
          </w:tcPr>
          <w:p w14:paraId="39DB9536" w14:textId="76F3D954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37F80066" w14:textId="77777777" w:rsidR="00233544" w:rsidRPr="00B621E0" w:rsidRDefault="00233544" w:rsidP="00B621E0"/>
        </w:tc>
        <w:tc>
          <w:tcPr>
            <w:tcW w:w="7920" w:type="dxa"/>
          </w:tcPr>
          <w:p w14:paraId="40342358" w14:textId="2A41C5AB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Игры, направленные на развитие сенсорных ощущений.</w:t>
            </w:r>
          </w:p>
        </w:tc>
        <w:tc>
          <w:tcPr>
            <w:tcW w:w="2776" w:type="dxa"/>
          </w:tcPr>
          <w:p w14:paraId="2B3CBC17" w14:textId="3DA6A1DF" w:rsidR="00233544" w:rsidRPr="00B621E0" w:rsidRDefault="00BB188F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>ческие задания,</w:t>
            </w:r>
            <w:r w:rsidRPr="00B621E0">
              <w:t xml:space="preserve"> игра,</w:t>
            </w:r>
          </w:p>
        </w:tc>
      </w:tr>
      <w:tr w:rsidR="00233544" w:rsidRPr="00B621E0" w14:paraId="70A17AC8" w14:textId="77777777" w:rsidTr="00696423">
        <w:trPr>
          <w:trHeight w:val="426"/>
        </w:trPr>
        <w:tc>
          <w:tcPr>
            <w:tcW w:w="16047" w:type="dxa"/>
            <w:gridSpan w:val="6"/>
          </w:tcPr>
          <w:p w14:paraId="59496B2D" w14:textId="56D89C7B" w:rsidR="00233544" w:rsidRPr="00B621E0" w:rsidRDefault="00233544" w:rsidP="00B621E0">
            <w:pPr>
              <w:rPr>
                <w:b/>
                <w:bCs/>
              </w:rPr>
            </w:pPr>
            <w:r w:rsidRPr="00B621E0">
              <w:rPr>
                <w:b/>
                <w:bCs/>
              </w:rPr>
              <w:t>Как следует питаться.</w:t>
            </w:r>
          </w:p>
        </w:tc>
      </w:tr>
      <w:tr w:rsidR="00233544" w:rsidRPr="00B621E0" w14:paraId="22F859E6" w14:textId="77777777" w:rsidTr="00696423">
        <w:trPr>
          <w:trHeight w:val="426"/>
        </w:trPr>
        <w:tc>
          <w:tcPr>
            <w:tcW w:w="851" w:type="dxa"/>
          </w:tcPr>
          <w:p w14:paraId="5D548DD5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FD21320" w14:textId="77777777" w:rsidR="00233544" w:rsidRPr="00B621E0" w:rsidRDefault="00233544" w:rsidP="00B621E0"/>
        </w:tc>
        <w:tc>
          <w:tcPr>
            <w:tcW w:w="2520" w:type="dxa"/>
          </w:tcPr>
          <w:p w14:paraId="093477F0" w14:textId="1E4B4D1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3CE9E657" w14:textId="77777777" w:rsidR="00233544" w:rsidRPr="00B621E0" w:rsidRDefault="00233544" w:rsidP="00B621E0"/>
        </w:tc>
        <w:tc>
          <w:tcPr>
            <w:tcW w:w="7920" w:type="dxa"/>
          </w:tcPr>
          <w:p w14:paraId="74365B43" w14:textId="15213C82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Питание – необходимое условие для жизни человека.</w:t>
            </w:r>
          </w:p>
        </w:tc>
        <w:tc>
          <w:tcPr>
            <w:tcW w:w="2776" w:type="dxa"/>
          </w:tcPr>
          <w:p w14:paraId="64581A5D" w14:textId="40BF01F1" w:rsidR="00233544" w:rsidRPr="00B621E0" w:rsidRDefault="00BB188F" w:rsidP="00B621E0">
            <w:r w:rsidRPr="00B621E0">
              <w:t xml:space="preserve">Беседа с элементами опроса, викторина, </w:t>
            </w:r>
          </w:p>
        </w:tc>
      </w:tr>
      <w:tr w:rsidR="00233544" w:rsidRPr="00B621E0" w14:paraId="0483411A" w14:textId="77777777" w:rsidTr="00696423">
        <w:trPr>
          <w:trHeight w:val="426"/>
        </w:trPr>
        <w:tc>
          <w:tcPr>
            <w:tcW w:w="851" w:type="dxa"/>
          </w:tcPr>
          <w:p w14:paraId="3770568A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BB4CA51" w14:textId="77777777" w:rsidR="00233544" w:rsidRPr="00B621E0" w:rsidRDefault="00233544" w:rsidP="00B621E0"/>
        </w:tc>
        <w:tc>
          <w:tcPr>
            <w:tcW w:w="2520" w:type="dxa"/>
          </w:tcPr>
          <w:p w14:paraId="11C26BA2" w14:textId="49D8D9BF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6AA7D009" w14:textId="77777777" w:rsidR="00233544" w:rsidRPr="00B621E0" w:rsidRDefault="00233544" w:rsidP="00B621E0"/>
        </w:tc>
        <w:tc>
          <w:tcPr>
            <w:tcW w:w="7920" w:type="dxa"/>
          </w:tcPr>
          <w:p w14:paraId="42E4CD39" w14:textId="371B0F62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Здоровая пища для всей семьи </w:t>
            </w:r>
          </w:p>
        </w:tc>
        <w:tc>
          <w:tcPr>
            <w:tcW w:w="2776" w:type="dxa"/>
          </w:tcPr>
          <w:p w14:paraId="5EA1E962" w14:textId="7E3C5659" w:rsidR="00233544" w:rsidRPr="00B621E0" w:rsidRDefault="00BB188F" w:rsidP="00B621E0">
            <w:r w:rsidRPr="00B621E0">
              <w:t>проект, игра,  практич</w:t>
            </w:r>
            <w:r w:rsidRPr="00B621E0">
              <w:t>е</w:t>
            </w:r>
            <w:r w:rsidRPr="00B621E0">
              <w:t>ские задания,</w:t>
            </w:r>
          </w:p>
        </w:tc>
      </w:tr>
      <w:tr w:rsidR="00233544" w:rsidRPr="00B621E0" w14:paraId="09FA315D" w14:textId="77777777" w:rsidTr="00696423">
        <w:trPr>
          <w:trHeight w:val="426"/>
        </w:trPr>
        <w:tc>
          <w:tcPr>
            <w:tcW w:w="851" w:type="dxa"/>
          </w:tcPr>
          <w:p w14:paraId="07C70D88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A5ED526" w14:textId="77777777" w:rsidR="00233544" w:rsidRPr="00B621E0" w:rsidRDefault="00233544" w:rsidP="00B621E0"/>
        </w:tc>
        <w:tc>
          <w:tcPr>
            <w:tcW w:w="2520" w:type="dxa"/>
          </w:tcPr>
          <w:p w14:paraId="2323FC3B" w14:textId="1F265A4B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36902CCA" w14:textId="77777777" w:rsidR="00233544" w:rsidRPr="00B621E0" w:rsidRDefault="00233544" w:rsidP="00B621E0"/>
        </w:tc>
        <w:tc>
          <w:tcPr>
            <w:tcW w:w="7920" w:type="dxa"/>
          </w:tcPr>
          <w:p w14:paraId="5413148D" w14:textId="2429F95F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Овощи и фрукты – полезные продукты».</w:t>
            </w:r>
          </w:p>
        </w:tc>
        <w:tc>
          <w:tcPr>
            <w:tcW w:w="2776" w:type="dxa"/>
          </w:tcPr>
          <w:p w14:paraId="7B0856E3" w14:textId="13D72BFB" w:rsidR="00233544" w:rsidRPr="00B621E0" w:rsidRDefault="00BB188F" w:rsidP="00B621E0">
            <w:r w:rsidRPr="00B621E0">
              <w:t>проект, практические задания,</w:t>
            </w:r>
          </w:p>
        </w:tc>
      </w:tr>
      <w:tr w:rsidR="00233544" w:rsidRPr="00B621E0" w14:paraId="29FEAC18" w14:textId="77777777" w:rsidTr="00696423">
        <w:trPr>
          <w:trHeight w:val="426"/>
        </w:trPr>
        <w:tc>
          <w:tcPr>
            <w:tcW w:w="851" w:type="dxa"/>
          </w:tcPr>
          <w:p w14:paraId="029DDF61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D8F45DB" w14:textId="77777777" w:rsidR="00233544" w:rsidRPr="00B621E0" w:rsidRDefault="00233544" w:rsidP="00B621E0"/>
        </w:tc>
        <w:tc>
          <w:tcPr>
            <w:tcW w:w="2520" w:type="dxa"/>
          </w:tcPr>
          <w:p w14:paraId="7C77D68C" w14:textId="23D68361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1C6EB0AC" w14:textId="77777777" w:rsidR="00233544" w:rsidRPr="00B621E0" w:rsidRDefault="00233544" w:rsidP="00B621E0"/>
        </w:tc>
        <w:tc>
          <w:tcPr>
            <w:tcW w:w="7920" w:type="dxa"/>
          </w:tcPr>
          <w:p w14:paraId="5D7C7B0B" w14:textId="7950720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Просмотр презентации «Полезные и вредные продукты».</w:t>
            </w:r>
          </w:p>
        </w:tc>
        <w:tc>
          <w:tcPr>
            <w:tcW w:w="2776" w:type="dxa"/>
          </w:tcPr>
          <w:p w14:paraId="0B89368E" w14:textId="370B32D7" w:rsidR="00233544" w:rsidRPr="00B621E0" w:rsidRDefault="00BB188F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>ческие задания</w:t>
            </w:r>
            <w:r w:rsidR="00B224EF" w:rsidRPr="00B621E0">
              <w:rPr>
                <w:bCs/>
                <w:kern w:val="24"/>
              </w:rPr>
              <w:t>.</w:t>
            </w:r>
          </w:p>
        </w:tc>
      </w:tr>
      <w:tr w:rsidR="00233544" w:rsidRPr="00B621E0" w14:paraId="5747DCCC" w14:textId="77777777" w:rsidTr="00696423">
        <w:trPr>
          <w:trHeight w:val="426"/>
        </w:trPr>
        <w:tc>
          <w:tcPr>
            <w:tcW w:w="851" w:type="dxa"/>
          </w:tcPr>
          <w:p w14:paraId="6E9C3E2F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B0A8822" w14:textId="77777777" w:rsidR="00233544" w:rsidRPr="00B621E0" w:rsidRDefault="00233544" w:rsidP="00B621E0"/>
        </w:tc>
        <w:tc>
          <w:tcPr>
            <w:tcW w:w="2520" w:type="dxa"/>
          </w:tcPr>
          <w:p w14:paraId="5E157251" w14:textId="43AA2D7C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77CF71E7" w14:textId="77777777" w:rsidR="00233544" w:rsidRPr="00B621E0" w:rsidRDefault="00233544" w:rsidP="00B621E0"/>
        </w:tc>
        <w:tc>
          <w:tcPr>
            <w:tcW w:w="7920" w:type="dxa"/>
          </w:tcPr>
          <w:p w14:paraId="6C519B02" w14:textId="1E333915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Конкурс рисунков «Здоровая пища».</w:t>
            </w:r>
          </w:p>
        </w:tc>
        <w:tc>
          <w:tcPr>
            <w:tcW w:w="2776" w:type="dxa"/>
          </w:tcPr>
          <w:p w14:paraId="11B491BE" w14:textId="33EF93D7" w:rsidR="00233544" w:rsidRPr="00B621E0" w:rsidRDefault="00BB188F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 xml:space="preserve">ческие задания, </w:t>
            </w:r>
            <w:r w:rsidRPr="00B621E0">
              <w:t>выста</w:t>
            </w:r>
            <w:r w:rsidRPr="00B621E0">
              <w:t>в</w:t>
            </w:r>
            <w:r w:rsidRPr="00B621E0">
              <w:t>ка,</w:t>
            </w:r>
          </w:p>
        </w:tc>
      </w:tr>
      <w:tr w:rsidR="00233544" w:rsidRPr="00B621E0" w14:paraId="702E88A1" w14:textId="77777777" w:rsidTr="00696423">
        <w:trPr>
          <w:trHeight w:val="426"/>
        </w:trPr>
        <w:tc>
          <w:tcPr>
            <w:tcW w:w="851" w:type="dxa"/>
          </w:tcPr>
          <w:p w14:paraId="5FB88D30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60D4C5E" w14:textId="77777777" w:rsidR="00233544" w:rsidRPr="00B621E0" w:rsidRDefault="00233544" w:rsidP="00B621E0"/>
        </w:tc>
        <w:tc>
          <w:tcPr>
            <w:tcW w:w="2520" w:type="dxa"/>
          </w:tcPr>
          <w:p w14:paraId="07379B80" w14:textId="6B430031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7B553FCF" w14:textId="77777777" w:rsidR="00233544" w:rsidRPr="00B621E0" w:rsidRDefault="00233544" w:rsidP="00B621E0"/>
        </w:tc>
        <w:tc>
          <w:tcPr>
            <w:tcW w:w="7920" w:type="dxa"/>
          </w:tcPr>
          <w:p w14:paraId="107DDEE4" w14:textId="2E21997F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Изготовление овощей и фруктов из солёного теста или пластилина.</w:t>
            </w:r>
          </w:p>
        </w:tc>
        <w:tc>
          <w:tcPr>
            <w:tcW w:w="2776" w:type="dxa"/>
          </w:tcPr>
          <w:p w14:paraId="47DC7984" w14:textId="77777777" w:rsidR="00233544" w:rsidRPr="00B621E0" w:rsidRDefault="00233544" w:rsidP="00B621E0"/>
        </w:tc>
      </w:tr>
      <w:tr w:rsidR="00233544" w:rsidRPr="00B621E0" w14:paraId="116D5621" w14:textId="77777777" w:rsidTr="00696423">
        <w:trPr>
          <w:trHeight w:val="426"/>
        </w:trPr>
        <w:tc>
          <w:tcPr>
            <w:tcW w:w="16047" w:type="dxa"/>
            <w:gridSpan w:val="6"/>
          </w:tcPr>
          <w:p w14:paraId="717E32BC" w14:textId="5CE8F05C" w:rsidR="00233544" w:rsidRPr="00B621E0" w:rsidRDefault="00233544" w:rsidP="00B621E0">
            <w:r w:rsidRPr="00B621E0">
              <w:rPr>
                <w:b/>
                <w:lang w:eastAsia="ar-SA"/>
              </w:rPr>
              <w:t>Как сделать сон полезным.</w:t>
            </w:r>
          </w:p>
        </w:tc>
      </w:tr>
      <w:tr w:rsidR="00233544" w:rsidRPr="00B621E0" w14:paraId="57B4D4CF" w14:textId="77777777" w:rsidTr="00696423">
        <w:trPr>
          <w:trHeight w:val="426"/>
        </w:trPr>
        <w:tc>
          <w:tcPr>
            <w:tcW w:w="851" w:type="dxa"/>
          </w:tcPr>
          <w:p w14:paraId="4474E599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539907C8" w14:textId="77777777" w:rsidR="00233544" w:rsidRPr="00B621E0" w:rsidRDefault="00233544" w:rsidP="00B621E0"/>
        </w:tc>
        <w:tc>
          <w:tcPr>
            <w:tcW w:w="2520" w:type="dxa"/>
          </w:tcPr>
          <w:p w14:paraId="30CC5E65" w14:textId="5A51ED9A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лекция</w:t>
            </w:r>
          </w:p>
        </w:tc>
        <w:tc>
          <w:tcPr>
            <w:tcW w:w="1080" w:type="dxa"/>
          </w:tcPr>
          <w:p w14:paraId="2B4E2142" w14:textId="77777777" w:rsidR="00233544" w:rsidRPr="00B621E0" w:rsidRDefault="00233544" w:rsidP="00B621E0"/>
        </w:tc>
        <w:tc>
          <w:tcPr>
            <w:tcW w:w="7920" w:type="dxa"/>
          </w:tcPr>
          <w:p w14:paraId="6F5EAF46" w14:textId="17BA7134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Сон – лучшее лекарство. </w:t>
            </w:r>
          </w:p>
        </w:tc>
        <w:tc>
          <w:tcPr>
            <w:tcW w:w="2776" w:type="dxa"/>
          </w:tcPr>
          <w:p w14:paraId="1E770984" w14:textId="639AC555" w:rsidR="00233544" w:rsidRPr="00B621E0" w:rsidRDefault="00696423" w:rsidP="00B621E0">
            <w:r w:rsidRPr="00B621E0">
              <w:rPr>
                <w:bCs/>
                <w:kern w:val="24"/>
              </w:rPr>
              <w:t>Опрос, индивидуальные творческие задания</w:t>
            </w:r>
          </w:p>
        </w:tc>
      </w:tr>
      <w:tr w:rsidR="00233544" w:rsidRPr="00B621E0" w14:paraId="713E0DCF" w14:textId="77777777" w:rsidTr="00696423">
        <w:trPr>
          <w:trHeight w:val="426"/>
        </w:trPr>
        <w:tc>
          <w:tcPr>
            <w:tcW w:w="851" w:type="dxa"/>
          </w:tcPr>
          <w:p w14:paraId="68CDA396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409A27D" w14:textId="77777777" w:rsidR="00233544" w:rsidRPr="00B621E0" w:rsidRDefault="00233544" w:rsidP="00B621E0"/>
        </w:tc>
        <w:tc>
          <w:tcPr>
            <w:tcW w:w="2520" w:type="dxa"/>
          </w:tcPr>
          <w:p w14:paraId="70AB5373" w14:textId="63BA29B3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лекция</w:t>
            </w:r>
          </w:p>
        </w:tc>
        <w:tc>
          <w:tcPr>
            <w:tcW w:w="1080" w:type="dxa"/>
          </w:tcPr>
          <w:p w14:paraId="77AD4BE6" w14:textId="77777777" w:rsidR="00233544" w:rsidRPr="00B621E0" w:rsidRDefault="00233544" w:rsidP="00B621E0"/>
        </w:tc>
        <w:tc>
          <w:tcPr>
            <w:tcW w:w="7920" w:type="dxa"/>
          </w:tcPr>
          <w:p w14:paraId="4E45B0C3" w14:textId="6695A0F2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Сон и его значение для здоровья человека</w:t>
            </w:r>
          </w:p>
        </w:tc>
        <w:tc>
          <w:tcPr>
            <w:tcW w:w="2776" w:type="dxa"/>
          </w:tcPr>
          <w:p w14:paraId="629B0C91" w14:textId="535E6A5F" w:rsidR="00233544" w:rsidRPr="00B621E0" w:rsidRDefault="00696423" w:rsidP="00B621E0">
            <w:r w:rsidRPr="00B621E0">
              <w:rPr>
                <w:bCs/>
                <w:kern w:val="24"/>
              </w:rPr>
              <w:t>Опрос, индивидуальные творческие задания</w:t>
            </w:r>
          </w:p>
        </w:tc>
      </w:tr>
      <w:tr w:rsidR="00233544" w:rsidRPr="00B621E0" w14:paraId="0A3AF110" w14:textId="77777777" w:rsidTr="00696423">
        <w:trPr>
          <w:trHeight w:val="426"/>
        </w:trPr>
        <w:tc>
          <w:tcPr>
            <w:tcW w:w="851" w:type="dxa"/>
          </w:tcPr>
          <w:p w14:paraId="1E822BA6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2D13CD3" w14:textId="77777777" w:rsidR="00233544" w:rsidRPr="00B621E0" w:rsidRDefault="00233544" w:rsidP="00B621E0"/>
        </w:tc>
        <w:tc>
          <w:tcPr>
            <w:tcW w:w="2520" w:type="dxa"/>
          </w:tcPr>
          <w:p w14:paraId="30172300" w14:textId="71AFC13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02A68143" w14:textId="77777777" w:rsidR="00233544" w:rsidRPr="00B621E0" w:rsidRDefault="00233544" w:rsidP="00B621E0"/>
        </w:tc>
        <w:tc>
          <w:tcPr>
            <w:tcW w:w="7920" w:type="dxa"/>
          </w:tcPr>
          <w:p w14:paraId="48B98BAE" w14:textId="154C4194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В гостях у Феи сна.</w:t>
            </w:r>
          </w:p>
        </w:tc>
        <w:tc>
          <w:tcPr>
            <w:tcW w:w="2776" w:type="dxa"/>
          </w:tcPr>
          <w:p w14:paraId="11306FBA" w14:textId="2117FD59" w:rsidR="00233544" w:rsidRPr="00B621E0" w:rsidRDefault="00696423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>ческие задания</w:t>
            </w:r>
          </w:p>
        </w:tc>
      </w:tr>
      <w:tr w:rsidR="00233544" w:rsidRPr="00B621E0" w14:paraId="4F874EE1" w14:textId="77777777" w:rsidTr="00696423">
        <w:trPr>
          <w:trHeight w:val="426"/>
        </w:trPr>
        <w:tc>
          <w:tcPr>
            <w:tcW w:w="851" w:type="dxa"/>
          </w:tcPr>
          <w:p w14:paraId="69C30C16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AB38640" w14:textId="77777777" w:rsidR="00233544" w:rsidRPr="00B621E0" w:rsidRDefault="00233544" w:rsidP="00B621E0"/>
        </w:tc>
        <w:tc>
          <w:tcPr>
            <w:tcW w:w="2520" w:type="dxa"/>
          </w:tcPr>
          <w:p w14:paraId="5432326B" w14:textId="7E940948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24C525BD" w14:textId="77777777" w:rsidR="00233544" w:rsidRPr="00B621E0" w:rsidRDefault="00233544" w:rsidP="00B621E0"/>
        </w:tc>
        <w:tc>
          <w:tcPr>
            <w:tcW w:w="7920" w:type="dxa"/>
          </w:tcPr>
          <w:p w14:paraId="3A458898" w14:textId="297C8031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Игра «День ночь», «Жмурки»</w:t>
            </w:r>
          </w:p>
        </w:tc>
        <w:tc>
          <w:tcPr>
            <w:tcW w:w="2776" w:type="dxa"/>
          </w:tcPr>
          <w:p w14:paraId="18960D42" w14:textId="43912BD7" w:rsidR="00233544" w:rsidRPr="00B621E0" w:rsidRDefault="00696423" w:rsidP="00B621E0">
            <w:r w:rsidRPr="00B621E0">
              <w:rPr>
                <w:bCs/>
                <w:kern w:val="24"/>
              </w:rPr>
              <w:t>игра</w:t>
            </w:r>
          </w:p>
        </w:tc>
      </w:tr>
      <w:tr w:rsidR="00233544" w:rsidRPr="00B621E0" w14:paraId="267BC527" w14:textId="77777777" w:rsidTr="00696423">
        <w:trPr>
          <w:trHeight w:val="426"/>
        </w:trPr>
        <w:tc>
          <w:tcPr>
            <w:tcW w:w="16047" w:type="dxa"/>
            <w:gridSpan w:val="6"/>
          </w:tcPr>
          <w:p w14:paraId="4426FB19" w14:textId="51FA2579" w:rsidR="00233544" w:rsidRPr="00B621E0" w:rsidRDefault="00233544" w:rsidP="00B621E0">
            <w:r w:rsidRPr="00B621E0">
              <w:rPr>
                <w:b/>
                <w:lang w:eastAsia="ar-SA"/>
              </w:rPr>
              <w:lastRenderedPageBreak/>
              <w:t>Настроение в школе.</w:t>
            </w:r>
          </w:p>
        </w:tc>
      </w:tr>
      <w:tr w:rsidR="00233544" w:rsidRPr="00B621E0" w14:paraId="4CA37EF3" w14:textId="77777777" w:rsidTr="00696423">
        <w:trPr>
          <w:trHeight w:val="426"/>
        </w:trPr>
        <w:tc>
          <w:tcPr>
            <w:tcW w:w="851" w:type="dxa"/>
          </w:tcPr>
          <w:p w14:paraId="1D88497C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077D338" w14:textId="77777777" w:rsidR="00233544" w:rsidRPr="00B621E0" w:rsidRDefault="00233544" w:rsidP="00B621E0"/>
        </w:tc>
        <w:tc>
          <w:tcPr>
            <w:tcW w:w="2520" w:type="dxa"/>
          </w:tcPr>
          <w:p w14:paraId="35589CEF" w14:textId="77777777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5FEED585" w14:textId="23893D44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88248C6" w14:textId="77777777" w:rsidR="00233544" w:rsidRPr="00B621E0" w:rsidRDefault="00233544" w:rsidP="00B621E0"/>
        </w:tc>
        <w:tc>
          <w:tcPr>
            <w:tcW w:w="7920" w:type="dxa"/>
          </w:tcPr>
          <w:p w14:paraId="692EBEA0" w14:textId="40653AAE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Как настроение? </w:t>
            </w:r>
          </w:p>
        </w:tc>
        <w:tc>
          <w:tcPr>
            <w:tcW w:w="2776" w:type="dxa"/>
          </w:tcPr>
          <w:p w14:paraId="4153F324" w14:textId="2A15C7EE" w:rsidR="00233544" w:rsidRPr="00B621E0" w:rsidRDefault="00696423" w:rsidP="00B621E0">
            <w:r w:rsidRPr="00B621E0">
              <w:rPr>
                <w:bCs/>
                <w:kern w:val="24"/>
              </w:rPr>
              <w:t xml:space="preserve">Опрос,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233544" w:rsidRPr="00B621E0" w14:paraId="7406569E" w14:textId="77777777" w:rsidTr="00696423">
        <w:trPr>
          <w:trHeight w:val="426"/>
        </w:trPr>
        <w:tc>
          <w:tcPr>
            <w:tcW w:w="851" w:type="dxa"/>
          </w:tcPr>
          <w:p w14:paraId="6D7BDCD5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3D3CA05" w14:textId="77777777" w:rsidR="00233544" w:rsidRPr="00B621E0" w:rsidRDefault="00233544" w:rsidP="00B621E0"/>
        </w:tc>
        <w:tc>
          <w:tcPr>
            <w:tcW w:w="2520" w:type="dxa"/>
          </w:tcPr>
          <w:p w14:paraId="2EF9F85C" w14:textId="6300154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46B9B365" w14:textId="77777777" w:rsidR="00233544" w:rsidRPr="00B621E0" w:rsidRDefault="00233544" w:rsidP="00B621E0"/>
        </w:tc>
        <w:tc>
          <w:tcPr>
            <w:tcW w:w="7920" w:type="dxa"/>
          </w:tcPr>
          <w:p w14:paraId="5D23F897" w14:textId="068903D9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Конкурс рисунков «Мое настроение».</w:t>
            </w:r>
          </w:p>
        </w:tc>
        <w:tc>
          <w:tcPr>
            <w:tcW w:w="2776" w:type="dxa"/>
          </w:tcPr>
          <w:p w14:paraId="48049CF6" w14:textId="0A09ABAC" w:rsidR="00233544" w:rsidRPr="00B621E0" w:rsidRDefault="00696423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 xml:space="preserve">ческие задания, </w:t>
            </w:r>
            <w:r w:rsidRPr="00B621E0">
              <w:t>практ</w:t>
            </w:r>
            <w:r w:rsidRPr="00B621E0">
              <w:t>и</w:t>
            </w:r>
            <w:r w:rsidRPr="00B621E0">
              <w:t>ческие задания</w:t>
            </w:r>
            <w:r w:rsidRPr="00B621E0">
              <w:rPr>
                <w:bCs/>
                <w:kern w:val="24"/>
              </w:rPr>
              <w:t>, выста</w:t>
            </w:r>
            <w:r w:rsidRPr="00B621E0">
              <w:rPr>
                <w:bCs/>
                <w:kern w:val="24"/>
              </w:rPr>
              <w:t>в</w:t>
            </w:r>
            <w:r w:rsidRPr="00B621E0">
              <w:rPr>
                <w:bCs/>
                <w:kern w:val="24"/>
              </w:rPr>
              <w:t>ка работ</w:t>
            </w:r>
          </w:p>
        </w:tc>
      </w:tr>
      <w:tr w:rsidR="00233544" w:rsidRPr="00B621E0" w14:paraId="3A07857C" w14:textId="77777777" w:rsidTr="00696423">
        <w:trPr>
          <w:trHeight w:val="426"/>
        </w:trPr>
        <w:tc>
          <w:tcPr>
            <w:tcW w:w="851" w:type="dxa"/>
          </w:tcPr>
          <w:p w14:paraId="3D16B67C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2B639308" w14:textId="77777777" w:rsidR="00233544" w:rsidRPr="00B621E0" w:rsidRDefault="00233544" w:rsidP="00B621E0"/>
        </w:tc>
        <w:tc>
          <w:tcPr>
            <w:tcW w:w="2520" w:type="dxa"/>
          </w:tcPr>
          <w:p w14:paraId="260C6789" w14:textId="3C7E2A7D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44ECAD24" w14:textId="77777777" w:rsidR="00233544" w:rsidRPr="00B621E0" w:rsidRDefault="00233544" w:rsidP="00B621E0"/>
        </w:tc>
        <w:tc>
          <w:tcPr>
            <w:tcW w:w="7920" w:type="dxa"/>
          </w:tcPr>
          <w:p w14:paraId="46BB04A9" w14:textId="51655F1E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«Веселые старты»</w:t>
            </w:r>
          </w:p>
        </w:tc>
        <w:tc>
          <w:tcPr>
            <w:tcW w:w="2776" w:type="dxa"/>
          </w:tcPr>
          <w:p w14:paraId="0FAEA548" w14:textId="67F952E4" w:rsidR="00233544" w:rsidRPr="00B621E0" w:rsidRDefault="00696423" w:rsidP="00B621E0">
            <w:r w:rsidRPr="00B621E0">
              <w:rPr>
                <w:bCs/>
                <w:kern w:val="24"/>
              </w:rPr>
              <w:t xml:space="preserve">Игра, </w:t>
            </w:r>
            <w:r w:rsidRPr="00B621E0">
              <w:t>практические з</w:t>
            </w:r>
            <w:r w:rsidRPr="00B621E0">
              <w:t>а</w:t>
            </w:r>
            <w:r w:rsidRPr="00B621E0">
              <w:t>дания</w:t>
            </w:r>
            <w:r w:rsidRPr="00B621E0">
              <w:rPr>
                <w:bCs/>
                <w:kern w:val="24"/>
              </w:rPr>
              <w:t>,</w:t>
            </w:r>
          </w:p>
        </w:tc>
      </w:tr>
      <w:tr w:rsidR="00233544" w:rsidRPr="00B621E0" w14:paraId="1F355604" w14:textId="77777777" w:rsidTr="00696423">
        <w:trPr>
          <w:trHeight w:val="426"/>
        </w:trPr>
        <w:tc>
          <w:tcPr>
            <w:tcW w:w="16047" w:type="dxa"/>
            <w:gridSpan w:val="6"/>
          </w:tcPr>
          <w:p w14:paraId="15274957" w14:textId="37634E95" w:rsidR="00233544" w:rsidRPr="00B621E0" w:rsidRDefault="00233544" w:rsidP="00B621E0">
            <w:r w:rsidRPr="00B621E0">
              <w:rPr>
                <w:b/>
                <w:lang w:eastAsia="ar-SA"/>
              </w:rPr>
              <w:t>Настроение после школы.</w:t>
            </w:r>
          </w:p>
        </w:tc>
      </w:tr>
      <w:tr w:rsidR="00233544" w:rsidRPr="00B621E0" w14:paraId="5F5BFD9C" w14:textId="77777777" w:rsidTr="00696423">
        <w:trPr>
          <w:trHeight w:val="426"/>
        </w:trPr>
        <w:tc>
          <w:tcPr>
            <w:tcW w:w="851" w:type="dxa"/>
          </w:tcPr>
          <w:p w14:paraId="335BCBF9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3ACD0CB" w14:textId="77777777" w:rsidR="00233544" w:rsidRPr="00B621E0" w:rsidRDefault="00233544" w:rsidP="00B621E0"/>
        </w:tc>
        <w:tc>
          <w:tcPr>
            <w:tcW w:w="2520" w:type="dxa"/>
          </w:tcPr>
          <w:p w14:paraId="2A60D085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77D2E491" w14:textId="77777777" w:rsidR="00233544" w:rsidRPr="00B621E0" w:rsidRDefault="00233544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7097934C" w14:textId="77777777" w:rsidR="00233544" w:rsidRPr="00B621E0" w:rsidRDefault="00233544" w:rsidP="00B621E0"/>
        </w:tc>
        <w:tc>
          <w:tcPr>
            <w:tcW w:w="7920" w:type="dxa"/>
          </w:tcPr>
          <w:p w14:paraId="01FAB7EF" w14:textId="290011C9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Я пришел из школы.</w:t>
            </w:r>
          </w:p>
        </w:tc>
        <w:tc>
          <w:tcPr>
            <w:tcW w:w="2776" w:type="dxa"/>
          </w:tcPr>
          <w:p w14:paraId="0A6EFFE7" w14:textId="47D42399" w:rsidR="00233544" w:rsidRPr="00B621E0" w:rsidRDefault="00696423" w:rsidP="00B621E0">
            <w:r w:rsidRPr="00B621E0">
              <w:t>Беседа с элементами опроса</w:t>
            </w:r>
          </w:p>
        </w:tc>
      </w:tr>
      <w:tr w:rsidR="00233544" w:rsidRPr="00B621E0" w14:paraId="5B6560D4" w14:textId="77777777" w:rsidTr="00696423">
        <w:trPr>
          <w:trHeight w:val="426"/>
        </w:trPr>
        <w:tc>
          <w:tcPr>
            <w:tcW w:w="851" w:type="dxa"/>
          </w:tcPr>
          <w:p w14:paraId="3A8E626F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3630B01" w14:textId="77777777" w:rsidR="00233544" w:rsidRPr="00B621E0" w:rsidRDefault="00233544" w:rsidP="00B621E0"/>
        </w:tc>
        <w:tc>
          <w:tcPr>
            <w:tcW w:w="2520" w:type="dxa"/>
          </w:tcPr>
          <w:p w14:paraId="09A9CE34" w14:textId="4233628F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52585424" w14:textId="77777777" w:rsidR="00233544" w:rsidRPr="00B621E0" w:rsidRDefault="00233544" w:rsidP="00B621E0"/>
        </w:tc>
        <w:tc>
          <w:tcPr>
            <w:tcW w:w="7920" w:type="dxa"/>
          </w:tcPr>
          <w:p w14:paraId="21A0CC36" w14:textId="02B71E12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«Мир моих увлечений» фотовыставка. </w:t>
            </w:r>
          </w:p>
        </w:tc>
        <w:tc>
          <w:tcPr>
            <w:tcW w:w="2776" w:type="dxa"/>
          </w:tcPr>
          <w:p w14:paraId="30C6F302" w14:textId="17B324C8" w:rsidR="00233544" w:rsidRPr="00B621E0" w:rsidRDefault="00696423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 xml:space="preserve">ческие задания, </w:t>
            </w:r>
            <w:r w:rsidRPr="00B621E0">
              <w:t>практ</w:t>
            </w:r>
            <w:r w:rsidRPr="00B621E0">
              <w:t>и</w:t>
            </w:r>
            <w:r w:rsidRPr="00B621E0">
              <w:t>ческие задания</w:t>
            </w:r>
            <w:r w:rsidRPr="00B621E0">
              <w:rPr>
                <w:bCs/>
                <w:kern w:val="24"/>
              </w:rPr>
              <w:t>, набл</w:t>
            </w:r>
            <w:r w:rsidRPr="00B621E0">
              <w:rPr>
                <w:bCs/>
                <w:kern w:val="24"/>
              </w:rPr>
              <w:t>ю</w:t>
            </w:r>
            <w:r w:rsidRPr="00B621E0">
              <w:rPr>
                <w:bCs/>
                <w:kern w:val="24"/>
              </w:rPr>
              <w:t>дение, выставка работ</w:t>
            </w:r>
          </w:p>
        </w:tc>
      </w:tr>
      <w:tr w:rsidR="00233544" w:rsidRPr="00B621E0" w14:paraId="2CF6B78E" w14:textId="77777777" w:rsidTr="00696423">
        <w:trPr>
          <w:trHeight w:val="426"/>
        </w:trPr>
        <w:tc>
          <w:tcPr>
            <w:tcW w:w="851" w:type="dxa"/>
          </w:tcPr>
          <w:p w14:paraId="4F29145F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5FF6AFB" w14:textId="77777777" w:rsidR="00233544" w:rsidRPr="00B621E0" w:rsidRDefault="00233544" w:rsidP="00B621E0"/>
        </w:tc>
        <w:tc>
          <w:tcPr>
            <w:tcW w:w="2520" w:type="dxa"/>
          </w:tcPr>
          <w:p w14:paraId="62B823A8" w14:textId="5C94B8C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Занятие-игра</w:t>
            </w:r>
          </w:p>
        </w:tc>
        <w:tc>
          <w:tcPr>
            <w:tcW w:w="1080" w:type="dxa"/>
          </w:tcPr>
          <w:p w14:paraId="4D3CC344" w14:textId="77777777" w:rsidR="00233544" w:rsidRPr="00B621E0" w:rsidRDefault="00233544" w:rsidP="00B621E0"/>
        </w:tc>
        <w:tc>
          <w:tcPr>
            <w:tcW w:w="7920" w:type="dxa"/>
          </w:tcPr>
          <w:p w14:paraId="2F1BDC60" w14:textId="4609480B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«День игр»</w:t>
            </w:r>
          </w:p>
        </w:tc>
        <w:tc>
          <w:tcPr>
            <w:tcW w:w="2776" w:type="dxa"/>
          </w:tcPr>
          <w:p w14:paraId="5AE20C17" w14:textId="72B36BF9" w:rsidR="00233544" w:rsidRPr="00B621E0" w:rsidRDefault="00696423" w:rsidP="00B621E0">
            <w:r w:rsidRPr="00B621E0">
              <w:rPr>
                <w:bCs/>
                <w:kern w:val="24"/>
              </w:rPr>
              <w:t xml:space="preserve">игра </w:t>
            </w:r>
          </w:p>
        </w:tc>
      </w:tr>
      <w:tr w:rsidR="00233544" w:rsidRPr="00B621E0" w14:paraId="4EB4058A" w14:textId="77777777" w:rsidTr="00696423">
        <w:trPr>
          <w:trHeight w:val="426"/>
        </w:trPr>
        <w:tc>
          <w:tcPr>
            <w:tcW w:w="16047" w:type="dxa"/>
            <w:gridSpan w:val="6"/>
          </w:tcPr>
          <w:p w14:paraId="1EAF85FD" w14:textId="36E1DB70" w:rsidR="00233544" w:rsidRPr="00B621E0" w:rsidRDefault="00233544" w:rsidP="00B621E0">
            <w:r w:rsidRPr="00B621E0">
              <w:rPr>
                <w:b/>
                <w:lang w:eastAsia="ar-SA"/>
              </w:rPr>
              <w:t>Поведение в школе.</w:t>
            </w:r>
          </w:p>
        </w:tc>
      </w:tr>
      <w:tr w:rsidR="00233544" w:rsidRPr="00B621E0" w14:paraId="08013BA7" w14:textId="77777777" w:rsidTr="00696423">
        <w:trPr>
          <w:trHeight w:val="426"/>
        </w:trPr>
        <w:tc>
          <w:tcPr>
            <w:tcW w:w="851" w:type="dxa"/>
          </w:tcPr>
          <w:p w14:paraId="6C2CEC74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27811FC" w14:textId="77777777" w:rsidR="00233544" w:rsidRPr="00B621E0" w:rsidRDefault="00233544" w:rsidP="00B621E0"/>
        </w:tc>
        <w:tc>
          <w:tcPr>
            <w:tcW w:w="2520" w:type="dxa"/>
          </w:tcPr>
          <w:p w14:paraId="657D7104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1865A04A" w14:textId="77777777" w:rsidR="00B224EF" w:rsidRPr="00B621E0" w:rsidRDefault="00B224EF" w:rsidP="00B621E0">
            <w:pPr>
              <w:tabs>
                <w:tab w:val="left" w:pos="3780"/>
              </w:tabs>
            </w:pPr>
          </w:p>
          <w:p w14:paraId="23569D22" w14:textId="0DC2F7B3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4CD6D7C0" w14:textId="77777777" w:rsidR="00233544" w:rsidRPr="00B621E0" w:rsidRDefault="00233544" w:rsidP="00B621E0"/>
        </w:tc>
        <w:tc>
          <w:tcPr>
            <w:tcW w:w="7920" w:type="dxa"/>
          </w:tcPr>
          <w:p w14:paraId="691FB5A4" w14:textId="36DBA64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Я – ученик. Мои обязанности в школе.</w:t>
            </w:r>
          </w:p>
        </w:tc>
        <w:tc>
          <w:tcPr>
            <w:tcW w:w="2776" w:type="dxa"/>
          </w:tcPr>
          <w:p w14:paraId="00884D11" w14:textId="30668CF5" w:rsidR="00233544" w:rsidRPr="00B621E0" w:rsidRDefault="00696423" w:rsidP="00B621E0">
            <w:proofErr w:type="gramStart"/>
            <w:r w:rsidRPr="00B621E0">
              <w:rPr>
                <w:bCs/>
                <w:kern w:val="24"/>
              </w:rPr>
              <w:t>и</w:t>
            </w:r>
            <w:proofErr w:type="gramEnd"/>
            <w:r w:rsidRPr="00B621E0">
              <w:rPr>
                <w:bCs/>
                <w:kern w:val="24"/>
              </w:rPr>
              <w:t xml:space="preserve">гра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наблюдение, выставка работ</w:t>
            </w:r>
          </w:p>
        </w:tc>
      </w:tr>
      <w:tr w:rsidR="00233544" w:rsidRPr="00B621E0" w14:paraId="713A6394" w14:textId="77777777" w:rsidTr="00696423">
        <w:trPr>
          <w:trHeight w:val="426"/>
        </w:trPr>
        <w:tc>
          <w:tcPr>
            <w:tcW w:w="851" w:type="dxa"/>
          </w:tcPr>
          <w:p w14:paraId="57235711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1D00178" w14:textId="77777777" w:rsidR="00233544" w:rsidRPr="00B621E0" w:rsidRDefault="00233544" w:rsidP="00B621E0"/>
        </w:tc>
        <w:tc>
          <w:tcPr>
            <w:tcW w:w="2520" w:type="dxa"/>
          </w:tcPr>
          <w:p w14:paraId="23D5075A" w14:textId="5E7E1BA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E87C85C" w14:textId="77777777" w:rsidR="00233544" w:rsidRPr="00B621E0" w:rsidRDefault="00233544" w:rsidP="00B621E0"/>
        </w:tc>
        <w:tc>
          <w:tcPr>
            <w:tcW w:w="7920" w:type="dxa"/>
          </w:tcPr>
          <w:p w14:paraId="7A1E58E5" w14:textId="238699BB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Составляем комплекс упражнений для утренней зарядки.</w:t>
            </w:r>
          </w:p>
        </w:tc>
        <w:tc>
          <w:tcPr>
            <w:tcW w:w="2776" w:type="dxa"/>
          </w:tcPr>
          <w:p w14:paraId="79454379" w14:textId="7321530D" w:rsidR="00233544" w:rsidRPr="00B621E0" w:rsidRDefault="00696423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 xml:space="preserve">ческие задания, </w:t>
            </w:r>
            <w:r w:rsidRPr="00B621E0">
              <w:t>практ</w:t>
            </w:r>
            <w:r w:rsidRPr="00B621E0">
              <w:t>и</w:t>
            </w:r>
            <w:r w:rsidRPr="00B621E0">
              <w:t>ческие задания</w:t>
            </w:r>
            <w:r w:rsidRPr="00B621E0">
              <w:rPr>
                <w:bCs/>
                <w:kern w:val="24"/>
              </w:rPr>
              <w:t xml:space="preserve">, </w:t>
            </w:r>
          </w:p>
        </w:tc>
      </w:tr>
      <w:tr w:rsidR="00233544" w:rsidRPr="00B621E0" w14:paraId="7BF2C8D2" w14:textId="77777777" w:rsidTr="00696423">
        <w:trPr>
          <w:trHeight w:val="426"/>
        </w:trPr>
        <w:tc>
          <w:tcPr>
            <w:tcW w:w="851" w:type="dxa"/>
          </w:tcPr>
          <w:p w14:paraId="26783E0E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DF15661" w14:textId="77777777" w:rsidR="00233544" w:rsidRPr="00B621E0" w:rsidRDefault="00233544" w:rsidP="00B621E0"/>
        </w:tc>
        <w:tc>
          <w:tcPr>
            <w:tcW w:w="2520" w:type="dxa"/>
          </w:tcPr>
          <w:p w14:paraId="5E8BC963" w14:textId="26F7737E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3B9C870" w14:textId="77777777" w:rsidR="00233544" w:rsidRPr="00B621E0" w:rsidRDefault="00233544" w:rsidP="00B621E0"/>
        </w:tc>
        <w:tc>
          <w:tcPr>
            <w:tcW w:w="7920" w:type="dxa"/>
          </w:tcPr>
          <w:p w14:paraId="794B329F" w14:textId="7DC46DA7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Игры для перемены</w:t>
            </w:r>
          </w:p>
        </w:tc>
        <w:tc>
          <w:tcPr>
            <w:tcW w:w="2776" w:type="dxa"/>
          </w:tcPr>
          <w:p w14:paraId="54E1F7F8" w14:textId="27FD0E57" w:rsidR="00233544" w:rsidRPr="00B621E0" w:rsidRDefault="00696423" w:rsidP="00B621E0">
            <w:r w:rsidRPr="00B621E0">
              <w:rPr>
                <w:bCs/>
                <w:kern w:val="24"/>
              </w:rPr>
              <w:t xml:space="preserve">игра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 xml:space="preserve">, </w:t>
            </w:r>
          </w:p>
        </w:tc>
      </w:tr>
      <w:tr w:rsidR="00233544" w:rsidRPr="00B621E0" w14:paraId="6F2701B6" w14:textId="77777777" w:rsidTr="00696423">
        <w:trPr>
          <w:trHeight w:val="426"/>
        </w:trPr>
        <w:tc>
          <w:tcPr>
            <w:tcW w:w="16047" w:type="dxa"/>
            <w:gridSpan w:val="6"/>
          </w:tcPr>
          <w:p w14:paraId="6E9898B3" w14:textId="62FB287A" w:rsidR="00233544" w:rsidRPr="00B621E0" w:rsidRDefault="00233544" w:rsidP="00B621E0">
            <w:r w:rsidRPr="00B621E0">
              <w:rPr>
                <w:b/>
                <w:lang w:eastAsia="ar-SA"/>
              </w:rPr>
              <w:lastRenderedPageBreak/>
              <w:t>Вредные привычки.</w:t>
            </w:r>
          </w:p>
        </w:tc>
      </w:tr>
      <w:tr w:rsidR="00233544" w:rsidRPr="00B621E0" w14:paraId="25ED8C47" w14:textId="77777777" w:rsidTr="00696423">
        <w:trPr>
          <w:trHeight w:val="426"/>
        </w:trPr>
        <w:tc>
          <w:tcPr>
            <w:tcW w:w="851" w:type="dxa"/>
          </w:tcPr>
          <w:p w14:paraId="20BAC7EC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8945C5C" w14:textId="77777777" w:rsidR="00233544" w:rsidRPr="00B621E0" w:rsidRDefault="00233544" w:rsidP="00B621E0"/>
        </w:tc>
        <w:tc>
          <w:tcPr>
            <w:tcW w:w="2520" w:type="dxa"/>
          </w:tcPr>
          <w:p w14:paraId="088046BA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2EA81508" w14:textId="77777777" w:rsidR="00233544" w:rsidRPr="00B621E0" w:rsidRDefault="00233544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013BA50F" w14:textId="77777777" w:rsidR="00233544" w:rsidRPr="00B621E0" w:rsidRDefault="00233544" w:rsidP="00B621E0"/>
        </w:tc>
        <w:tc>
          <w:tcPr>
            <w:tcW w:w="7920" w:type="dxa"/>
          </w:tcPr>
          <w:p w14:paraId="6837D90F" w14:textId="4A8C64E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Вредные привычки. </w:t>
            </w:r>
          </w:p>
        </w:tc>
        <w:tc>
          <w:tcPr>
            <w:tcW w:w="2776" w:type="dxa"/>
          </w:tcPr>
          <w:p w14:paraId="418EFF86" w14:textId="252604D8" w:rsidR="00233544" w:rsidRPr="00B621E0" w:rsidRDefault="00696423" w:rsidP="00B621E0">
            <w:r w:rsidRPr="00B621E0">
              <w:rPr>
                <w:bCs/>
                <w:kern w:val="24"/>
              </w:rPr>
              <w:t>Опрос, игра индивид</w:t>
            </w:r>
            <w:r w:rsidRPr="00B621E0">
              <w:rPr>
                <w:bCs/>
                <w:kern w:val="24"/>
              </w:rPr>
              <w:t>у</w:t>
            </w:r>
            <w:r w:rsidRPr="00B621E0">
              <w:rPr>
                <w:bCs/>
                <w:kern w:val="24"/>
              </w:rPr>
              <w:t>альные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 xml:space="preserve">ния, </w:t>
            </w:r>
            <w:r w:rsidRPr="00B621E0">
              <w:t>практические зад</w:t>
            </w:r>
            <w:r w:rsidRPr="00B621E0">
              <w:t>а</w:t>
            </w:r>
            <w:r w:rsidRPr="00B621E0">
              <w:t>ния</w:t>
            </w:r>
            <w:r w:rsidRPr="00B621E0">
              <w:rPr>
                <w:bCs/>
                <w:kern w:val="24"/>
              </w:rPr>
              <w:t xml:space="preserve">, </w:t>
            </w:r>
          </w:p>
        </w:tc>
      </w:tr>
      <w:tr w:rsidR="00233544" w:rsidRPr="00B621E0" w14:paraId="55625EFF" w14:textId="77777777" w:rsidTr="00696423">
        <w:trPr>
          <w:trHeight w:val="426"/>
        </w:trPr>
        <w:tc>
          <w:tcPr>
            <w:tcW w:w="851" w:type="dxa"/>
          </w:tcPr>
          <w:p w14:paraId="3DD24997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75DFB6C" w14:textId="77777777" w:rsidR="00233544" w:rsidRPr="00B621E0" w:rsidRDefault="00233544" w:rsidP="00B621E0"/>
        </w:tc>
        <w:tc>
          <w:tcPr>
            <w:tcW w:w="2520" w:type="dxa"/>
          </w:tcPr>
          <w:p w14:paraId="736CD11E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7B8348B4" w14:textId="77777777" w:rsidR="00233544" w:rsidRPr="00B621E0" w:rsidRDefault="00233544" w:rsidP="00B621E0">
            <w:pPr>
              <w:tabs>
                <w:tab w:val="left" w:pos="3780"/>
              </w:tabs>
            </w:pPr>
          </w:p>
        </w:tc>
        <w:tc>
          <w:tcPr>
            <w:tcW w:w="1080" w:type="dxa"/>
          </w:tcPr>
          <w:p w14:paraId="768925DC" w14:textId="77777777" w:rsidR="00233544" w:rsidRPr="00B621E0" w:rsidRDefault="00233544" w:rsidP="00B621E0"/>
        </w:tc>
        <w:tc>
          <w:tcPr>
            <w:tcW w:w="7920" w:type="dxa"/>
          </w:tcPr>
          <w:p w14:paraId="067E6E86" w14:textId="07079E81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Как бороться с вредными привычками?</w:t>
            </w:r>
          </w:p>
        </w:tc>
        <w:tc>
          <w:tcPr>
            <w:tcW w:w="2776" w:type="dxa"/>
          </w:tcPr>
          <w:p w14:paraId="3B62B910" w14:textId="0F5573EE" w:rsidR="00233544" w:rsidRPr="00B621E0" w:rsidRDefault="00696423" w:rsidP="00B621E0">
            <w:r w:rsidRPr="00B621E0">
              <w:rPr>
                <w:bCs/>
                <w:kern w:val="24"/>
              </w:rPr>
              <w:t xml:space="preserve">Опрос, игра </w:t>
            </w:r>
          </w:p>
        </w:tc>
      </w:tr>
      <w:tr w:rsidR="00233544" w:rsidRPr="00B621E0" w14:paraId="22989ACD" w14:textId="77777777" w:rsidTr="00696423">
        <w:trPr>
          <w:trHeight w:val="426"/>
        </w:trPr>
        <w:tc>
          <w:tcPr>
            <w:tcW w:w="851" w:type="dxa"/>
          </w:tcPr>
          <w:p w14:paraId="12D11155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9929DE0" w14:textId="77777777" w:rsidR="00233544" w:rsidRPr="00B621E0" w:rsidRDefault="00233544" w:rsidP="00B621E0"/>
        </w:tc>
        <w:tc>
          <w:tcPr>
            <w:tcW w:w="2520" w:type="dxa"/>
          </w:tcPr>
          <w:p w14:paraId="08BF9CD4" w14:textId="78647814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9F02DA2" w14:textId="77777777" w:rsidR="00233544" w:rsidRPr="00B621E0" w:rsidRDefault="00233544" w:rsidP="00B621E0"/>
        </w:tc>
        <w:tc>
          <w:tcPr>
            <w:tcW w:w="7920" w:type="dxa"/>
          </w:tcPr>
          <w:p w14:paraId="4E1377AB" w14:textId="4A587143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Конкурс рисунков «Мы за здоровый образ жизни!».</w:t>
            </w:r>
          </w:p>
        </w:tc>
        <w:tc>
          <w:tcPr>
            <w:tcW w:w="2776" w:type="dxa"/>
          </w:tcPr>
          <w:p w14:paraId="5BE2B077" w14:textId="7A789D30" w:rsidR="00233544" w:rsidRPr="00B621E0" w:rsidRDefault="00696423" w:rsidP="00B621E0">
            <w:r w:rsidRPr="00B621E0">
              <w:rPr>
                <w:bCs/>
                <w:kern w:val="24"/>
              </w:rPr>
              <w:t>индивидуальные тво</w:t>
            </w:r>
            <w:r w:rsidRPr="00B621E0">
              <w:rPr>
                <w:bCs/>
                <w:kern w:val="24"/>
              </w:rPr>
              <w:t>р</w:t>
            </w:r>
            <w:r w:rsidRPr="00B621E0">
              <w:rPr>
                <w:bCs/>
                <w:kern w:val="24"/>
              </w:rPr>
              <w:t xml:space="preserve">ческие задания, </w:t>
            </w:r>
            <w:r w:rsidRPr="00B621E0">
              <w:t>практ</w:t>
            </w:r>
            <w:r w:rsidRPr="00B621E0">
              <w:t>и</w:t>
            </w:r>
            <w:r w:rsidRPr="00B621E0">
              <w:t>ческие задания</w:t>
            </w:r>
            <w:r w:rsidRPr="00B621E0">
              <w:rPr>
                <w:bCs/>
                <w:kern w:val="24"/>
              </w:rPr>
              <w:t>, набл</w:t>
            </w:r>
            <w:r w:rsidRPr="00B621E0">
              <w:rPr>
                <w:bCs/>
                <w:kern w:val="24"/>
              </w:rPr>
              <w:t>ю</w:t>
            </w:r>
            <w:r w:rsidRPr="00B621E0">
              <w:rPr>
                <w:bCs/>
                <w:kern w:val="24"/>
              </w:rPr>
              <w:t>дение, выставка работ</w:t>
            </w:r>
          </w:p>
        </w:tc>
      </w:tr>
      <w:tr w:rsidR="00233544" w:rsidRPr="00B621E0" w14:paraId="00ED14E1" w14:textId="77777777" w:rsidTr="00696423">
        <w:trPr>
          <w:trHeight w:val="426"/>
        </w:trPr>
        <w:tc>
          <w:tcPr>
            <w:tcW w:w="851" w:type="dxa"/>
          </w:tcPr>
          <w:p w14:paraId="5A9B1B0C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B6974AD" w14:textId="77777777" w:rsidR="00233544" w:rsidRPr="00B621E0" w:rsidRDefault="00233544" w:rsidP="00B621E0"/>
        </w:tc>
        <w:tc>
          <w:tcPr>
            <w:tcW w:w="2520" w:type="dxa"/>
          </w:tcPr>
          <w:p w14:paraId="67ADD81A" w14:textId="09963E12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134853AF" w14:textId="77777777" w:rsidR="00233544" w:rsidRPr="00B621E0" w:rsidRDefault="00233544" w:rsidP="00B621E0"/>
        </w:tc>
        <w:tc>
          <w:tcPr>
            <w:tcW w:w="7920" w:type="dxa"/>
          </w:tcPr>
          <w:p w14:paraId="58BF2C2D" w14:textId="3DFDEC3C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Викторина</w:t>
            </w:r>
          </w:p>
        </w:tc>
        <w:tc>
          <w:tcPr>
            <w:tcW w:w="2776" w:type="dxa"/>
          </w:tcPr>
          <w:p w14:paraId="390E9EC1" w14:textId="7E71DEBB" w:rsidR="00233544" w:rsidRPr="00B621E0" w:rsidRDefault="00696423" w:rsidP="00B621E0">
            <w:r w:rsidRPr="00B621E0">
              <w:t>Викторина</w:t>
            </w:r>
          </w:p>
        </w:tc>
      </w:tr>
      <w:tr w:rsidR="00233544" w:rsidRPr="00B621E0" w14:paraId="5CE1CB27" w14:textId="77777777" w:rsidTr="00696423">
        <w:trPr>
          <w:trHeight w:val="426"/>
        </w:trPr>
        <w:tc>
          <w:tcPr>
            <w:tcW w:w="16047" w:type="dxa"/>
            <w:gridSpan w:val="6"/>
          </w:tcPr>
          <w:p w14:paraId="49B5C20A" w14:textId="47216B8B" w:rsidR="00233544" w:rsidRPr="00B621E0" w:rsidRDefault="00233544" w:rsidP="00B621E0">
            <w:r w:rsidRPr="00B621E0">
              <w:rPr>
                <w:b/>
                <w:lang w:eastAsia="ar-SA"/>
              </w:rPr>
              <w:t>Мышцы, кости и суставы.</w:t>
            </w:r>
          </w:p>
        </w:tc>
      </w:tr>
      <w:tr w:rsidR="00233544" w:rsidRPr="00B621E0" w14:paraId="41EDE54E" w14:textId="77777777" w:rsidTr="00696423">
        <w:trPr>
          <w:trHeight w:val="426"/>
        </w:trPr>
        <w:tc>
          <w:tcPr>
            <w:tcW w:w="851" w:type="dxa"/>
          </w:tcPr>
          <w:p w14:paraId="3A6FC2BD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C8EA1DA" w14:textId="77777777" w:rsidR="00233544" w:rsidRPr="00B621E0" w:rsidRDefault="00233544" w:rsidP="00B621E0"/>
        </w:tc>
        <w:tc>
          <w:tcPr>
            <w:tcW w:w="2520" w:type="dxa"/>
          </w:tcPr>
          <w:p w14:paraId="6A3481E3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36E41631" w14:textId="0CFC058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7342227" w14:textId="77777777" w:rsidR="00233544" w:rsidRPr="00B621E0" w:rsidRDefault="00233544" w:rsidP="00B621E0"/>
        </w:tc>
        <w:tc>
          <w:tcPr>
            <w:tcW w:w="7920" w:type="dxa"/>
          </w:tcPr>
          <w:p w14:paraId="560F0F87" w14:textId="0115C7C6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Скелет – наша опора. </w:t>
            </w:r>
          </w:p>
        </w:tc>
        <w:tc>
          <w:tcPr>
            <w:tcW w:w="2776" w:type="dxa"/>
          </w:tcPr>
          <w:p w14:paraId="1AD39453" w14:textId="72FE6425" w:rsidR="00233544" w:rsidRPr="00B621E0" w:rsidRDefault="00696423" w:rsidP="00B621E0">
            <w:r w:rsidRPr="00B621E0">
              <w:rPr>
                <w:bCs/>
                <w:kern w:val="24"/>
              </w:rPr>
              <w:t xml:space="preserve">индивидуальные </w:t>
            </w:r>
            <w:r w:rsidRPr="00B621E0">
              <w:t>пра</w:t>
            </w:r>
            <w:r w:rsidRPr="00B621E0">
              <w:t>к</w:t>
            </w:r>
            <w:r w:rsidRPr="00B621E0">
              <w:t>тические задания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233544" w:rsidRPr="00B621E0" w14:paraId="581FD51E" w14:textId="77777777" w:rsidTr="00696423">
        <w:trPr>
          <w:trHeight w:val="426"/>
        </w:trPr>
        <w:tc>
          <w:tcPr>
            <w:tcW w:w="851" w:type="dxa"/>
          </w:tcPr>
          <w:p w14:paraId="2F88EBFF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2D274F2" w14:textId="77777777" w:rsidR="00233544" w:rsidRPr="00B621E0" w:rsidRDefault="00233544" w:rsidP="00B621E0"/>
        </w:tc>
        <w:tc>
          <w:tcPr>
            <w:tcW w:w="2520" w:type="dxa"/>
          </w:tcPr>
          <w:p w14:paraId="7B67C005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4EDD438D" w14:textId="3B6C6B86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197557AF" w14:textId="77777777" w:rsidR="00233544" w:rsidRPr="00B621E0" w:rsidRDefault="00233544" w:rsidP="00B621E0"/>
        </w:tc>
        <w:tc>
          <w:tcPr>
            <w:tcW w:w="7920" w:type="dxa"/>
          </w:tcPr>
          <w:p w14:paraId="45B197C9" w14:textId="3B9D9820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Осанка – стройная спина. </w:t>
            </w:r>
          </w:p>
        </w:tc>
        <w:tc>
          <w:tcPr>
            <w:tcW w:w="2776" w:type="dxa"/>
          </w:tcPr>
          <w:p w14:paraId="4918D13C" w14:textId="21223121" w:rsidR="00233544" w:rsidRPr="00B621E0" w:rsidRDefault="00696423" w:rsidP="00B621E0">
            <w:r w:rsidRPr="00B621E0">
              <w:rPr>
                <w:bCs/>
                <w:kern w:val="24"/>
              </w:rPr>
              <w:t xml:space="preserve">индивидуальные </w:t>
            </w:r>
            <w:r w:rsidRPr="00B621E0">
              <w:t>пра</w:t>
            </w:r>
            <w:r w:rsidRPr="00B621E0">
              <w:t>к</w:t>
            </w:r>
            <w:r w:rsidRPr="00B621E0">
              <w:t>тические задания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233544" w:rsidRPr="00B621E0" w14:paraId="37E1EEF6" w14:textId="77777777" w:rsidTr="00696423">
        <w:trPr>
          <w:trHeight w:val="426"/>
        </w:trPr>
        <w:tc>
          <w:tcPr>
            <w:tcW w:w="16047" w:type="dxa"/>
            <w:gridSpan w:val="6"/>
          </w:tcPr>
          <w:p w14:paraId="2DD3F81B" w14:textId="270EBE2C" w:rsidR="00233544" w:rsidRPr="00B621E0" w:rsidRDefault="00233544" w:rsidP="00B621E0">
            <w:r w:rsidRPr="00B621E0">
              <w:rPr>
                <w:b/>
                <w:lang w:eastAsia="ar-SA"/>
              </w:rPr>
              <w:t>Как закаляться. Обтирание и обливание</w:t>
            </w:r>
          </w:p>
        </w:tc>
      </w:tr>
      <w:tr w:rsidR="00233544" w:rsidRPr="00B621E0" w14:paraId="7E62490B" w14:textId="77777777" w:rsidTr="00696423">
        <w:trPr>
          <w:trHeight w:val="426"/>
        </w:trPr>
        <w:tc>
          <w:tcPr>
            <w:tcW w:w="851" w:type="dxa"/>
          </w:tcPr>
          <w:p w14:paraId="2460A877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2B2BAC5B" w14:textId="77777777" w:rsidR="00233544" w:rsidRPr="00B621E0" w:rsidRDefault="00233544" w:rsidP="00B621E0"/>
        </w:tc>
        <w:tc>
          <w:tcPr>
            <w:tcW w:w="2520" w:type="dxa"/>
          </w:tcPr>
          <w:p w14:paraId="09FC18A4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457FF1B4" w14:textId="2749F504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58686DA4" w14:textId="77777777" w:rsidR="00233544" w:rsidRPr="00B621E0" w:rsidRDefault="00233544" w:rsidP="00B621E0"/>
        </w:tc>
        <w:tc>
          <w:tcPr>
            <w:tcW w:w="7920" w:type="dxa"/>
          </w:tcPr>
          <w:p w14:paraId="394311F5" w14:textId="7067632D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 xml:space="preserve">Если хочешь быть </w:t>
            </w:r>
            <w:proofErr w:type="gramStart"/>
            <w:r w:rsidRPr="00B621E0">
              <w:rPr>
                <w:lang w:eastAsia="ar-SA"/>
              </w:rPr>
              <w:t>здоров</w:t>
            </w:r>
            <w:proofErr w:type="gramEnd"/>
            <w:r w:rsidRPr="00B621E0">
              <w:rPr>
                <w:lang w:eastAsia="ar-SA"/>
              </w:rPr>
              <w:t xml:space="preserve">. Правила закаливания. </w:t>
            </w:r>
          </w:p>
        </w:tc>
        <w:tc>
          <w:tcPr>
            <w:tcW w:w="2776" w:type="dxa"/>
          </w:tcPr>
          <w:p w14:paraId="5D14B4A0" w14:textId="0E1686B6" w:rsidR="00233544" w:rsidRPr="00B621E0" w:rsidRDefault="00696423" w:rsidP="00B621E0">
            <w:r w:rsidRPr="00B621E0">
              <w:t>Опрос, индивидуальные творческие задания, практические задания, выставка работ</w:t>
            </w:r>
          </w:p>
        </w:tc>
      </w:tr>
      <w:tr w:rsidR="00233544" w:rsidRPr="00B621E0" w14:paraId="667F8A4D" w14:textId="77777777" w:rsidTr="00696423">
        <w:trPr>
          <w:trHeight w:val="426"/>
        </w:trPr>
        <w:tc>
          <w:tcPr>
            <w:tcW w:w="851" w:type="dxa"/>
          </w:tcPr>
          <w:p w14:paraId="7C8685F2" w14:textId="77777777" w:rsidR="00233544" w:rsidRPr="00B621E0" w:rsidRDefault="00233544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FCD88FA" w14:textId="77777777" w:rsidR="00233544" w:rsidRPr="00B621E0" w:rsidRDefault="00233544" w:rsidP="00B621E0"/>
        </w:tc>
        <w:tc>
          <w:tcPr>
            <w:tcW w:w="2520" w:type="dxa"/>
          </w:tcPr>
          <w:p w14:paraId="1B0CC699" w14:textId="28D1B785" w:rsidR="00233544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542BA503" w14:textId="77777777" w:rsidR="00233544" w:rsidRPr="00B621E0" w:rsidRDefault="00233544" w:rsidP="00B621E0"/>
        </w:tc>
        <w:tc>
          <w:tcPr>
            <w:tcW w:w="7920" w:type="dxa"/>
          </w:tcPr>
          <w:p w14:paraId="29663E3B" w14:textId="4954BACB" w:rsidR="00233544" w:rsidRPr="00B621E0" w:rsidRDefault="00233544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Конкурс рисунков «Чтобы быть здоровым».</w:t>
            </w:r>
          </w:p>
        </w:tc>
        <w:tc>
          <w:tcPr>
            <w:tcW w:w="2776" w:type="dxa"/>
          </w:tcPr>
          <w:p w14:paraId="526E249D" w14:textId="7F27641F" w:rsidR="00233544" w:rsidRPr="00B621E0" w:rsidRDefault="00696423" w:rsidP="00B621E0">
            <w:r w:rsidRPr="00B621E0">
              <w:t>индивидуальные тво</w:t>
            </w:r>
            <w:r w:rsidRPr="00B621E0">
              <w:t>р</w:t>
            </w:r>
            <w:r w:rsidRPr="00B621E0">
              <w:t>ческие задания, практ</w:t>
            </w:r>
            <w:r w:rsidRPr="00B621E0">
              <w:t>и</w:t>
            </w:r>
            <w:r w:rsidRPr="00B621E0">
              <w:t>ческие задания, выста</w:t>
            </w:r>
            <w:r w:rsidRPr="00B621E0">
              <w:t>в</w:t>
            </w:r>
            <w:r w:rsidRPr="00B621E0">
              <w:t>ка работ</w:t>
            </w:r>
          </w:p>
        </w:tc>
      </w:tr>
      <w:tr w:rsidR="000616EF" w:rsidRPr="00B621E0" w14:paraId="1D1ED74F" w14:textId="77777777" w:rsidTr="00696423">
        <w:trPr>
          <w:trHeight w:val="426"/>
        </w:trPr>
        <w:tc>
          <w:tcPr>
            <w:tcW w:w="16047" w:type="dxa"/>
            <w:gridSpan w:val="6"/>
          </w:tcPr>
          <w:p w14:paraId="31F4F319" w14:textId="4B54BB93" w:rsidR="000616EF" w:rsidRPr="00B621E0" w:rsidRDefault="000616EF" w:rsidP="00B621E0">
            <w:r w:rsidRPr="00B621E0">
              <w:rPr>
                <w:b/>
                <w:lang w:eastAsia="ar-SA"/>
              </w:rPr>
              <w:t>Как правильно вести себя на воде.</w:t>
            </w:r>
          </w:p>
        </w:tc>
      </w:tr>
      <w:tr w:rsidR="000616EF" w:rsidRPr="00B621E0" w14:paraId="7C81F635" w14:textId="77777777" w:rsidTr="00696423">
        <w:trPr>
          <w:trHeight w:val="426"/>
        </w:trPr>
        <w:tc>
          <w:tcPr>
            <w:tcW w:w="851" w:type="dxa"/>
          </w:tcPr>
          <w:p w14:paraId="4E8A917A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4FBE6FD" w14:textId="77777777" w:rsidR="000616EF" w:rsidRPr="00B621E0" w:rsidRDefault="000616EF" w:rsidP="00B621E0"/>
        </w:tc>
        <w:tc>
          <w:tcPr>
            <w:tcW w:w="2520" w:type="dxa"/>
          </w:tcPr>
          <w:p w14:paraId="5EB1BBEA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3ED94071" w14:textId="6382E7DB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lastRenderedPageBreak/>
              <w:t>Практическая работа.</w:t>
            </w:r>
          </w:p>
        </w:tc>
        <w:tc>
          <w:tcPr>
            <w:tcW w:w="1080" w:type="dxa"/>
          </w:tcPr>
          <w:p w14:paraId="2F8A024C" w14:textId="77777777" w:rsidR="000616EF" w:rsidRPr="00B621E0" w:rsidRDefault="000616EF" w:rsidP="00B621E0"/>
        </w:tc>
        <w:tc>
          <w:tcPr>
            <w:tcW w:w="7920" w:type="dxa"/>
          </w:tcPr>
          <w:p w14:paraId="5C86EFE1" w14:textId="40AAEAAE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Правила безопасности на воде.</w:t>
            </w:r>
          </w:p>
        </w:tc>
        <w:tc>
          <w:tcPr>
            <w:tcW w:w="2776" w:type="dxa"/>
          </w:tcPr>
          <w:p w14:paraId="3FAD7583" w14:textId="03FF8A56" w:rsidR="000616EF" w:rsidRPr="00B621E0" w:rsidRDefault="00696423" w:rsidP="00B621E0">
            <w:r w:rsidRPr="00B621E0">
              <w:t xml:space="preserve">Опрос, индивидуальные </w:t>
            </w:r>
            <w:r w:rsidRPr="00B621E0">
              <w:lastRenderedPageBreak/>
              <w:t xml:space="preserve">творческие задания, практические задания, </w:t>
            </w:r>
          </w:p>
        </w:tc>
      </w:tr>
      <w:tr w:rsidR="000616EF" w:rsidRPr="00B621E0" w14:paraId="0D7FD16A" w14:textId="77777777" w:rsidTr="00696423">
        <w:trPr>
          <w:trHeight w:val="426"/>
        </w:trPr>
        <w:tc>
          <w:tcPr>
            <w:tcW w:w="851" w:type="dxa"/>
          </w:tcPr>
          <w:p w14:paraId="631A507A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38E4EA3" w14:textId="77777777" w:rsidR="000616EF" w:rsidRPr="00B621E0" w:rsidRDefault="000616EF" w:rsidP="00B621E0"/>
        </w:tc>
        <w:tc>
          <w:tcPr>
            <w:tcW w:w="2520" w:type="dxa"/>
          </w:tcPr>
          <w:p w14:paraId="056B6F6D" w14:textId="5AEBC9DC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059E6285" w14:textId="77777777" w:rsidR="000616EF" w:rsidRPr="00B621E0" w:rsidRDefault="000616EF" w:rsidP="00B621E0"/>
        </w:tc>
        <w:tc>
          <w:tcPr>
            <w:tcW w:w="7920" w:type="dxa"/>
          </w:tcPr>
          <w:p w14:paraId="28364B74" w14:textId="77F9EC93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Просмотр презентации «Соблюдай правила поведения на воде».</w:t>
            </w:r>
          </w:p>
        </w:tc>
        <w:tc>
          <w:tcPr>
            <w:tcW w:w="2776" w:type="dxa"/>
          </w:tcPr>
          <w:p w14:paraId="45F97164" w14:textId="6421E949" w:rsidR="000616EF" w:rsidRPr="00B621E0" w:rsidRDefault="00696423" w:rsidP="00B621E0">
            <w:r w:rsidRPr="00B621E0">
              <w:t xml:space="preserve">Опрос, индивидуальные творческие задания, практические задания, </w:t>
            </w:r>
          </w:p>
        </w:tc>
      </w:tr>
      <w:tr w:rsidR="000616EF" w:rsidRPr="00B621E0" w14:paraId="42656362" w14:textId="77777777" w:rsidTr="00696423">
        <w:trPr>
          <w:trHeight w:val="426"/>
        </w:trPr>
        <w:tc>
          <w:tcPr>
            <w:tcW w:w="851" w:type="dxa"/>
          </w:tcPr>
          <w:p w14:paraId="6787DE07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625D9645" w14:textId="77777777" w:rsidR="000616EF" w:rsidRPr="00B621E0" w:rsidRDefault="000616EF" w:rsidP="00B621E0"/>
        </w:tc>
        <w:tc>
          <w:tcPr>
            <w:tcW w:w="2520" w:type="dxa"/>
          </w:tcPr>
          <w:p w14:paraId="3B5ACC34" w14:textId="367FFB52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2558B963" w14:textId="77777777" w:rsidR="000616EF" w:rsidRPr="00B621E0" w:rsidRDefault="000616EF" w:rsidP="00B621E0"/>
        </w:tc>
        <w:tc>
          <w:tcPr>
            <w:tcW w:w="7920" w:type="dxa"/>
          </w:tcPr>
          <w:p w14:paraId="57CCE447" w14:textId="49F5BBA9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Викторина</w:t>
            </w:r>
          </w:p>
        </w:tc>
        <w:tc>
          <w:tcPr>
            <w:tcW w:w="2776" w:type="dxa"/>
          </w:tcPr>
          <w:p w14:paraId="6A5E6569" w14:textId="148597EC" w:rsidR="000616EF" w:rsidRPr="00B621E0" w:rsidRDefault="00696423" w:rsidP="00B621E0">
            <w:r w:rsidRPr="00B621E0">
              <w:t>Викторина</w:t>
            </w:r>
          </w:p>
        </w:tc>
      </w:tr>
      <w:tr w:rsidR="000616EF" w:rsidRPr="00B621E0" w14:paraId="2B524AFD" w14:textId="77777777" w:rsidTr="00696423">
        <w:trPr>
          <w:trHeight w:val="426"/>
        </w:trPr>
        <w:tc>
          <w:tcPr>
            <w:tcW w:w="16047" w:type="dxa"/>
            <w:gridSpan w:val="6"/>
          </w:tcPr>
          <w:p w14:paraId="08FEA024" w14:textId="5B5E6F9A" w:rsidR="000616EF" w:rsidRPr="00B621E0" w:rsidRDefault="000616EF" w:rsidP="00B621E0">
            <w:r w:rsidRPr="00B621E0">
              <w:rPr>
                <w:b/>
                <w:bCs/>
                <w:lang w:eastAsia="ar-SA"/>
              </w:rPr>
              <w:t>Знакомство с интерактивными экспонатами</w:t>
            </w:r>
          </w:p>
        </w:tc>
      </w:tr>
      <w:tr w:rsidR="000616EF" w:rsidRPr="00B621E0" w14:paraId="52205DC8" w14:textId="77777777" w:rsidTr="00696423">
        <w:trPr>
          <w:trHeight w:val="426"/>
        </w:trPr>
        <w:tc>
          <w:tcPr>
            <w:tcW w:w="851" w:type="dxa"/>
          </w:tcPr>
          <w:p w14:paraId="73CB6E9E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5E5F869A" w14:textId="77777777" w:rsidR="000616EF" w:rsidRPr="00B621E0" w:rsidRDefault="000616EF" w:rsidP="00B621E0"/>
        </w:tc>
        <w:tc>
          <w:tcPr>
            <w:tcW w:w="2520" w:type="dxa"/>
          </w:tcPr>
          <w:p w14:paraId="66D953D3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11BBAEAB" w14:textId="3A71BA17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8289F19" w14:textId="77777777" w:rsidR="000616EF" w:rsidRPr="00B621E0" w:rsidRDefault="000616EF" w:rsidP="00B621E0"/>
        </w:tc>
        <w:tc>
          <w:tcPr>
            <w:tcW w:w="7920" w:type="dxa"/>
          </w:tcPr>
          <w:p w14:paraId="796C7F22" w14:textId="25386FDF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«Физиологическая мощность человека»</w:t>
            </w:r>
          </w:p>
        </w:tc>
        <w:tc>
          <w:tcPr>
            <w:tcW w:w="2776" w:type="dxa"/>
          </w:tcPr>
          <w:p w14:paraId="5256419F" w14:textId="354F1178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41C78120" w14:textId="77777777" w:rsidTr="00696423">
        <w:trPr>
          <w:trHeight w:val="426"/>
        </w:trPr>
        <w:tc>
          <w:tcPr>
            <w:tcW w:w="851" w:type="dxa"/>
          </w:tcPr>
          <w:p w14:paraId="1448BE5B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5BB6B85" w14:textId="77777777" w:rsidR="000616EF" w:rsidRPr="00B621E0" w:rsidRDefault="000616EF" w:rsidP="00B621E0"/>
        </w:tc>
        <w:tc>
          <w:tcPr>
            <w:tcW w:w="2520" w:type="dxa"/>
          </w:tcPr>
          <w:p w14:paraId="37FCE889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4218AB94" w14:textId="7C71A3FC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477B1393" w14:textId="77777777" w:rsidR="000616EF" w:rsidRPr="00B621E0" w:rsidRDefault="000616EF" w:rsidP="00B621E0"/>
        </w:tc>
        <w:tc>
          <w:tcPr>
            <w:tcW w:w="7920" w:type="dxa"/>
          </w:tcPr>
          <w:p w14:paraId="57AABAD4" w14:textId="0128735D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«Биоритм»</w:t>
            </w:r>
          </w:p>
        </w:tc>
        <w:tc>
          <w:tcPr>
            <w:tcW w:w="2776" w:type="dxa"/>
          </w:tcPr>
          <w:p w14:paraId="4BCE3B58" w14:textId="355DF985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1526D22A" w14:textId="77777777" w:rsidTr="00696423">
        <w:trPr>
          <w:trHeight w:val="426"/>
        </w:trPr>
        <w:tc>
          <w:tcPr>
            <w:tcW w:w="851" w:type="dxa"/>
          </w:tcPr>
          <w:p w14:paraId="67E0F1D9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3BAB0A2B" w14:textId="77777777" w:rsidR="000616EF" w:rsidRPr="00B621E0" w:rsidRDefault="000616EF" w:rsidP="00B621E0"/>
        </w:tc>
        <w:tc>
          <w:tcPr>
            <w:tcW w:w="2520" w:type="dxa"/>
          </w:tcPr>
          <w:p w14:paraId="3522CC50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2BB1E286" w14:textId="1304DC47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24BEC6B" w14:textId="77777777" w:rsidR="000616EF" w:rsidRPr="00B621E0" w:rsidRDefault="000616EF" w:rsidP="00B621E0"/>
        </w:tc>
        <w:tc>
          <w:tcPr>
            <w:tcW w:w="7920" w:type="dxa"/>
          </w:tcPr>
          <w:p w14:paraId="15B9B87D" w14:textId="07DE76DA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«Время реакции»</w:t>
            </w:r>
          </w:p>
        </w:tc>
        <w:tc>
          <w:tcPr>
            <w:tcW w:w="2776" w:type="dxa"/>
          </w:tcPr>
          <w:p w14:paraId="10E7514E" w14:textId="713A3463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1785039C" w14:textId="77777777" w:rsidTr="00696423">
        <w:trPr>
          <w:trHeight w:val="426"/>
        </w:trPr>
        <w:tc>
          <w:tcPr>
            <w:tcW w:w="16047" w:type="dxa"/>
            <w:gridSpan w:val="6"/>
          </w:tcPr>
          <w:p w14:paraId="7910E097" w14:textId="43B28E2F" w:rsidR="000616EF" w:rsidRPr="00B621E0" w:rsidRDefault="000616EF" w:rsidP="00B621E0">
            <w:r w:rsidRPr="00B621E0">
              <w:rPr>
                <w:b/>
                <w:bCs/>
                <w:lang w:eastAsia="ar-SA"/>
              </w:rPr>
              <w:t>Оказание первой помощи</w:t>
            </w:r>
          </w:p>
        </w:tc>
      </w:tr>
      <w:tr w:rsidR="000616EF" w:rsidRPr="00B621E0" w14:paraId="57C5AC6B" w14:textId="77777777" w:rsidTr="00696423">
        <w:trPr>
          <w:trHeight w:val="426"/>
        </w:trPr>
        <w:tc>
          <w:tcPr>
            <w:tcW w:w="851" w:type="dxa"/>
          </w:tcPr>
          <w:p w14:paraId="34D69C2D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283248E9" w14:textId="77777777" w:rsidR="000616EF" w:rsidRPr="00B621E0" w:rsidRDefault="000616EF" w:rsidP="00B621E0"/>
        </w:tc>
        <w:tc>
          <w:tcPr>
            <w:tcW w:w="2520" w:type="dxa"/>
          </w:tcPr>
          <w:p w14:paraId="3768D4E1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2C23CEF7" w14:textId="4BBB7CDA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74C795AC" w14:textId="77777777" w:rsidR="000616EF" w:rsidRPr="00B621E0" w:rsidRDefault="000616EF" w:rsidP="00B621E0"/>
        </w:tc>
        <w:tc>
          <w:tcPr>
            <w:tcW w:w="7920" w:type="dxa"/>
          </w:tcPr>
          <w:p w14:paraId="27C5CD50" w14:textId="7753EABE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Тренажер – манекен «Максим»</w:t>
            </w:r>
          </w:p>
        </w:tc>
        <w:tc>
          <w:tcPr>
            <w:tcW w:w="2776" w:type="dxa"/>
          </w:tcPr>
          <w:p w14:paraId="6A624A34" w14:textId="60F8A855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4D71419C" w14:textId="77777777" w:rsidTr="00696423">
        <w:trPr>
          <w:trHeight w:val="426"/>
        </w:trPr>
        <w:tc>
          <w:tcPr>
            <w:tcW w:w="851" w:type="dxa"/>
          </w:tcPr>
          <w:p w14:paraId="51510458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2C208395" w14:textId="77777777" w:rsidR="000616EF" w:rsidRPr="00B621E0" w:rsidRDefault="000616EF" w:rsidP="00B621E0"/>
        </w:tc>
        <w:tc>
          <w:tcPr>
            <w:tcW w:w="2520" w:type="dxa"/>
          </w:tcPr>
          <w:p w14:paraId="72B18B1D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7664ACEA" w14:textId="2032C229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0F4A7948" w14:textId="77777777" w:rsidR="000616EF" w:rsidRPr="00B621E0" w:rsidRDefault="000616EF" w:rsidP="00B621E0"/>
        </w:tc>
        <w:tc>
          <w:tcPr>
            <w:tcW w:w="7920" w:type="dxa"/>
          </w:tcPr>
          <w:p w14:paraId="371B84C4" w14:textId="6961789A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Тренажер для эвакуации и оказание первой помощи «Алекс»</w:t>
            </w:r>
          </w:p>
        </w:tc>
        <w:tc>
          <w:tcPr>
            <w:tcW w:w="2776" w:type="dxa"/>
          </w:tcPr>
          <w:p w14:paraId="35C1233A" w14:textId="5F3F5012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lastRenderedPageBreak/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38C2DFBF" w14:textId="77777777" w:rsidTr="00696423">
        <w:trPr>
          <w:trHeight w:val="426"/>
        </w:trPr>
        <w:tc>
          <w:tcPr>
            <w:tcW w:w="851" w:type="dxa"/>
          </w:tcPr>
          <w:p w14:paraId="40D2C8D4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16F38C4" w14:textId="77777777" w:rsidR="000616EF" w:rsidRPr="00B621E0" w:rsidRDefault="000616EF" w:rsidP="00B621E0"/>
        </w:tc>
        <w:tc>
          <w:tcPr>
            <w:tcW w:w="2520" w:type="dxa"/>
          </w:tcPr>
          <w:p w14:paraId="14EA49CA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52E1A98B" w14:textId="7B1D80ED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6321A87" w14:textId="77777777" w:rsidR="000616EF" w:rsidRPr="00B621E0" w:rsidRDefault="000616EF" w:rsidP="00B621E0"/>
        </w:tc>
        <w:tc>
          <w:tcPr>
            <w:tcW w:w="7920" w:type="dxa"/>
          </w:tcPr>
          <w:p w14:paraId="3B308F80" w14:textId="5B5C9644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Наложение лангет</w:t>
            </w:r>
          </w:p>
        </w:tc>
        <w:tc>
          <w:tcPr>
            <w:tcW w:w="2776" w:type="dxa"/>
          </w:tcPr>
          <w:p w14:paraId="50FDEEE6" w14:textId="1AEFAF30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7830C2AE" w14:textId="77777777" w:rsidTr="00696423">
        <w:trPr>
          <w:trHeight w:val="426"/>
        </w:trPr>
        <w:tc>
          <w:tcPr>
            <w:tcW w:w="851" w:type="dxa"/>
          </w:tcPr>
          <w:p w14:paraId="4B258BE7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A74F69B" w14:textId="77777777" w:rsidR="000616EF" w:rsidRPr="00B621E0" w:rsidRDefault="000616EF" w:rsidP="00B621E0"/>
        </w:tc>
        <w:tc>
          <w:tcPr>
            <w:tcW w:w="2520" w:type="dxa"/>
          </w:tcPr>
          <w:p w14:paraId="5BA44914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74258267" w14:textId="48947B54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5E08B169" w14:textId="77777777" w:rsidR="000616EF" w:rsidRPr="00B621E0" w:rsidRDefault="000616EF" w:rsidP="00B621E0"/>
        </w:tc>
        <w:tc>
          <w:tcPr>
            <w:tcW w:w="7920" w:type="dxa"/>
          </w:tcPr>
          <w:p w14:paraId="0E8AFD10" w14:textId="09FDA53E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Аптечка первой помощи</w:t>
            </w:r>
          </w:p>
        </w:tc>
        <w:tc>
          <w:tcPr>
            <w:tcW w:w="2776" w:type="dxa"/>
          </w:tcPr>
          <w:p w14:paraId="051B0238" w14:textId="78208672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21B5A7C3" w14:textId="77777777" w:rsidTr="00696423">
        <w:trPr>
          <w:trHeight w:val="426"/>
        </w:trPr>
        <w:tc>
          <w:tcPr>
            <w:tcW w:w="851" w:type="dxa"/>
          </w:tcPr>
          <w:p w14:paraId="7DED6972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7F327D0" w14:textId="77777777" w:rsidR="000616EF" w:rsidRPr="00B621E0" w:rsidRDefault="000616EF" w:rsidP="00B621E0"/>
        </w:tc>
        <w:tc>
          <w:tcPr>
            <w:tcW w:w="2520" w:type="dxa"/>
          </w:tcPr>
          <w:p w14:paraId="034C110C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664B1187" w14:textId="1836B06F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8EC665F" w14:textId="77777777" w:rsidR="000616EF" w:rsidRPr="00B621E0" w:rsidRDefault="000616EF" w:rsidP="00B621E0"/>
        </w:tc>
        <w:tc>
          <w:tcPr>
            <w:tcW w:w="7920" w:type="dxa"/>
          </w:tcPr>
          <w:p w14:paraId="50202DCB" w14:textId="62B8FCA2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Работа с тренажерами для инъекций</w:t>
            </w:r>
          </w:p>
        </w:tc>
        <w:tc>
          <w:tcPr>
            <w:tcW w:w="2776" w:type="dxa"/>
          </w:tcPr>
          <w:p w14:paraId="7D899212" w14:textId="5A312A82" w:rsidR="000616EF" w:rsidRPr="00B621E0" w:rsidRDefault="00696423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 xml:space="preserve">, индивидуальные творческие задания, </w:t>
            </w:r>
            <w:r w:rsidRPr="00B621E0">
              <w:t>практические задания</w:t>
            </w:r>
            <w:r w:rsidRPr="00B621E0">
              <w:rPr>
                <w:bCs/>
                <w:kern w:val="24"/>
              </w:rPr>
              <w:t>, наблюдение</w:t>
            </w:r>
          </w:p>
        </w:tc>
      </w:tr>
      <w:tr w:rsidR="000616EF" w:rsidRPr="00B621E0" w14:paraId="23A94A83" w14:textId="77777777" w:rsidTr="00696423">
        <w:trPr>
          <w:trHeight w:val="426"/>
        </w:trPr>
        <w:tc>
          <w:tcPr>
            <w:tcW w:w="16047" w:type="dxa"/>
            <w:gridSpan w:val="6"/>
          </w:tcPr>
          <w:p w14:paraId="2F77D814" w14:textId="3F72B589" w:rsidR="000616EF" w:rsidRPr="00B621E0" w:rsidRDefault="000616EF" w:rsidP="00B621E0">
            <w:r w:rsidRPr="00B621E0">
              <w:rPr>
                <w:b/>
                <w:bCs/>
                <w:lang w:eastAsia="ar-SA"/>
              </w:rPr>
              <w:t>Вот и стали мы на год взрослей</w:t>
            </w:r>
          </w:p>
        </w:tc>
      </w:tr>
      <w:tr w:rsidR="000616EF" w:rsidRPr="00B621E0" w14:paraId="2A8B3C3D" w14:textId="77777777" w:rsidTr="00696423">
        <w:trPr>
          <w:trHeight w:val="426"/>
        </w:trPr>
        <w:tc>
          <w:tcPr>
            <w:tcW w:w="851" w:type="dxa"/>
          </w:tcPr>
          <w:p w14:paraId="19F7B864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F699032" w14:textId="77777777" w:rsidR="000616EF" w:rsidRPr="00B621E0" w:rsidRDefault="000616EF" w:rsidP="00B621E0"/>
        </w:tc>
        <w:tc>
          <w:tcPr>
            <w:tcW w:w="2520" w:type="dxa"/>
          </w:tcPr>
          <w:p w14:paraId="051B5936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1FCDAD07" w14:textId="053A30A8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3073975F" w14:textId="77777777" w:rsidR="000616EF" w:rsidRPr="00B621E0" w:rsidRDefault="000616EF" w:rsidP="00B621E0"/>
        </w:tc>
        <w:tc>
          <w:tcPr>
            <w:tcW w:w="7920" w:type="dxa"/>
          </w:tcPr>
          <w:p w14:paraId="5D82E955" w14:textId="39C48C49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Опасности на дорогах</w:t>
            </w:r>
          </w:p>
        </w:tc>
        <w:tc>
          <w:tcPr>
            <w:tcW w:w="2776" w:type="dxa"/>
          </w:tcPr>
          <w:p w14:paraId="023E4936" w14:textId="1F7E1E61" w:rsidR="000616EF" w:rsidRPr="00B621E0" w:rsidRDefault="00B70A7C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>, игра, индивид</w:t>
            </w:r>
            <w:r w:rsidRPr="00B621E0">
              <w:rPr>
                <w:bCs/>
                <w:kern w:val="24"/>
              </w:rPr>
              <w:t>у</w:t>
            </w:r>
            <w:r w:rsidRPr="00B621E0">
              <w:rPr>
                <w:bCs/>
                <w:kern w:val="24"/>
              </w:rPr>
              <w:t>альные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 xml:space="preserve">ния, </w:t>
            </w:r>
            <w:r w:rsidRPr="00B621E0">
              <w:t>практические зад</w:t>
            </w:r>
            <w:r w:rsidRPr="00B621E0">
              <w:t>а</w:t>
            </w:r>
            <w:r w:rsidRPr="00B621E0">
              <w:t>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0616EF" w:rsidRPr="00B621E0" w14:paraId="39A0FE3D" w14:textId="77777777" w:rsidTr="00696423">
        <w:trPr>
          <w:trHeight w:val="426"/>
        </w:trPr>
        <w:tc>
          <w:tcPr>
            <w:tcW w:w="851" w:type="dxa"/>
          </w:tcPr>
          <w:p w14:paraId="587D6307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5D4CF283" w14:textId="77777777" w:rsidR="000616EF" w:rsidRPr="00B621E0" w:rsidRDefault="000616EF" w:rsidP="00B621E0"/>
        </w:tc>
        <w:tc>
          <w:tcPr>
            <w:tcW w:w="2520" w:type="dxa"/>
          </w:tcPr>
          <w:p w14:paraId="24694DD0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6C0065CD" w14:textId="76DAE18D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664E5DFC" w14:textId="77777777" w:rsidR="000616EF" w:rsidRPr="00B621E0" w:rsidRDefault="000616EF" w:rsidP="00B621E0"/>
        </w:tc>
        <w:tc>
          <w:tcPr>
            <w:tcW w:w="7920" w:type="dxa"/>
          </w:tcPr>
          <w:p w14:paraId="677877C4" w14:textId="44469AD2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Опасности на водоемах</w:t>
            </w:r>
          </w:p>
        </w:tc>
        <w:tc>
          <w:tcPr>
            <w:tcW w:w="2776" w:type="dxa"/>
          </w:tcPr>
          <w:p w14:paraId="139797A3" w14:textId="06319283" w:rsidR="000616EF" w:rsidRPr="00B621E0" w:rsidRDefault="00B70A7C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>, игра, индивид</w:t>
            </w:r>
            <w:r w:rsidRPr="00B621E0">
              <w:rPr>
                <w:bCs/>
                <w:kern w:val="24"/>
              </w:rPr>
              <w:t>у</w:t>
            </w:r>
            <w:r w:rsidRPr="00B621E0">
              <w:rPr>
                <w:bCs/>
                <w:kern w:val="24"/>
              </w:rPr>
              <w:t>альные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 xml:space="preserve">ния, </w:t>
            </w:r>
            <w:r w:rsidRPr="00B621E0">
              <w:t>практические зад</w:t>
            </w:r>
            <w:r w:rsidRPr="00B621E0">
              <w:t>а</w:t>
            </w:r>
            <w:r w:rsidRPr="00B621E0">
              <w:t>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0616EF" w:rsidRPr="00B621E0" w14:paraId="0AAB37D5" w14:textId="77777777" w:rsidTr="00696423">
        <w:trPr>
          <w:trHeight w:val="426"/>
        </w:trPr>
        <w:tc>
          <w:tcPr>
            <w:tcW w:w="851" w:type="dxa"/>
          </w:tcPr>
          <w:p w14:paraId="720640AD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4EC2EC5" w14:textId="77777777" w:rsidR="000616EF" w:rsidRPr="00B621E0" w:rsidRDefault="000616EF" w:rsidP="00B621E0"/>
        </w:tc>
        <w:tc>
          <w:tcPr>
            <w:tcW w:w="2520" w:type="dxa"/>
          </w:tcPr>
          <w:p w14:paraId="460BD8E1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23CB3A92" w14:textId="4F8C16EA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4692C862" w14:textId="77777777" w:rsidR="000616EF" w:rsidRPr="00B621E0" w:rsidRDefault="000616EF" w:rsidP="00B621E0"/>
        </w:tc>
        <w:tc>
          <w:tcPr>
            <w:tcW w:w="7920" w:type="dxa"/>
          </w:tcPr>
          <w:p w14:paraId="081E2D2C" w14:textId="63AE3D02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Опасности в лесу</w:t>
            </w:r>
          </w:p>
        </w:tc>
        <w:tc>
          <w:tcPr>
            <w:tcW w:w="2776" w:type="dxa"/>
          </w:tcPr>
          <w:p w14:paraId="08B7B519" w14:textId="44604448" w:rsidR="000616EF" w:rsidRPr="00B621E0" w:rsidRDefault="00B70A7C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>, игра, индивид</w:t>
            </w:r>
            <w:r w:rsidRPr="00B621E0">
              <w:rPr>
                <w:bCs/>
                <w:kern w:val="24"/>
              </w:rPr>
              <w:t>у</w:t>
            </w:r>
            <w:r w:rsidRPr="00B621E0">
              <w:rPr>
                <w:bCs/>
                <w:kern w:val="24"/>
              </w:rPr>
              <w:t>альные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 xml:space="preserve">ния, </w:t>
            </w:r>
            <w:r w:rsidRPr="00B621E0">
              <w:t>практические зад</w:t>
            </w:r>
            <w:r w:rsidRPr="00B621E0">
              <w:t>а</w:t>
            </w:r>
            <w:r w:rsidRPr="00B621E0">
              <w:t>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0616EF" w:rsidRPr="00B621E0" w14:paraId="006E83F0" w14:textId="77777777" w:rsidTr="00696423">
        <w:trPr>
          <w:trHeight w:val="426"/>
        </w:trPr>
        <w:tc>
          <w:tcPr>
            <w:tcW w:w="851" w:type="dxa"/>
          </w:tcPr>
          <w:p w14:paraId="772E5A07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4840BB13" w14:textId="77777777" w:rsidR="000616EF" w:rsidRPr="00B621E0" w:rsidRDefault="000616EF" w:rsidP="00B621E0"/>
        </w:tc>
        <w:tc>
          <w:tcPr>
            <w:tcW w:w="2520" w:type="dxa"/>
          </w:tcPr>
          <w:p w14:paraId="4C57ED6B" w14:textId="77777777" w:rsidR="00B224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– лекция.</w:t>
            </w:r>
          </w:p>
          <w:p w14:paraId="76559D8B" w14:textId="643BF69D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Практическая работа.</w:t>
            </w:r>
          </w:p>
        </w:tc>
        <w:tc>
          <w:tcPr>
            <w:tcW w:w="1080" w:type="dxa"/>
          </w:tcPr>
          <w:p w14:paraId="4D89CEF0" w14:textId="77777777" w:rsidR="000616EF" w:rsidRPr="00B621E0" w:rsidRDefault="000616EF" w:rsidP="00B621E0"/>
        </w:tc>
        <w:tc>
          <w:tcPr>
            <w:tcW w:w="7920" w:type="dxa"/>
          </w:tcPr>
          <w:p w14:paraId="3AD4A754" w14:textId="2E6763F3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rPr>
                <w:lang w:eastAsia="ar-SA"/>
              </w:rPr>
              <w:t>Первая доврачебная помощь в летний период</w:t>
            </w:r>
          </w:p>
        </w:tc>
        <w:tc>
          <w:tcPr>
            <w:tcW w:w="2776" w:type="dxa"/>
          </w:tcPr>
          <w:p w14:paraId="0B2408B3" w14:textId="68FC26F0" w:rsidR="000616EF" w:rsidRPr="00B621E0" w:rsidRDefault="00B70A7C" w:rsidP="00B621E0">
            <w:r w:rsidRPr="00B621E0">
              <w:t>Беседа с элементами опроса</w:t>
            </w:r>
            <w:r w:rsidRPr="00B621E0">
              <w:rPr>
                <w:bCs/>
                <w:kern w:val="24"/>
              </w:rPr>
              <w:t>, игра, индивид</w:t>
            </w:r>
            <w:r w:rsidRPr="00B621E0">
              <w:rPr>
                <w:bCs/>
                <w:kern w:val="24"/>
              </w:rPr>
              <w:t>у</w:t>
            </w:r>
            <w:r w:rsidRPr="00B621E0">
              <w:rPr>
                <w:bCs/>
                <w:kern w:val="24"/>
              </w:rPr>
              <w:t>альные творческие зад</w:t>
            </w:r>
            <w:r w:rsidRPr="00B621E0">
              <w:rPr>
                <w:bCs/>
                <w:kern w:val="24"/>
              </w:rPr>
              <w:t>а</w:t>
            </w:r>
            <w:r w:rsidRPr="00B621E0">
              <w:rPr>
                <w:bCs/>
                <w:kern w:val="24"/>
              </w:rPr>
              <w:t xml:space="preserve">ния, </w:t>
            </w:r>
            <w:r w:rsidRPr="00B621E0">
              <w:t>практические зад</w:t>
            </w:r>
            <w:r w:rsidRPr="00B621E0">
              <w:t>а</w:t>
            </w:r>
            <w:r w:rsidRPr="00B621E0">
              <w:t>ния</w:t>
            </w:r>
            <w:r w:rsidRPr="00B621E0">
              <w:rPr>
                <w:bCs/>
                <w:kern w:val="24"/>
              </w:rPr>
              <w:t>, наблюдение.</w:t>
            </w:r>
          </w:p>
        </w:tc>
      </w:tr>
      <w:tr w:rsidR="000616EF" w:rsidRPr="00B621E0" w14:paraId="448EF112" w14:textId="77777777" w:rsidTr="00696423">
        <w:trPr>
          <w:trHeight w:val="426"/>
        </w:trPr>
        <w:tc>
          <w:tcPr>
            <w:tcW w:w="16047" w:type="dxa"/>
            <w:gridSpan w:val="6"/>
          </w:tcPr>
          <w:p w14:paraId="1351CF6B" w14:textId="4CF0C791" w:rsidR="000616EF" w:rsidRPr="00B621E0" w:rsidRDefault="000616EF" w:rsidP="00B621E0">
            <w:r w:rsidRPr="00B621E0">
              <w:rPr>
                <w:b/>
              </w:rPr>
              <w:t xml:space="preserve">Доктора Природы. </w:t>
            </w:r>
            <w:r w:rsidRPr="00B621E0">
              <w:rPr>
                <w:b/>
                <w:lang w:eastAsia="ar-SA"/>
              </w:rPr>
              <w:t>Обобщающие занятия</w:t>
            </w:r>
            <w:r w:rsidRPr="00B621E0">
              <w:rPr>
                <w:b/>
              </w:rPr>
              <w:t>.</w:t>
            </w:r>
          </w:p>
        </w:tc>
      </w:tr>
      <w:tr w:rsidR="000616EF" w:rsidRPr="00B621E0" w14:paraId="04FD4A98" w14:textId="77777777" w:rsidTr="00696423">
        <w:trPr>
          <w:trHeight w:val="426"/>
        </w:trPr>
        <w:tc>
          <w:tcPr>
            <w:tcW w:w="851" w:type="dxa"/>
          </w:tcPr>
          <w:p w14:paraId="416ECFF0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532C08BF" w14:textId="77777777" w:rsidR="000616EF" w:rsidRPr="00B621E0" w:rsidRDefault="000616EF" w:rsidP="00B621E0"/>
        </w:tc>
        <w:tc>
          <w:tcPr>
            <w:tcW w:w="2520" w:type="dxa"/>
          </w:tcPr>
          <w:p w14:paraId="5B586A11" w14:textId="58630148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экскурсия</w:t>
            </w:r>
          </w:p>
        </w:tc>
        <w:tc>
          <w:tcPr>
            <w:tcW w:w="1080" w:type="dxa"/>
          </w:tcPr>
          <w:p w14:paraId="69E9F07B" w14:textId="77777777" w:rsidR="000616EF" w:rsidRPr="00B621E0" w:rsidRDefault="000616EF" w:rsidP="00B621E0"/>
        </w:tc>
        <w:tc>
          <w:tcPr>
            <w:tcW w:w="7920" w:type="dxa"/>
          </w:tcPr>
          <w:p w14:paraId="4EBB8483" w14:textId="5844208B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t>Экскурсия «Природа – источник здоровья»</w:t>
            </w:r>
          </w:p>
        </w:tc>
        <w:tc>
          <w:tcPr>
            <w:tcW w:w="2776" w:type="dxa"/>
          </w:tcPr>
          <w:p w14:paraId="0AD769AA" w14:textId="12C44AF0" w:rsidR="000616EF" w:rsidRPr="00B621E0" w:rsidRDefault="00B70A7C" w:rsidP="00B621E0">
            <w:r w:rsidRPr="00B621E0">
              <w:t>Беседа с элементами опроса, игра индивид</w:t>
            </w:r>
            <w:r w:rsidRPr="00B621E0">
              <w:t>у</w:t>
            </w:r>
            <w:r w:rsidRPr="00B621E0">
              <w:t>альные творческие зад</w:t>
            </w:r>
            <w:r w:rsidRPr="00B621E0">
              <w:t>а</w:t>
            </w:r>
            <w:r w:rsidRPr="00B621E0">
              <w:t>ния, практические зад</w:t>
            </w:r>
            <w:r w:rsidRPr="00B621E0">
              <w:t>а</w:t>
            </w:r>
            <w:r w:rsidRPr="00B621E0">
              <w:t>ния</w:t>
            </w:r>
          </w:p>
        </w:tc>
      </w:tr>
      <w:tr w:rsidR="000616EF" w:rsidRPr="00B621E0" w14:paraId="3694ED15" w14:textId="77777777" w:rsidTr="00696423">
        <w:trPr>
          <w:trHeight w:val="426"/>
        </w:trPr>
        <w:tc>
          <w:tcPr>
            <w:tcW w:w="851" w:type="dxa"/>
          </w:tcPr>
          <w:p w14:paraId="40D995A3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764E5911" w14:textId="77777777" w:rsidR="000616EF" w:rsidRPr="00B621E0" w:rsidRDefault="000616EF" w:rsidP="00B621E0"/>
        </w:tc>
        <w:tc>
          <w:tcPr>
            <w:tcW w:w="2520" w:type="dxa"/>
          </w:tcPr>
          <w:p w14:paraId="36BBCCA0" w14:textId="48974381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игра</w:t>
            </w:r>
          </w:p>
        </w:tc>
        <w:tc>
          <w:tcPr>
            <w:tcW w:w="1080" w:type="dxa"/>
          </w:tcPr>
          <w:p w14:paraId="5DA5DBE2" w14:textId="77777777" w:rsidR="000616EF" w:rsidRPr="00B621E0" w:rsidRDefault="000616EF" w:rsidP="00B621E0"/>
        </w:tc>
        <w:tc>
          <w:tcPr>
            <w:tcW w:w="7920" w:type="dxa"/>
          </w:tcPr>
          <w:p w14:paraId="3EF14B10" w14:textId="48A15F7E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t>Советы Докторов Природы.</w:t>
            </w:r>
          </w:p>
        </w:tc>
        <w:tc>
          <w:tcPr>
            <w:tcW w:w="2776" w:type="dxa"/>
          </w:tcPr>
          <w:p w14:paraId="49D9761C" w14:textId="0F7BA58B" w:rsidR="000616EF" w:rsidRPr="00B621E0" w:rsidRDefault="00B70A7C" w:rsidP="00B621E0">
            <w:r w:rsidRPr="00B621E0">
              <w:t>Беседа с элементами опроса, игра индивид</w:t>
            </w:r>
            <w:r w:rsidRPr="00B621E0">
              <w:t>у</w:t>
            </w:r>
            <w:r w:rsidRPr="00B621E0">
              <w:t>альные творческие зад</w:t>
            </w:r>
            <w:r w:rsidRPr="00B621E0">
              <w:t>а</w:t>
            </w:r>
            <w:r w:rsidRPr="00B621E0">
              <w:t>ния, практические зад</w:t>
            </w:r>
            <w:r w:rsidRPr="00B621E0">
              <w:t>а</w:t>
            </w:r>
            <w:r w:rsidRPr="00B621E0">
              <w:t>ния</w:t>
            </w:r>
          </w:p>
        </w:tc>
      </w:tr>
      <w:tr w:rsidR="000616EF" w:rsidRPr="00B621E0" w14:paraId="0D188194" w14:textId="77777777" w:rsidTr="00696423">
        <w:trPr>
          <w:trHeight w:val="426"/>
        </w:trPr>
        <w:tc>
          <w:tcPr>
            <w:tcW w:w="851" w:type="dxa"/>
          </w:tcPr>
          <w:p w14:paraId="4DAD4EB4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0CB11D65" w14:textId="77777777" w:rsidR="000616EF" w:rsidRPr="00B621E0" w:rsidRDefault="000616EF" w:rsidP="00B621E0"/>
        </w:tc>
        <w:tc>
          <w:tcPr>
            <w:tcW w:w="2520" w:type="dxa"/>
          </w:tcPr>
          <w:p w14:paraId="01C1628B" w14:textId="4D996E1B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игра</w:t>
            </w:r>
          </w:p>
        </w:tc>
        <w:tc>
          <w:tcPr>
            <w:tcW w:w="1080" w:type="dxa"/>
          </w:tcPr>
          <w:p w14:paraId="72EE2078" w14:textId="77777777" w:rsidR="000616EF" w:rsidRPr="00B621E0" w:rsidRDefault="000616EF" w:rsidP="00B621E0"/>
        </w:tc>
        <w:tc>
          <w:tcPr>
            <w:tcW w:w="7920" w:type="dxa"/>
          </w:tcPr>
          <w:p w14:paraId="3460A1B8" w14:textId="71D94D4C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t>День здоровья.</w:t>
            </w:r>
          </w:p>
        </w:tc>
        <w:tc>
          <w:tcPr>
            <w:tcW w:w="2776" w:type="dxa"/>
          </w:tcPr>
          <w:p w14:paraId="7A28DFA4" w14:textId="7CD6D40C" w:rsidR="000616EF" w:rsidRPr="00B621E0" w:rsidRDefault="00B70A7C" w:rsidP="00B621E0">
            <w:r w:rsidRPr="00B621E0">
              <w:t>игра индивидуальные творческие задания, практические задания</w:t>
            </w:r>
          </w:p>
        </w:tc>
      </w:tr>
      <w:tr w:rsidR="000616EF" w:rsidRPr="00B621E0" w14:paraId="4D45683C" w14:textId="77777777" w:rsidTr="00696423">
        <w:trPr>
          <w:trHeight w:val="426"/>
        </w:trPr>
        <w:tc>
          <w:tcPr>
            <w:tcW w:w="851" w:type="dxa"/>
          </w:tcPr>
          <w:p w14:paraId="6E644181" w14:textId="77777777" w:rsidR="000616EF" w:rsidRPr="00B621E0" w:rsidRDefault="000616EF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731D645" w14:textId="77777777" w:rsidR="000616EF" w:rsidRPr="00B621E0" w:rsidRDefault="000616EF" w:rsidP="00B621E0"/>
        </w:tc>
        <w:tc>
          <w:tcPr>
            <w:tcW w:w="2520" w:type="dxa"/>
          </w:tcPr>
          <w:p w14:paraId="6DF5D7D3" w14:textId="1221D249" w:rsidR="000616EF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игра</w:t>
            </w:r>
          </w:p>
        </w:tc>
        <w:tc>
          <w:tcPr>
            <w:tcW w:w="1080" w:type="dxa"/>
          </w:tcPr>
          <w:p w14:paraId="0B65B3CA" w14:textId="77777777" w:rsidR="000616EF" w:rsidRPr="00B621E0" w:rsidRDefault="000616EF" w:rsidP="00B621E0"/>
        </w:tc>
        <w:tc>
          <w:tcPr>
            <w:tcW w:w="7920" w:type="dxa"/>
          </w:tcPr>
          <w:p w14:paraId="57AF02DB" w14:textId="3877455C" w:rsidR="000616EF" w:rsidRPr="00B621E0" w:rsidRDefault="000616EF" w:rsidP="00B621E0">
            <w:pPr>
              <w:shd w:val="clear" w:color="auto" w:fill="FFFFFF"/>
              <w:rPr>
                <w:lang w:eastAsia="ar-SA"/>
              </w:rPr>
            </w:pPr>
            <w:r w:rsidRPr="00B621E0">
              <w:t>Игры на свежем воздухе</w:t>
            </w:r>
          </w:p>
        </w:tc>
        <w:tc>
          <w:tcPr>
            <w:tcW w:w="2776" w:type="dxa"/>
          </w:tcPr>
          <w:p w14:paraId="700D676B" w14:textId="39552111" w:rsidR="000616EF" w:rsidRPr="00B621E0" w:rsidRDefault="00B70A7C" w:rsidP="00B621E0">
            <w:r w:rsidRPr="00B621E0">
              <w:t>Игра, практические з</w:t>
            </w:r>
            <w:r w:rsidRPr="00B621E0">
              <w:t>а</w:t>
            </w:r>
            <w:r w:rsidRPr="00B621E0">
              <w:t>дания</w:t>
            </w:r>
          </w:p>
        </w:tc>
      </w:tr>
      <w:tr w:rsidR="00B70A7C" w:rsidRPr="00B621E0" w14:paraId="2D43D85C" w14:textId="77777777" w:rsidTr="00696423">
        <w:trPr>
          <w:trHeight w:val="426"/>
        </w:trPr>
        <w:tc>
          <w:tcPr>
            <w:tcW w:w="851" w:type="dxa"/>
          </w:tcPr>
          <w:p w14:paraId="069EFF61" w14:textId="77777777" w:rsidR="00B70A7C" w:rsidRPr="00B621E0" w:rsidRDefault="00B70A7C" w:rsidP="00B621E0">
            <w:pPr>
              <w:numPr>
                <w:ilvl w:val="0"/>
                <w:numId w:val="39"/>
              </w:numPr>
              <w:rPr>
                <w:bCs/>
              </w:rPr>
            </w:pPr>
          </w:p>
        </w:tc>
        <w:tc>
          <w:tcPr>
            <w:tcW w:w="900" w:type="dxa"/>
          </w:tcPr>
          <w:p w14:paraId="1CB7DEF8" w14:textId="77777777" w:rsidR="00B70A7C" w:rsidRPr="00B621E0" w:rsidRDefault="00B70A7C" w:rsidP="00B621E0"/>
        </w:tc>
        <w:tc>
          <w:tcPr>
            <w:tcW w:w="2520" w:type="dxa"/>
          </w:tcPr>
          <w:p w14:paraId="54F18272" w14:textId="0F398412" w:rsidR="00B70A7C" w:rsidRPr="00B621E0" w:rsidRDefault="00B224EF" w:rsidP="00B621E0">
            <w:pPr>
              <w:tabs>
                <w:tab w:val="left" w:pos="3780"/>
              </w:tabs>
            </w:pPr>
            <w:r w:rsidRPr="00B621E0">
              <w:t>Занятие - конфере</w:t>
            </w:r>
            <w:r w:rsidRPr="00B621E0">
              <w:t>н</w:t>
            </w:r>
            <w:r w:rsidRPr="00B621E0">
              <w:t>ция</w:t>
            </w:r>
          </w:p>
        </w:tc>
        <w:tc>
          <w:tcPr>
            <w:tcW w:w="1080" w:type="dxa"/>
          </w:tcPr>
          <w:p w14:paraId="50262BA6" w14:textId="77777777" w:rsidR="00B70A7C" w:rsidRPr="00B621E0" w:rsidRDefault="00B70A7C" w:rsidP="00B621E0"/>
        </w:tc>
        <w:tc>
          <w:tcPr>
            <w:tcW w:w="7920" w:type="dxa"/>
          </w:tcPr>
          <w:p w14:paraId="2443A0A1" w14:textId="77777777" w:rsidR="00B70A7C" w:rsidRPr="00B621E0" w:rsidRDefault="00B70A7C" w:rsidP="00B621E0">
            <w:pPr>
              <w:tabs>
                <w:tab w:val="left" w:pos="1134"/>
              </w:tabs>
              <w:rPr>
                <w:rFonts w:eastAsia="Times New Roman"/>
                <w:b/>
                <w:bCs/>
              </w:rPr>
            </w:pPr>
            <w:r w:rsidRPr="00B621E0">
              <w:rPr>
                <w:rFonts w:eastAsia="Times New Roman"/>
                <w:b/>
                <w:bCs/>
              </w:rPr>
              <w:t>Итоговые занятия</w:t>
            </w:r>
          </w:p>
          <w:p w14:paraId="63657025" w14:textId="517609B1" w:rsidR="00B70A7C" w:rsidRPr="00B621E0" w:rsidRDefault="00B70A7C" w:rsidP="00B621E0">
            <w:pPr>
              <w:shd w:val="clear" w:color="auto" w:fill="FFFFFF"/>
            </w:pPr>
            <w:r w:rsidRPr="00B621E0">
              <w:rPr>
                <w:rFonts w:eastAsia="Times New Roman"/>
                <w:b/>
                <w:bCs/>
              </w:rPr>
              <w:t>Общий смотр знаний</w:t>
            </w:r>
          </w:p>
        </w:tc>
        <w:tc>
          <w:tcPr>
            <w:tcW w:w="2776" w:type="dxa"/>
          </w:tcPr>
          <w:p w14:paraId="458C2A69" w14:textId="52C7134E" w:rsidR="00B70A7C" w:rsidRPr="00B621E0" w:rsidRDefault="00B70A7C" w:rsidP="00B621E0">
            <w:r w:rsidRPr="00B621E0">
              <w:t>Выступления</w:t>
            </w:r>
          </w:p>
        </w:tc>
      </w:tr>
    </w:tbl>
    <w:p w14:paraId="214EA5CB" w14:textId="7D53469E" w:rsidR="003A3393" w:rsidRPr="00B621E0" w:rsidRDefault="003A3393" w:rsidP="00B621E0">
      <w:pPr>
        <w:spacing w:after="200"/>
      </w:pPr>
    </w:p>
    <w:p w14:paraId="7EC907BE" w14:textId="013AF70B" w:rsidR="00FE4755" w:rsidRPr="00B621E0" w:rsidRDefault="00FE4755" w:rsidP="00B621E0">
      <w:pPr>
        <w:spacing w:after="200"/>
      </w:pPr>
    </w:p>
    <w:p w14:paraId="4E240D94" w14:textId="5829C387" w:rsidR="00FE4755" w:rsidRPr="00B621E0" w:rsidRDefault="00FE4755" w:rsidP="00B621E0">
      <w:pPr>
        <w:spacing w:after="200"/>
      </w:pPr>
    </w:p>
    <w:p w14:paraId="553EF266" w14:textId="77777777" w:rsidR="00FE4755" w:rsidRPr="00B621E0" w:rsidRDefault="00FE4755" w:rsidP="00B621E0">
      <w:pPr>
        <w:spacing w:after="200"/>
      </w:pPr>
    </w:p>
    <w:sectPr w:rsidR="00FE4755" w:rsidRPr="00B621E0" w:rsidSect="00B80D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Emoji">
    <w:altName w:val="Meiryo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-1211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C52167"/>
    <w:multiLevelType w:val="hybridMultilevel"/>
    <w:tmpl w:val="44C2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10227C"/>
    <w:multiLevelType w:val="hybridMultilevel"/>
    <w:tmpl w:val="716A6B6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>
    <w:nsid w:val="03200D3D"/>
    <w:multiLevelType w:val="hybridMultilevel"/>
    <w:tmpl w:val="E73440CA"/>
    <w:lvl w:ilvl="0" w:tplc="7784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E4937"/>
    <w:multiLevelType w:val="hybridMultilevel"/>
    <w:tmpl w:val="04D8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037D2"/>
    <w:multiLevelType w:val="hybridMultilevel"/>
    <w:tmpl w:val="5F2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A341D"/>
    <w:multiLevelType w:val="hybridMultilevel"/>
    <w:tmpl w:val="D086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6C4F"/>
    <w:multiLevelType w:val="hybridMultilevel"/>
    <w:tmpl w:val="6F8A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75DAA"/>
    <w:multiLevelType w:val="hybridMultilevel"/>
    <w:tmpl w:val="1718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B565D"/>
    <w:multiLevelType w:val="hybridMultilevel"/>
    <w:tmpl w:val="FA8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E17CE"/>
    <w:multiLevelType w:val="hybridMultilevel"/>
    <w:tmpl w:val="A006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43890"/>
    <w:multiLevelType w:val="hybridMultilevel"/>
    <w:tmpl w:val="330E026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>
    <w:nsid w:val="27BD3A01"/>
    <w:multiLevelType w:val="hybridMultilevel"/>
    <w:tmpl w:val="A31AB2E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96262"/>
    <w:multiLevelType w:val="hybridMultilevel"/>
    <w:tmpl w:val="E8D249F0"/>
    <w:lvl w:ilvl="0" w:tplc="DE202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>
    <w:nsid w:val="2E2D353C"/>
    <w:multiLevelType w:val="hybridMultilevel"/>
    <w:tmpl w:val="8AB0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40CD2"/>
    <w:multiLevelType w:val="hybridMultilevel"/>
    <w:tmpl w:val="FE361138"/>
    <w:lvl w:ilvl="0" w:tplc="F1723AAC">
      <w:start w:val="1"/>
      <w:numFmt w:val="bullet"/>
      <w:lvlText w:val="·"/>
      <w:lvlJc w:val="left"/>
      <w:pPr>
        <w:ind w:left="720" w:hanging="352"/>
      </w:pPr>
      <w:rPr>
        <w:rFonts w:ascii="Symbol" w:eastAsia="Times New Roman" w:hAnsi="Symbol"/>
      </w:rPr>
    </w:lvl>
    <w:lvl w:ilvl="1" w:tplc="57C46502">
      <w:start w:val="1"/>
      <w:numFmt w:val="bullet"/>
      <w:lvlText w:val="o"/>
      <w:lvlJc w:val="left"/>
      <w:pPr>
        <w:ind w:left="1440" w:hanging="352"/>
      </w:pPr>
      <w:rPr>
        <w:rFonts w:ascii="Courier New" w:eastAsia="Times New Roman" w:hAnsi="Courier New"/>
      </w:rPr>
    </w:lvl>
    <w:lvl w:ilvl="2" w:tplc="82C660E2">
      <w:start w:val="1"/>
      <w:numFmt w:val="bullet"/>
      <w:lvlText w:val="§"/>
      <w:lvlJc w:val="left"/>
      <w:pPr>
        <w:ind w:left="2160" w:hanging="352"/>
      </w:pPr>
      <w:rPr>
        <w:rFonts w:ascii="Wingdings" w:eastAsia="Times New Roman" w:hAnsi="Wingdings"/>
      </w:rPr>
    </w:lvl>
    <w:lvl w:ilvl="3" w:tplc="24A2C6C6">
      <w:start w:val="1"/>
      <w:numFmt w:val="bullet"/>
      <w:lvlText w:val="·"/>
      <w:lvlJc w:val="left"/>
      <w:pPr>
        <w:ind w:left="2880" w:hanging="352"/>
      </w:pPr>
      <w:rPr>
        <w:rFonts w:ascii="Symbol" w:eastAsia="Times New Roman" w:hAnsi="Symbol"/>
      </w:rPr>
    </w:lvl>
    <w:lvl w:ilvl="4" w:tplc="3FD08538">
      <w:start w:val="1"/>
      <w:numFmt w:val="bullet"/>
      <w:lvlText w:val="o"/>
      <w:lvlJc w:val="left"/>
      <w:pPr>
        <w:ind w:left="3600" w:hanging="352"/>
      </w:pPr>
      <w:rPr>
        <w:rFonts w:ascii="Courier New" w:eastAsia="Times New Roman" w:hAnsi="Courier New"/>
      </w:rPr>
    </w:lvl>
    <w:lvl w:ilvl="5" w:tplc="2E283E16">
      <w:start w:val="1"/>
      <w:numFmt w:val="bullet"/>
      <w:lvlText w:val="§"/>
      <w:lvlJc w:val="left"/>
      <w:pPr>
        <w:ind w:left="4320" w:hanging="352"/>
      </w:pPr>
      <w:rPr>
        <w:rFonts w:ascii="Wingdings" w:eastAsia="Times New Roman" w:hAnsi="Wingdings"/>
      </w:rPr>
    </w:lvl>
    <w:lvl w:ilvl="6" w:tplc="2B801F2C">
      <w:start w:val="1"/>
      <w:numFmt w:val="bullet"/>
      <w:lvlText w:val="·"/>
      <w:lvlJc w:val="left"/>
      <w:pPr>
        <w:ind w:left="5040" w:hanging="352"/>
      </w:pPr>
      <w:rPr>
        <w:rFonts w:ascii="Symbol" w:eastAsia="Times New Roman" w:hAnsi="Symbol"/>
      </w:rPr>
    </w:lvl>
    <w:lvl w:ilvl="7" w:tplc="39E2186C">
      <w:start w:val="1"/>
      <w:numFmt w:val="bullet"/>
      <w:lvlText w:val="o"/>
      <w:lvlJc w:val="left"/>
      <w:pPr>
        <w:ind w:left="5760" w:hanging="352"/>
      </w:pPr>
      <w:rPr>
        <w:rFonts w:ascii="Courier New" w:eastAsia="Times New Roman" w:hAnsi="Courier New"/>
      </w:rPr>
    </w:lvl>
    <w:lvl w:ilvl="8" w:tplc="2B64110A">
      <w:start w:val="1"/>
      <w:numFmt w:val="bullet"/>
      <w:lvlText w:val="§"/>
      <w:lvlJc w:val="left"/>
      <w:pPr>
        <w:ind w:left="6480" w:hanging="352"/>
      </w:pPr>
      <w:rPr>
        <w:rFonts w:ascii="Wingdings" w:eastAsia="Times New Roman" w:hAnsi="Wingdings"/>
      </w:rPr>
    </w:lvl>
  </w:abstractNum>
  <w:abstractNum w:abstractNumId="22">
    <w:nsid w:val="3775516C"/>
    <w:multiLevelType w:val="hybridMultilevel"/>
    <w:tmpl w:val="8B9A1CC2"/>
    <w:lvl w:ilvl="0" w:tplc="7784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1494B"/>
    <w:multiLevelType w:val="hybridMultilevel"/>
    <w:tmpl w:val="F7D8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C702A"/>
    <w:multiLevelType w:val="hybridMultilevel"/>
    <w:tmpl w:val="E5F0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487863D3"/>
    <w:multiLevelType w:val="hybridMultilevel"/>
    <w:tmpl w:val="E34C9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4E423E"/>
    <w:multiLevelType w:val="hybridMultilevel"/>
    <w:tmpl w:val="142AF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2105D4"/>
    <w:multiLevelType w:val="hybridMultilevel"/>
    <w:tmpl w:val="BEF6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2338C"/>
    <w:multiLevelType w:val="hybridMultilevel"/>
    <w:tmpl w:val="73F6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E7E92"/>
    <w:multiLevelType w:val="hybridMultilevel"/>
    <w:tmpl w:val="C574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40E5D"/>
    <w:multiLevelType w:val="hybridMultilevel"/>
    <w:tmpl w:val="2AC8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5747C"/>
    <w:multiLevelType w:val="multilevel"/>
    <w:tmpl w:val="B49A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9B04C2"/>
    <w:multiLevelType w:val="hybridMultilevel"/>
    <w:tmpl w:val="7F9AB20C"/>
    <w:lvl w:ilvl="0" w:tplc="7784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E6ED4"/>
    <w:multiLevelType w:val="hybridMultilevel"/>
    <w:tmpl w:val="EA6E42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>
    <w:nsid w:val="63A62A71"/>
    <w:multiLevelType w:val="hybridMultilevel"/>
    <w:tmpl w:val="4B1E1F00"/>
    <w:lvl w:ilvl="0" w:tplc="7784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B743FF"/>
    <w:multiLevelType w:val="hybridMultilevel"/>
    <w:tmpl w:val="E038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70AC9"/>
    <w:multiLevelType w:val="hybridMultilevel"/>
    <w:tmpl w:val="D428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DA4D92"/>
    <w:multiLevelType w:val="hybridMultilevel"/>
    <w:tmpl w:val="E6D04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4B4142"/>
    <w:multiLevelType w:val="hybridMultilevel"/>
    <w:tmpl w:val="7026D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45">
    <w:nsid w:val="77832C64"/>
    <w:multiLevelType w:val="hybridMultilevel"/>
    <w:tmpl w:val="448C3BEE"/>
    <w:lvl w:ilvl="0" w:tplc="7784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2"/>
  </w:num>
  <w:num w:numId="4">
    <w:abstractNumId w:val="27"/>
  </w:num>
  <w:num w:numId="5">
    <w:abstractNumId w:val="39"/>
  </w:num>
  <w:num w:numId="6">
    <w:abstractNumId w:val="8"/>
  </w:num>
  <w:num w:numId="7">
    <w:abstractNumId w:val="28"/>
  </w:num>
  <w:num w:numId="8">
    <w:abstractNumId w:val="5"/>
  </w:num>
  <w:num w:numId="9">
    <w:abstractNumId w:val="0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</w:num>
  <w:num w:numId="21">
    <w:abstractNumId w:val="22"/>
  </w:num>
  <w:num w:numId="22">
    <w:abstractNumId w:val="38"/>
  </w:num>
  <w:num w:numId="23">
    <w:abstractNumId w:val="36"/>
  </w:num>
  <w:num w:numId="24">
    <w:abstractNumId w:val="9"/>
  </w:num>
  <w:num w:numId="25">
    <w:abstractNumId w:val="32"/>
  </w:num>
  <w:num w:numId="26">
    <w:abstractNumId w:val="12"/>
  </w:num>
  <w:num w:numId="27">
    <w:abstractNumId w:val="15"/>
  </w:num>
  <w:num w:numId="28">
    <w:abstractNumId w:val="20"/>
  </w:num>
  <w:num w:numId="29">
    <w:abstractNumId w:val="29"/>
  </w:num>
  <w:num w:numId="30">
    <w:abstractNumId w:val="13"/>
  </w:num>
  <w:num w:numId="31">
    <w:abstractNumId w:val="23"/>
  </w:num>
  <w:num w:numId="32">
    <w:abstractNumId w:val="24"/>
  </w:num>
  <w:num w:numId="33">
    <w:abstractNumId w:val="17"/>
  </w:num>
  <w:num w:numId="34">
    <w:abstractNumId w:val="7"/>
  </w:num>
  <w:num w:numId="35">
    <w:abstractNumId w:val="31"/>
  </w:num>
  <w:num w:numId="36">
    <w:abstractNumId w:val="6"/>
  </w:num>
  <w:num w:numId="37">
    <w:abstractNumId w:val="10"/>
  </w:num>
  <w:num w:numId="38">
    <w:abstractNumId w:val="14"/>
  </w:num>
  <w:num w:numId="39">
    <w:abstractNumId w:val="4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6"/>
  </w:num>
  <w:num w:numId="43">
    <w:abstractNumId w:val="33"/>
  </w:num>
  <w:num w:numId="44">
    <w:abstractNumId w:val="37"/>
  </w:num>
  <w:num w:numId="45">
    <w:abstractNumId w:val="1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3"/>
    <w:rsid w:val="00002EFA"/>
    <w:rsid w:val="0001474F"/>
    <w:rsid w:val="000616EF"/>
    <w:rsid w:val="00081742"/>
    <w:rsid w:val="00115915"/>
    <w:rsid w:val="00162887"/>
    <w:rsid w:val="001A0021"/>
    <w:rsid w:val="001B6901"/>
    <w:rsid w:val="00233544"/>
    <w:rsid w:val="0028171F"/>
    <w:rsid w:val="003074AA"/>
    <w:rsid w:val="003244E4"/>
    <w:rsid w:val="00356B7A"/>
    <w:rsid w:val="003A3393"/>
    <w:rsid w:val="003A5546"/>
    <w:rsid w:val="003B5B8E"/>
    <w:rsid w:val="003B6B67"/>
    <w:rsid w:val="003C733B"/>
    <w:rsid w:val="00405B53"/>
    <w:rsid w:val="00417499"/>
    <w:rsid w:val="00437B15"/>
    <w:rsid w:val="004F2ADF"/>
    <w:rsid w:val="00532D2F"/>
    <w:rsid w:val="005B5516"/>
    <w:rsid w:val="005D440E"/>
    <w:rsid w:val="005D6845"/>
    <w:rsid w:val="00651CA1"/>
    <w:rsid w:val="00686AA9"/>
    <w:rsid w:val="00696423"/>
    <w:rsid w:val="00770970"/>
    <w:rsid w:val="00781024"/>
    <w:rsid w:val="007C5A78"/>
    <w:rsid w:val="00825223"/>
    <w:rsid w:val="00867754"/>
    <w:rsid w:val="00880D83"/>
    <w:rsid w:val="008B3951"/>
    <w:rsid w:val="00925C67"/>
    <w:rsid w:val="00A75CB6"/>
    <w:rsid w:val="00AF1BD0"/>
    <w:rsid w:val="00B05787"/>
    <w:rsid w:val="00B21741"/>
    <w:rsid w:val="00B224EF"/>
    <w:rsid w:val="00B22E0F"/>
    <w:rsid w:val="00B27934"/>
    <w:rsid w:val="00B4234B"/>
    <w:rsid w:val="00B50CD0"/>
    <w:rsid w:val="00B621E0"/>
    <w:rsid w:val="00B70A7C"/>
    <w:rsid w:val="00B80DC7"/>
    <w:rsid w:val="00BB188F"/>
    <w:rsid w:val="00C04B34"/>
    <w:rsid w:val="00C70126"/>
    <w:rsid w:val="00CC701C"/>
    <w:rsid w:val="00CD1713"/>
    <w:rsid w:val="00D01B2D"/>
    <w:rsid w:val="00D13181"/>
    <w:rsid w:val="00D6389E"/>
    <w:rsid w:val="00D93F16"/>
    <w:rsid w:val="00E317A4"/>
    <w:rsid w:val="00E36E53"/>
    <w:rsid w:val="00EA1F44"/>
    <w:rsid w:val="00F129D9"/>
    <w:rsid w:val="00F23DE6"/>
    <w:rsid w:val="00F242EC"/>
    <w:rsid w:val="00F64CB0"/>
    <w:rsid w:val="00FE29BC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F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AF1BD0"/>
    <w:rPr>
      <w:rFonts w:cs="Times New Roman"/>
      <w:i/>
    </w:rPr>
  </w:style>
  <w:style w:type="paragraph" w:customStyle="1" w:styleId="12">
    <w:name w:val="Абзац списка1"/>
    <w:basedOn w:val="a"/>
    <w:rsid w:val="00AF1B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1BD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AF1BD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31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F23D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4234B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423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E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21E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21E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6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A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86A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31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F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Emphasis"/>
    <w:basedOn w:val="a0"/>
    <w:qFormat/>
    <w:rsid w:val="00AF1BD0"/>
    <w:rPr>
      <w:rFonts w:cs="Times New Roman"/>
      <w:i/>
    </w:rPr>
  </w:style>
  <w:style w:type="paragraph" w:customStyle="1" w:styleId="12">
    <w:name w:val="Абзац списка1"/>
    <w:basedOn w:val="a"/>
    <w:rsid w:val="00AF1BD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1BD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AF1BD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31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Абзац списка2"/>
    <w:basedOn w:val="a"/>
    <w:rsid w:val="00F23D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B4234B"/>
    <w:pPr>
      <w:widowControl w:val="0"/>
      <w:autoSpaceDE w:val="0"/>
      <w:autoSpaceDN w:val="0"/>
      <w:adjustRightInd w:val="0"/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423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E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5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21E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621E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6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A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86A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malcmp.ru/populyarno_o_zdorov_e/videoroliki_o_zdorovom_obraze_zhizni/" TargetMode="External"/><Relationship Id="rId18" Type="http://schemas.openxmlformats.org/officeDocument/2006/relationships/hyperlink" Target="https://yadi.sk/i/zWwXO-ms3C2Vhj" TargetMode="External"/><Relationship Id="rId26" Type="http://schemas.openxmlformats.org/officeDocument/2006/relationships/hyperlink" Target="https://yadi.sk/i/3_Ed7zwf3C2fXq" TargetMode="External"/><Relationship Id="rId39" Type="http://schemas.openxmlformats.org/officeDocument/2006/relationships/hyperlink" Target="https://www.youtube.com/watch?v=ngR8ncMYzKM" TargetMode="External"/><Relationship Id="rId21" Type="http://schemas.openxmlformats.org/officeDocument/2006/relationships/hyperlink" Target="https://yadi.sk/i/bs_QPefc32XCaW" TargetMode="External"/><Relationship Id="rId34" Type="http://schemas.openxmlformats.org/officeDocument/2006/relationships/hyperlink" Target="https://www.youtube.com/watch?v=nT-Z5lmhBo4" TargetMode="External"/><Relationship Id="rId42" Type="http://schemas.openxmlformats.org/officeDocument/2006/relationships/hyperlink" Target="https://www.youtube.com/watch?v=-OwM57Ah4uM" TargetMode="External"/><Relationship Id="rId47" Type="http://schemas.openxmlformats.org/officeDocument/2006/relationships/hyperlink" Target="https://www.youtube.com/watch?v=MJcErG1kgRk" TargetMode="External"/><Relationship Id="rId50" Type="http://schemas.openxmlformats.org/officeDocument/2006/relationships/hyperlink" Target="https://www.youtube.com/watch?v=hiOEbin89yI" TargetMode="External"/><Relationship Id="rId55" Type="http://schemas.openxmlformats.org/officeDocument/2006/relationships/hyperlink" Target="https://www.youtube.com/watch?v=zxKK6EAwjdA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yadi.sk/i/XEhu2HL_3C2f5X" TargetMode="External"/><Relationship Id="rId20" Type="http://schemas.openxmlformats.org/officeDocument/2006/relationships/hyperlink" Target="https://yadi.sk/i/4aLe_2H43C2WxF" TargetMode="External"/><Relationship Id="rId29" Type="http://schemas.openxmlformats.org/officeDocument/2006/relationships/hyperlink" Target="https://www.youtube.com/watch?v=6LHgo4ziw4c" TargetMode="External"/><Relationship Id="rId41" Type="http://schemas.openxmlformats.org/officeDocument/2006/relationships/hyperlink" Target="https://www.youtube.com/watch?v=ibKAfMyl-ho" TargetMode="External"/><Relationship Id="rId54" Type="http://schemas.openxmlformats.org/officeDocument/2006/relationships/hyperlink" Target="https://www.youtube.com/watch?v=7iGWdTYoW-I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lture.ru" TargetMode="External"/><Relationship Id="rId24" Type="http://schemas.openxmlformats.org/officeDocument/2006/relationships/hyperlink" Target="https://yadi.sk/i/3Lycxj4F3Bys6J" TargetMode="External"/><Relationship Id="rId32" Type="http://schemas.openxmlformats.org/officeDocument/2006/relationships/hyperlink" Target="https://www.youtube.com/watch?v=DPo1tYOW5Ps" TargetMode="External"/><Relationship Id="rId37" Type="http://schemas.openxmlformats.org/officeDocument/2006/relationships/hyperlink" Target="https://www.youtube.com/watch?v=ektiSkdc-wA" TargetMode="External"/><Relationship Id="rId40" Type="http://schemas.openxmlformats.org/officeDocument/2006/relationships/hyperlink" Target="https://www.youtube.com/watch?v=ofkbNrPN2zs" TargetMode="External"/><Relationship Id="rId45" Type="http://schemas.openxmlformats.org/officeDocument/2006/relationships/hyperlink" Target="https://www.youtube.com/watch?v=TRHzzjqvF4M" TargetMode="External"/><Relationship Id="rId53" Type="http://schemas.openxmlformats.org/officeDocument/2006/relationships/hyperlink" Target="https://www.youtube.com/watch?v=qBHZn_tS654" TargetMode="External"/><Relationship Id="rId58" Type="http://schemas.openxmlformats.org/officeDocument/2006/relationships/hyperlink" Target="https://www.youtube.com/watch?v=UGlk5Hhqn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ZZMgAsXL3BouWp" TargetMode="External"/><Relationship Id="rId23" Type="http://schemas.openxmlformats.org/officeDocument/2006/relationships/hyperlink" Target="https://yadi.sk/i/jh7OVZgN3ByrqN" TargetMode="External"/><Relationship Id="rId28" Type="http://schemas.openxmlformats.org/officeDocument/2006/relationships/hyperlink" Target="https://yadi.sk/i/XukIMdzruwCQHA" TargetMode="External"/><Relationship Id="rId36" Type="http://schemas.openxmlformats.org/officeDocument/2006/relationships/hyperlink" Target="https://www.youtube.com/watch?v=SqIpZyukwwE" TargetMode="External"/><Relationship Id="rId49" Type="http://schemas.openxmlformats.org/officeDocument/2006/relationships/hyperlink" Target="http://mults.info/mults/?id=526" TargetMode="External"/><Relationship Id="rId57" Type="http://schemas.openxmlformats.org/officeDocument/2006/relationships/hyperlink" Target="https://www.youtube.com/watch?v=bLjOEnQbRiE" TargetMode="External"/><Relationship Id="rId61" Type="http://schemas.openxmlformats.org/officeDocument/2006/relationships/hyperlink" Target="https://bosichkom.com/%D0%B8%D0%B3%D1%80%D1%8B-%D0%B4%D0%BB%D1%8F-%D0%B4%D0%B5%D1%82%D0%B5%D0%B9/%D1%81%D1%87%D0%B8%D1%82%D0%B0%D0%BB%D0%BA%D0%B8-%D0%BD%D0%B0-%D0%B2%D0%BE%D0%B4%D1%8F%D1%89%D0%B5%D0%B3%D0%BE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s://yadi.sk/i/qN6sr71O3C2WYZ" TargetMode="External"/><Relationship Id="rId31" Type="http://schemas.openxmlformats.org/officeDocument/2006/relationships/hyperlink" Target="https://www.youtube.com/watch?v=DPo1tYOW5Ps" TargetMode="External"/><Relationship Id="rId44" Type="http://schemas.openxmlformats.org/officeDocument/2006/relationships/hyperlink" Target="https://www.youtube.com/watch?v=A68By0UfIe" TargetMode="External"/><Relationship Id="rId52" Type="http://schemas.openxmlformats.org/officeDocument/2006/relationships/hyperlink" Target="http://hdrezka.ag/cartoons/kids/18956-doktor-plyusheva.html" TargetMode="External"/><Relationship Id="rId60" Type="http://schemas.openxmlformats.org/officeDocument/2006/relationships/hyperlink" Target="https://www.youtube.com/watch?v=a_Zc4PFtxV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adi.sk/i/kEQVtj813C2fxA" TargetMode="External"/><Relationship Id="rId22" Type="http://schemas.openxmlformats.org/officeDocument/2006/relationships/hyperlink" Target="https://yadi.sk/i/SUY57qsF3ByqHX" TargetMode="External"/><Relationship Id="rId27" Type="http://schemas.openxmlformats.org/officeDocument/2006/relationships/hyperlink" Target="https://yadi.sk/i/5wfLABV-yfR8Cw" TargetMode="External"/><Relationship Id="rId30" Type="http://schemas.openxmlformats.org/officeDocument/2006/relationships/hyperlink" Target="https://www.youtube.com/watch?v=ueFE6j18RkY" TargetMode="External"/><Relationship Id="rId35" Type="http://schemas.openxmlformats.org/officeDocument/2006/relationships/hyperlink" Target="https://www.youtube.com/watch?v=BbP88kJW4GQ" TargetMode="External"/><Relationship Id="rId43" Type="http://schemas.openxmlformats.org/officeDocument/2006/relationships/hyperlink" Target="https://www.youtube.com/watch?v=Y_-36zYEsX4" TargetMode="External"/><Relationship Id="rId48" Type="http://schemas.openxmlformats.org/officeDocument/2006/relationships/hyperlink" Target="http://megogo.net/ru/view/23149-lesnaya-istoriya.html" TargetMode="External"/><Relationship Id="rId56" Type="http://schemas.openxmlformats.org/officeDocument/2006/relationships/hyperlink" Target="https://www.youtube.com/watch?v=D87EzprlFwE" TargetMode="External"/><Relationship Id="rId8" Type="http://schemas.openxmlformats.org/officeDocument/2006/relationships/hyperlink" Target="http://www.yamalcmp.ru" TargetMode="External"/><Relationship Id="rId51" Type="http://schemas.openxmlformats.org/officeDocument/2006/relationships/hyperlink" Target="https://www.youtube.com/watch?v=5X2x1kRM9Q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47NB/2KAxj6DqG" TargetMode="External"/><Relationship Id="rId17" Type="http://schemas.openxmlformats.org/officeDocument/2006/relationships/hyperlink" Target="https://yadi.sk/i/qQBU3iyV3BoxCy" TargetMode="External"/><Relationship Id="rId25" Type="http://schemas.openxmlformats.org/officeDocument/2006/relationships/hyperlink" Target="https://yadi.sk/i/Z8ExGWvt3BysuD" TargetMode="External"/><Relationship Id="rId33" Type="http://schemas.openxmlformats.org/officeDocument/2006/relationships/hyperlink" Target="https://www.youtube.com/watch?v=Huu4c6DoZ_4" TargetMode="External"/><Relationship Id="rId38" Type="http://schemas.openxmlformats.org/officeDocument/2006/relationships/hyperlink" Target="https://www.youtube.com/watch?v=pCtWp9kcP4U" TargetMode="External"/><Relationship Id="rId46" Type="http://schemas.openxmlformats.org/officeDocument/2006/relationships/hyperlink" Target="https://www.youtube.com/watch?v=8calUSc5g98" TargetMode="External"/><Relationship Id="rId59" Type="http://schemas.openxmlformats.org/officeDocument/2006/relationships/hyperlink" Target="https://www.youtube.com/watch?v=M4TjdjM7h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124E-3AC1-445A-A756-262F2D5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42</Pages>
  <Words>11879</Words>
  <Characters>67713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Мария</cp:lastModifiedBy>
  <cp:revision>25</cp:revision>
  <dcterms:created xsi:type="dcterms:W3CDTF">2020-11-13T12:58:00Z</dcterms:created>
  <dcterms:modified xsi:type="dcterms:W3CDTF">2020-11-17T05:41:00Z</dcterms:modified>
</cp:coreProperties>
</file>