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222DA" w14:textId="7DD49E65" w:rsidR="004F098C" w:rsidRPr="00666E61" w:rsidRDefault="00282DFE" w:rsidP="005D4A4B">
      <w:pPr>
        <w:spacing w:line="240" w:lineRule="auto"/>
        <w:ind w:left="-709"/>
        <w:rPr>
          <w:rFonts w:ascii="Times New Roman" w:hAnsi="Times New Roman" w:cs="Times New Roman"/>
          <w:sz w:val="24"/>
          <w:szCs w:val="24"/>
        </w:rPr>
      </w:pPr>
      <w:r w:rsidRPr="00666E61">
        <w:rPr>
          <w:rFonts w:ascii="Times New Roman" w:hAnsi="Times New Roman" w:cs="Times New Roman"/>
          <w:noProof/>
          <w:sz w:val="24"/>
          <w:szCs w:val="24"/>
        </w:rPr>
        <w:drawing>
          <wp:inline distT="0" distB="0" distL="0" distR="0" wp14:anchorId="7F1F6AE1" wp14:editId="33129154">
            <wp:extent cx="5940425" cy="816800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05"/>
                    </a:xfrm>
                    <a:prstGeom prst="rect">
                      <a:avLst/>
                    </a:prstGeom>
                    <a:noFill/>
                    <a:ln>
                      <a:noFill/>
                    </a:ln>
                  </pic:spPr>
                </pic:pic>
              </a:graphicData>
            </a:graphic>
          </wp:inline>
        </w:drawing>
      </w:r>
    </w:p>
    <w:p w14:paraId="60CD732A" w14:textId="44C7F071" w:rsidR="00282DFE" w:rsidRPr="00666E61" w:rsidRDefault="00282DFE" w:rsidP="00666E61">
      <w:pPr>
        <w:spacing w:line="240" w:lineRule="auto"/>
        <w:rPr>
          <w:rFonts w:ascii="Times New Roman" w:hAnsi="Times New Roman" w:cs="Times New Roman"/>
          <w:sz w:val="24"/>
          <w:szCs w:val="24"/>
        </w:rPr>
      </w:pPr>
    </w:p>
    <w:p w14:paraId="45600541" w14:textId="0FB65F2A" w:rsidR="00282DFE" w:rsidRPr="00666E61" w:rsidRDefault="00282DFE" w:rsidP="00666E61">
      <w:pPr>
        <w:spacing w:line="240" w:lineRule="auto"/>
        <w:rPr>
          <w:rFonts w:ascii="Times New Roman" w:hAnsi="Times New Roman" w:cs="Times New Roman"/>
          <w:sz w:val="24"/>
          <w:szCs w:val="24"/>
        </w:rPr>
      </w:pPr>
    </w:p>
    <w:p w14:paraId="626D8BD9" w14:textId="1F9AE983" w:rsidR="00282DFE" w:rsidRPr="00666E61" w:rsidRDefault="00282DFE" w:rsidP="00666E61">
      <w:pPr>
        <w:spacing w:line="240" w:lineRule="auto"/>
        <w:rPr>
          <w:rFonts w:ascii="Times New Roman" w:hAnsi="Times New Roman" w:cs="Times New Roman"/>
          <w:sz w:val="24"/>
          <w:szCs w:val="24"/>
        </w:rPr>
      </w:pPr>
    </w:p>
    <w:p w14:paraId="2197EA22" w14:textId="77777777" w:rsidR="00282DFE" w:rsidRPr="00666E61" w:rsidRDefault="00282DFE" w:rsidP="00893944">
      <w:pPr>
        <w:spacing w:after="0" w:line="276"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lastRenderedPageBreak/>
        <w:t>Содержание:</w:t>
      </w:r>
    </w:p>
    <w:p w14:paraId="5BFDCF79" w14:textId="77777777" w:rsidR="00282DFE" w:rsidRPr="00666E61" w:rsidRDefault="00282DFE" w:rsidP="00893944">
      <w:pPr>
        <w:numPr>
          <w:ilvl w:val="0"/>
          <w:numId w:val="43"/>
        </w:numPr>
        <w:tabs>
          <w:tab w:val="left" w:pos="709"/>
        </w:tabs>
        <w:suppressAutoHyphens/>
        <w:spacing w:after="200" w:line="276" w:lineRule="auto"/>
        <w:rPr>
          <w:rFonts w:ascii="Times New Roman" w:eastAsia="Calibri" w:hAnsi="Times New Roman" w:cs="Times New Roman"/>
          <w:b/>
          <w:sz w:val="24"/>
          <w:szCs w:val="24"/>
        </w:rPr>
      </w:pPr>
      <w:r w:rsidRPr="00666E61">
        <w:rPr>
          <w:rFonts w:ascii="Times New Roman" w:eastAsia="Calibri" w:hAnsi="Times New Roman" w:cs="Times New Roman"/>
          <w:b/>
          <w:sz w:val="24"/>
          <w:szCs w:val="24"/>
        </w:rPr>
        <w:t>Пояснительная записка:</w:t>
      </w:r>
    </w:p>
    <w:p w14:paraId="330D4CD8" w14:textId="5D41DE80" w:rsidR="00282DFE" w:rsidRPr="00666E61" w:rsidRDefault="00282DFE" w:rsidP="00893944">
      <w:pPr>
        <w:pStyle w:val="a4"/>
        <w:numPr>
          <w:ilvl w:val="1"/>
          <w:numId w:val="43"/>
        </w:numPr>
        <w:spacing w:line="276" w:lineRule="auto"/>
        <w:rPr>
          <w:rFonts w:ascii="Times New Roman" w:hAnsi="Times New Roman"/>
          <w:b/>
          <w:sz w:val="24"/>
          <w:szCs w:val="24"/>
        </w:rPr>
      </w:pPr>
      <w:r w:rsidRPr="00666E61">
        <w:rPr>
          <w:rFonts w:ascii="Times New Roman" w:hAnsi="Times New Roman"/>
          <w:b/>
          <w:sz w:val="24"/>
          <w:szCs w:val="24"/>
        </w:rPr>
        <w:t>Нормативные документы.</w:t>
      </w:r>
    </w:p>
    <w:p w14:paraId="53D9954F" w14:textId="7A56CB66" w:rsidR="00E52071" w:rsidRPr="00666E61" w:rsidRDefault="00E52071" w:rsidP="00893944">
      <w:pPr>
        <w:pStyle w:val="a4"/>
        <w:numPr>
          <w:ilvl w:val="1"/>
          <w:numId w:val="43"/>
        </w:numPr>
        <w:spacing w:line="276" w:lineRule="auto"/>
        <w:rPr>
          <w:rFonts w:ascii="Times New Roman" w:hAnsi="Times New Roman"/>
          <w:b/>
          <w:sz w:val="24"/>
          <w:szCs w:val="24"/>
        </w:rPr>
      </w:pPr>
      <w:r w:rsidRPr="00666E61">
        <w:rPr>
          <w:rFonts w:ascii="Times New Roman" w:hAnsi="Times New Roman"/>
          <w:b/>
          <w:sz w:val="24"/>
          <w:szCs w:val="24"/>
        </w:rPr>
        <w:t>Вид программы</w:t>
      </w:r>
    </w:p>
    <w:p w14:paraId="6EC5EF3A" w14:textId="232ADC85" w:rsidR="00E52071" w:rsidRPr="00666E61" w:rsidRDefault="00E52071" w:rsidP="00893944">
      <w:pPr>
        <w:pStyle w:val="a4"/>
        <w:numPr>
          <w:ilvl w:val="1"/>
          <w:numId w:val="43"/>
        </w:numPr>
        <w:spacing w:line="276" w:lineRule="auto"/>
        <w:rPr>
          <w:rFonts w:ascii="Times New Roman" w:hAnsi="Times New Roman"/>
          <w:b/>
          <w:sz w:val="24"/>
          <w:szCs w:val="24"/>
        </w:rPr>
      </w:pPr>
      <w:r w:rsidRPr="00666E61">
        <w:rPr>
          <w:rFonts w:ascii="Times New Roman" w:hAnsi="Times New Roman"/>
          <w:b/>
          <w:sz w:val="24"/>
          <w:szCs w:val="24"/>
        </w:rPr>
        <w:t>Направленность программы</w:t>
      </w:r>
    </w:p>
    <w:p w14:paraId="3E5AA099" w14:textId="1DE1E80C" w:rsidR="00E52071" w:rsidRPr="00666E61" w:rsidRDefault="00E52071" w:rsidP="00893944">
      <w:pPr>
        <w:pStyle w:val="a4"/>
        <w:numPr>
          <w:ilvl w:val="1"/>
          <w:numId w:val="43"/>
        </w:numPr>
        <w:spacing w:line="276" w:lineRule="auto"/>
        <w:rPr>
          <w:rFonts w:ascii="Times New Roman" w:hAnsi="Times New Roman"/>
          <w:b/>
          <w:sz w:val="24"/>
          <w:szCs w:val="24"/>
        </w:rPr>
      </w:pPr>
      <w:r w:rsidRPr="00666E61">
        <w:rPr>
          <w:rFonts w:ascii="Times New Roman" w:hAnsi="Times New Roman"/>
          <w:b/>
          <w:sz w:val="24"/>
          <w:szCs w:val="24"/>
        </w:rPr>
        <w:t>Актуальность программы.</w:t>
      </w:r>
    </w:p>
    <w:p w14:paraId="7E8FE79A" w14:textId="52E65F81" w:rsidR="00E52071" w:rsidRPr="00666E61" w:rsidRDefault="00E52071" w:rsidP="00893944">
      <w:pPr>
        <w:pStyle w:val="a4"/>
        <w:numPr>
          <w:ilvl w:val="1"/>
          <w:numId w:val="43"/>
        </w:numPr>
        <w:spacing w:line="276" w:lineRule="auto"/>
        <w:rPr>
          <w:rFonts w:ascii="Times New Roman" w:hAnsi="Times New Roman"/>
          <w:b/>
          <w:sz w:val="24"/>
          <w:szCs w:val="24"/>
        </w:rPr>
      </w:pPr>
      <w:r w:rsidRPr="00666E61">
        <w:rPr>
          <w:rFonts w:ascii="Times New Roman" w:hAnsi="Times New Roman"/>
          <w:b/>
          <w:bCs/>
          <w:sz w:val="24"/>
          <w:szCs w:val="24"/>
          <w:lang w:eastAsia="ru-RU"/>
        </w:rPr>
        <w:t>Педагогическая целесообразность </w:t>
      </w:r>
      <w:r w:rsidRPr="00666E61">
        <w:rPr>
          <w:rFonts w:ascii="Times New Roman" w:hAnsi="Times New Roman"/>
          <w:b/>
          <w:sz w:val="24"/>
          <w:szCs w:val="24"/>
          <w:shd w:val="clear" w:color="auto" w:fill="FFFFFF"/>
          <w:lang w:eastAsia="ru-RU"/>
        </w:rPr>
        <w:t>программы.</w:t>
      </w:r>
    </w:p>
    <w:p w14:paraId="6AEABBBE" w14:textId="05C8AFB1" w:rsidR="00E52071" w:rsidRPr="00666E61" w:rsidRDefault="00E52071" w:rsidP="00893944">
      <w:pPr>
        <w:pStyle w:val="a4"/>
        <w:numPr>
          <w:ilvl w:val="1"/>
          <w:numId w:val="43"/>
        </w:numPr>
        <w:spacing w:line="276" w:lineRule="auto"/>
        <w:rPr>
          <w:rFonts w:ascii="Times New Roman" w:hAnsi="Times New Roman"/>
          <w:b/>
          <w:sz w:val="24"/>
          <w:szCs w:val="24"/>
        </w:rPr>
      </w:pPr>
      <w:r w:rsidRPr="00666E61">
        <w:rPr>
          <w:rFonts w:ascii="Times New Roman" w:hAnsi="Times New Roman"/>
          <w:b/>
          <w:sz w:val="24"/>
          <w:szCs w:val="24"/>
          <w:lang w:eastAsia="ru-RU"/>
        </w:rPr>
        <w:t>Новизна программы</w:t>
      </w:r>
    </w:p>
    <w:p w14:paraId="7F08C102" w14:textId="06DE3792" w:rsidR="00E52071" w:rsidRPr="00666E61" w:rsidRDefault="00E52071" w:rsidP="00893944">
      <w:pPr>
        <w:pStyle w:val="a4"/>
        <w:numPr>
          <w:ilvl w:val="1"/>
          <w:numId w:val="43"/>
        </w:numPr>
        <w:spacing w:line="276" w:lineRule="auto"/>
        <w:rPr>
          <w:rFonts w:ascii="Times New Roman" w:hAnsi="Times New Roman"/>
          <w:b/>
          <w:sz w:val="24"/>
          <w:szCs w:val="24"/>
        </w:rPr>
      </w:pPr>
      <w:r w:rsidRPr="00666E61">
        <w:rPr>
          <w:rFonts w:ascii="Times New Roman" w:hAnsi="Times New Roman"/>
          <w:b/>
          <w:sz w:val="24"/>
          <w:szCs w:val="24"/>
          <w:lang w:eastAsia="ru-RU"/>
        </w:rPr>
        <w:t>Цель программы.</w:t>
      </w:r>
    </w:p>
    <w:p w14:paraId="16068E3E" w14:textId="53C150CC" w:rsidR="000F36A9" w:rsidRPr="00666E61" w:rsidRDefault="000F36A9" w:rsidP="00893944">
      <w:pPr>
        <w:pStyle w:val="a4"/>
        <w:numPr>
          <w:ilvl w:val="1"/>
          <w:numId w:val="43"/>
        </w:numPr>
        <w:spacing w:line="276" w:lineRule="auto"/>
        <w:rPr>
          <w:rFonts w:ascii="Times New Roman" w:hAnsi="Times New Roman"/>
          <w:b/>
          <w:sz w:val="24"/>
          <w:szCs w:val="24"/>
        </w:rPr>
      </w:pPr>
      <w:r w:rsidRPr="00666E61">
        <w:rPr>
          <w:rFonts w:ascii="Times New Roman" w:hAnsi="Times New Roman"/>
          <w:b/>
          <w:sz w:val="24"/>
          <w:szCs w:val="24"/>
          <w:lang w:eastAsia="ru-RU"/>
        </w:rPr>
        <w:t>Задачи программы.</w:t>
      </w:r>
    </w:p>
    <w:p w14:paraId="3A458983" w14:textId="5D365673" w:rsidR="000F36A9" w:rsidRPr="00666E61" w:rsidRDefault="000F36A9" w:rsidP="00893944">
      <w:pPr>
        <w:pStyle w:val="a4"/>
        <w:numPr>
          <w:ilvl w:val="1"/>
          <w:numId w:val="43"/>
        </w:numPr>
        <w:spacing w:line="276" w:lineRule="auto"/>
        <w:rPr>
          <w:rFonts w:ascii="Times New Roman" w:hAnsi="Times New Roman"/>
          <w:b/>
          <w:sz w:val="24"/>
          <w:szCs w:val="24"/>
        </w:rPr>
      </w:pPr>
      <w:r w:rsidRPr="00666E61">
        <w:rPr>
          <w:rFonts w:ascii="Times New Roman" w:hAnsi="Times New Roman"/>
          <w:b/>
          <w:bCs/>
          <w:iCs/>
          <w:color w:val="000000"/>
          <w:sz w:val="24"/>
          <w:szCs w:val="24"/>
          <w:lang w:eastAsia="ru-RU"/>
        </w:rPr>
        <w:t>Отличительная особенность.</w:t>
      </w:r>
    </w:p>
    <w:p w14:paraId="089F5E43" w14:textId="7981B685" w:rsidR="000F36A9" w:rsidRPr="00666E61" w:rsidRDefault="000F36A9" w:rsidP="00893944">
      <w:pPr>
        <w:pStyle w:val="a4"/>
        <w:numPr>
          <w:ilvl w:val="1"/>
          <w:numId w:val="43"/>
        </w:numPr>
        <w:spacing w:line="276" w:lineRule="auto"/>
        <w:rPr>
          <w:rFonts w:ascii="Times New Roman" w:hAnsi="Times New Roman"/>
          <w:b/>
          <w:sz w:val="24"/>
          <w:szCs w:val="24"/>
        </w:rPr>
      </w:pPr>
      <w:r w:rsidRPr="00666E61">
        <w:rPr>
          <w:rFonts w:ascii="Times New Roman" w:hAnsi="Times New Roman"/>
          <w:b/>
          <w:sz w:val="24"/>
          <w:szCs w:val="24"/>
          <w:lang w:eastAsia="ru-RU"/>
        </w:rPr>
        <w:t>Адресат программы.</w:t>
      </w:r>
    </w:p>
    <w:p w14:paraId="004401F5" w14:textId="09575885" w:rsidR="000F36A9" w:rsidRPr="00666E61" w:rsidRDefault="000F36A9" w:rsidP="00893944">
      <w:pPr>
        <w:pStyle w:val="a4"/>
        <w:numPr>
          <w:ilvl w:val="1"/>
          <w:numId w:val="43"/>
        </w:numPr>
        <w:spacing w:line="276" w:lineRule="auto"/>
        <w:rPr>
          <w:rFonts w:ascii="Times New Roman" w:hAnsi="Times New Roman"/>
          <w:b/>
          <w:sz w:val="24"/>
          <w:szCs w:val="24"/>
        </w:rPr>
      </w:pPr>
      <w:r w:rsidRPr="00666E61">
        <w:rPr>
          <w:rFonts w:ascii="Times New Roman" w:hAnsi="Times New Roman"/>
          <w:b/>
          <w:bCs/>
          <w:sz w:val="24"/>
          <w:szCs w:val="24"/>
          <w:lang w:eastAsia="ru-RU"/>
        </w:rPr>
        <w:t>Объем и срок освоения программы.</w:t>
      </w:r>
    </w:p>
    <w:p w14:paraId="34CA608A" w14:textId="0BB549A3" w:rsidR="00E52071" w:rsidRPr="00666E61" w:rsidRDefault="000F36A9" w:rsidP="00893944">
      <w:pPr>
        <w:pStyle w:val="a4"/>
        <w:numPr>
          <w:ilvl w:val="1"/>
          <w:numId w:val="43"/>
        </w:numPr>
        <w:spacing w:after="0" w:line="360" w:lineRule="auto"/>
        <w:rPr>
          <w:rFonts w:ascii="Times New Roman" w:hAnsi="Times New Roman"/>
          <w:b/>
          <w:bCs/>
          <w:sz w:val="24"/>
          <w:szCs w:val="24"/>
          <w:lang w:eastAsia="ru-RU"/>
        </w:rPr>
      </w:pPr>
      <w:r w:rsidRPr="00666E61">
        <w:rPr>
          <w:rFonts w:ascii="Times New Roman" w:eastAsia="Times New Roman" w:hAnsi="Times New Roman"/>
          <w:b/>
          <w:bCs/>
          <w:color w:val="000000"/>
          <w:sz w:val="24"/>
          <w:szCs w:val="24"/>
          <w:lang w:eastAsia="ru-RU"/>
        </w:rPr>
        <w:t>Форма обучения</w:t>
      </w:r>
      <w:r w:rsidRPr="00666E61">
        <w:rPr>
          <w:rFonts w:ascii="Times New Roman" w:eastAsia="Times New Roman" w:hAnsi="Times New Roman"/>
          <w:color w:val="000000"/>
          <w:sz w:val="24"/>
          <w:szCs w:val="24"/>
          <w:lang w:eastAsia="ru-RU"/>
        </w:rPr>
        <w:t>.</w:t>
      </w:r>
    </w:p>
    <w:p w14:paraId="7AF81A3D" w14:textId="77777777" w:rsidR="000F36A9" w:rsidRPr="00666E61" w:rsidRDefault="000F36A9" w:rsidP="00893944">
      <w:pPr>
        <w:pStyle w:val="a4"/>
        <w:widowControl w:val="0"/>
        <w:numPr>
          <w:ilvl w:val="1"/>
          <w:numId w:val="43"/>
        </w:numPr>
        <w:autoSpaceDE w:val="0"/>
        <w:autoSpaceDN w:val="0"/>
        <w:adjustRightInd w:val="0"/>
        <w:spacing w:after="0" w:line="360" w:lineRule="auto"/>
        <w:rPr>
          <w:rFonts w:ascii="Times New Roman" w:hAnsi="Times New Roman"/>
          <w:b/>
          <w:bCs/>
          <w:sz w:val="24"/>
          <w:szCs w:val="24"/>
          <w:lang w:eastAsia="ru-RU"/>
        </w:rPr>
      </w:pPr>
      <w:r w:rsidRPr="00666E61">
        <w:rPr>
          <w:rFonts w:ascii="Times New Roman" w:hAnsi="Times New Roman"/>
          <w:b/>
          <w:sz w:val="24"/>
          <w:szCs w:val="24"/>
          <w:lang w:eastAsia="ru-RU"/>
        </w:rPr>
        <w:t>Особенности организации образовательного процесса.</w:t>
      </w:r>
    </w:p>
    <w:p w14:paraId="226698ED" w14:textId="6617955D" w:rsidR="00282DFE" w:rsidRPr="00666E61" w:rsidRDefault="00282DFE" w:rsidP="00893944">
      <w:pPr>
        <w:pStyle w:val="a4"/>
        <w:widowControl w:val="0"/>
        <w:numPr>
          <w:ilvl w:val="1"/>
          <w:numId w:val="43"/>
        </w:numPr>
        <w:autoSpaceDE w:val="0"/>
        <w:autoSpaceDN w:val="0"/>
        <w:adjustRightInd w:val="0"/>
        <w:spacing w:after="0" w:line="360" w:lineRule="auto"/>
        <w:rPr>
          <w:rFonts w:ascii="Times New Roman" w:hAnsi="Times New Roman"/>
          <w:b/>
          <w:bCs/>
          <w:sz w:val="24"/>
          <w:szCs w:val="24"/>
          <w:lang w:eastAsia="ru-RU"/>
        </w:rPr>
      </w:pPr>
      <w:r w:rsidRPr="00666E61">
        <w:rPr>
          <w:rFonts w:ascii="Times New Roman" w:hAnsi="Times New Roman"/>
          <w:b/>
          <w:sz w:val="24"/>
          <w:szCs w:val="24"/>
          <w:lang w:eastAsia="ru-RU"/>
        </w:rPr>
        <w:t xml:space="preserve"> </w:t>
      </w:r>
      <w:r w:rsidR="000F36A9" w:rsidRPr="00666E61">
        <w:rPr>
          <w:rFonts w:ascii="Times New Roman" w:hAnsi="Times New Roman"/>
          <w:b/>
          <w:sz w:val="24"/>
          <w:szCs w:val="24"/>
          <w:lang w:eastAsia="ru-RU"/>
        </w:rPr>
        <w:t>Режим занятий, периодичность и продолжительность занятий.</w:t>
      </w:r>
    </w:p>
    <w:p w14:paraId="31C9F7D0" w14:textId="4AFD8451" w:rsidR="000F36A9" w:rsidRPr="00666E61" w:rsidRDefault="000F36A9" w:rsidP="00893944">
      <w:pPr>
        <w:pStyle w:val="a4"/>
        <w:widowControl w:val="0"/>
        <w:numPr>
          <w:ilvl w:val="1"/>
          <w:numId w:val="43"/>
        </w:numPr>
        <w:autoSpaceDE w:val="0"/>
        <w:autoSpaceDN w:val="0"/>
        <w:adjustRightInd w:val="0"/>
        <w:spacing w:after="0" w:line="360" w:lineRule="auto"/>
        <w:rPr>
          <w:rFonts w:ascii="Times New Roman" w:hAnsi="Times New Roman"/>
          <w:b/>
          <w:bCs/>
          <w:sz w:val="24"/>
          <w:szCs w:val="24"/>
          <w:lang w:eastAsia="ru-RU"/>
        </w:rPr>
      </w:pPr>
      <w:r w:rsidRPr="00666E61">
        <w:rPr>
          <w:rFonts w:ascii="Times New Roman" w:hAnsi="Times New Roman"/>
          <w:b/>
          <w:bCs/>
          <w:sz w:val="24"/>
          <w:szCs w:val="24"/>
          <w:lang w:eastAsia="ru-RU"/>
        </w:rPr>
        <w:t>Формы организации образовательного процесса и виды занятий.</w:t>
      </w:r>
    </w:p>
    <w:p w14:paraId="7AC9E293" w14:textId="1EC85E79" w:rsidR="000F36A9" w:rsidRPr="00666E61" w:rsidRDefault="000F36A9" w:rsidP="00893944">
      <w:pPr>
        <w:pStyle w:val="a4"/>
        <w:widowControl w:val="0"/>
        <w:numPr>
          <w:ilvl w:val="1"/>
          <w:numId w:val="43"/>
        </w:numPr>
        <w:autoSpaceDE w:val="0"/>
        <w:autoSpaceDN w:val="0"/>
        <w:adjustRightInd w:val="0"/>
        <w:spacing w:after="0" w:line="360" w:lineRule="auto"/>
        <w:rPr>
          <w:rFonts w:ascii="Times New Roman" w:hAnsi="Times New Roman"/>
          <w:b/>
          <w:bCs/>
          <w:sz w:val="24"/>
          <w:szCs w:val="24"/>
          <w:lang w:eastAsia="ru-RU"/>
        </w:rPr>
      </w:pPr>
      <w:r w:rsidRPr="00666E61">
        <w:rPr>
          <w:rFonts w:ascii="Times New Roman" w:hAnsi="Times New Roman"/>
          <w:b/>
          <w:bCs/>
          <w:sz w:val="24"/>
          <w:szCs w:val="24"/>
          <w:lang w:eastAsia="ru-RU"/>
        </w:rPr>
        <w:t>Планируемые результаты освоения.</w:t>
      </w:r>
    </w:p>
    <w:p w14:paraId="07DCF837" w14:textId="3FD200C7" w:rsidR="000F36A9" w:rsidRPr="00666E61" w:rsidRDefault="000F36A9" w:rsidP="00893944">
      <w:pPr>
        <w:pStyle w:val="a4"/>
        <w:widowControl w:val="0"/>
        <w:numPr>
          <w:ilvl w:val="1"/>
          <w:numId w:val="43"/>
        </w:numPr>
        <w:autoSpaceDE w:val="0"/>
        <w:autoSpaceDN w:val="0"/>
        <w:adjustRightInd w:val="0"/>
        <w:spacing w:after="0" w:line="360" w:lineRule="auto"/>
        <w:rPr>
          <w:rFonts w:ascii="Times New Roman" w:hAnsi="Times New Roman"/>
          <w:b/>
          <w:bCs/>
          <w:sz w:val="24"/>
          <w:szCs w:val="24"/>
          <w:lang w:eastAsia="ru-RU"/>
        </w:rPr>
      </w:pPr>
      <w:r w:rsidRPr="00666E61">
        <w:rPr>
          <w:rFonts w:ascii="Times New Roman" w:hAnsi="Times New Roman"/>
          <w:b/>
          <w:bCs/>
          <w:sz w:val="24"/>
          <w:szCs w:val="24"/>
          <w:lang w:eastAsia="ru-RU"/>
        </w:rPr>
        <w:t>Требования к знаниям и умениям.</w:t>
      </w:r>
    </w:p>
    <w:p w14:paraId="76749593" w14:textId="43B7CFFC" w:rsidR="000F36A9" w:rsidRPr="00666E61" w:rsidRDefault="000F36A9" w:rsidP="00893944">
      <w:pPr>
        <w:pStyle w:val="a4"/>
        <w:widowControl w:val="0"/>
        <w:numPr>
          <w:ilvl w:val="1"/>
          <w:numId w:val="43"/>
        </w:numPr>
        <w:autoSpaceDE w:val="0"/>
        <w:autoSpaceDN w:val="0"/>
        <w:adjustRightInd w:val="0"/>
        <w:spacing w:after="0" w:line="360" w:lineRule="auto"/>
        <w:rPr>
          <w:rFonts w:ascii="Times New Roman" w:hAnsi="Times New Roman"/>
          <w:b/>
          <w:bCs/>
          <w:sz w:val="24"/>
          <w:szCs w:val="24"/>
          <w:lang w:eastAsia="ru-RU"/>
        </w:rPr>
      </w:pPr>
      <w:r w:rsidRPr="00666E61">
        <w:rPr>
          <w:rFonts w:ascii="Times New Roman" w:hAnsi="Times New Roman"/>
          <w:b/>
          <w:bCs/>
          <w:sz w:val="24"/>
          <w:szCs w:val="24"/>
          <w:lang w:eastAsia="ru-RU"/>
        </w:rPr>
        <w:t>Формы аттестации.</w:t>
      </w:r>
    </w:p>
    <w:p w14:paraId="7DB2DE65" w14:textId="07560E3D" w:rsidR="000F36A9" w:rsidRPr="00666E61" w:rsidRDefault="000F36A9" w:rsidP="00893944">
      <w:pPr>
        <w:pStyle w:val="a4"/>
        <w:widowControl w:val="0"/>
        <w:numPr>
          <w:ilvl w:val="1"/>
          <w:numId w:val="43"/>
        </w:numPr>
        <w:autoSpaceDE w:val="0"/>
        <w:autoSpaceDN w:val="0"/>
        <w:adjustRightInd w:val="0"/>
        <w:spacing w:after="0" w:line="360" w:lineRule="auto"/>
        <w:rPr>
          <w:rFonts w:ascii="Times New Roman" w:hAnsi="Times New Roman"/>
          <w:b/>
          <w:bCs/>
          <w:sz w:val="24"/>
          <w:szCs w:val="24"/>
          <w:lang w:eastAsia="ru-RU"/>
        </w:rPr>
      </w:pPr>
      <w:r w:rsidRPr="00666E61">
        <w:rPr>
          <w:rFonts w:ascii="Times New Roman" w:hAnsi="Times New Roman"/>
          <w:b/>
          <w:bCs/>
          <w:sz w:val="24"/>
          <w:szCs w:val="24"/>
          <w:lang w:eastAsia="ru-RU"/>
        </w:rPr>
        <w:t>Оценочные материалы.</w:t>
      </w:r>
    </w:p>
    <w:p w14:paraId="0B6CF32F" w14:textId="03628309" w:rsidR="000F36A9" w:rsidRPr="00666E61" w:rsidRDefault="000F36A9" w:rsidP="00893944">
      <w:pPr>
        <w:pStyle w:val="a4"/>
        <w:widowControl w:val="0"/>
        <w:numPr>
          <w:ilvl w:val="1"/>
          <w:numId w:val="43"/>
        </w:numPr>
        <w:autoSpaceDE w:val="0"/>
        <w:autoSpaceDN w:val="0"/>
        <w:adjustRightInd w:val="0"/>
        <w:spacing w:after="0" w:line="360" w:lineRule="auto"/>
        <w:rPr>
          <w:rFonts w:ascii="Times New Roman" w:hAnsi="Times New Roman"/>
          <w:b/>
          <w:bCs/>
          <w:sz w:val="24"/>
          <w:szCs w:val="24"/>
          <w:lang w:eastAsia="ru-RU"/>
        </w:rPr>
      </w:pPr>
      <w:r w:rsidRPr="00666E61">
        <w:rPr>
          <w:rFonts w:ascii="Times New Roman" w:hAnsi="Times New Roman"/>
          <w:b/>
          <w:bCs/>
          <w:sz w:val="24"/>
          <w:szCs w:val="24"/>
          <w:lang w:eastAsia="ru-RU"/>
        </w:rPr>
        <w:t>Формы отслеживания и фиксации образовательных результатов.</w:t>
      </w:r>
    </w:p>
    <w:p w14:paraId="7549AC5C" w14:textId="551BA2AE" w:rsidR="000F36A9" w:rsidRPr="00666E61" w:rsidRDefault="000F36A9" w:rsidP="00893944">
      <w:pPr>
        <w:pStyle w:val="a4"/>
        <w:widowControl w:val="0"/>
        <w:numPr>
          <w:ilvl w:val="1"/>
          <w:numId w:val="43"/>
        </w:numPr>
        <w:autoSpaceDE w:val="0"/>
        <w:autoSpaceDN w:val="0"/>
        <w:adjustRightInd w:val="0"/>
        <w:spacing w:after="0" w:line="360" w:lineRule="auto"/>
        <w:rPr>
          <w:rFonts w:ascii="Times New Roman" w:hAnsi="Times New Roman"/>
          <w:b/>
          <w:bCs/>
          <w:sz w:val="24"/>
          <w:szCs w:val="24"/>
          <w:lang w:eastAsia="ru-RU"/>
        </w:rPr>
      </w:pPr>
      <w:r w:rsidRPr="00666E61">
        <w:rPr>
          <w:rFonts w:ascii="Times New Roman" w:hAnsi="Times New Roman"/>
          <w:b/>
          <w:bCs/>
          <w:sz w:val="24"/>
          <w:szCs w:val="24"/>
          <w:lang w:eastAsia="ru-RU"/>
        </w:rPr>
        <w:t>Формы предъявления и демонстрации образовательных результатов.</w:t>
      </w:r>
    </w:p>
    <w:p w14:paraId="203CCEFF" w14:textId="6247E9D0" w:rsidR="000F36A9" w:rsidRPr="00666E61" w:rsidRDefault="000F36A9" w:rsidP="00893944">
      <w:pPr>
        <w:pStyle w:val="a4"/>
        <w:widowControl w:val="0"/>
        <w:numPr>
          <w:ilvl w:val="1"/>
          <w:numId w:val="43"/>
        </w:numPr>
        <w:autoSpaceDE w:val="0"/>
        <w:autoSpaceDN w:val="0"/>
        <w:adjustRightInd w:val="0"/>
        <w:spacing w:after="0" w:line="360" w:lineRule="auto"/>
        <w:rPr>
          <w:rFonts w:ascii="Times New Roman" w:hAnsi="Times New Roman"/>
          <w:b/>
          <w:bCs/>
          <w:sz w:val="24"/>
          <w:szCs w:val="24"/>
          <w:lang w:eastAsia="ru-RU"/>
        </w:rPr>
      </w:pPr>
      <w:r w:rsidRPr="00666E61">
        <w:rPr>
          <w:rFonts w:ascii="Times New Roman" w:hAnsi="Times New Roman"/>
          <w:b/>
          <w:bCs/>
          <w:sz w:val="24"/>
          <w:szCs w:val="24"/>
          <w:lang w:eastAsia="ru-RU"/>
        </w:rPr>
        <w:t>Материально-техническое обеспечение.</w:t>
      </w:r>
    </w:p>
    <w:p w14:paraId="50D79B0F" w14:textId="03777B87" w:rsidR="00282DFE" w:rsidRPr="00666E61" w:rsidRDefault="000F36A9" w:rsidP="00893944">
      <w:pPr>
        <w:pStyle w:val="a4"/>
        <w:widowControl w:val="0"/>
        <w:numPr>
          <w:ilvl w:val="1"/>
          <w:numId w:val="43"/>
        </w:numPr>
        <w:autoSpaceDE w:val="0"/>
        <w:autoSpaceDN w:val="0"/>
        <w:adjustRightInd w:val="0"/>
        <w:spacing w:after="0" w:line="360" w:lineRule="auto"/>
        <w:rPr>
          <w:rFonts w:ascii="Times New Roman" w:eastAsia="Times New Roman" w:hAnsi="Times New Roman"/>
          <w:color w:val="000000"/>
          <w:sz w:val="24"/>
          <w:szCs w:val="24"/>
          <w:lang w:eastAsia="ru-RU"/>
        </w:rPr>
      </w:pPr>
      <w:r w:rsidRPr="00666E61">
        <w:rPr>
          <w:rFonts w:ascii="Times New Roman" w:hAnsi="Times New Roman"/>
          <w:b/>
          <w:sz w:val="24"/>
          <w:szCs w:val="24"/>
        </w:rPr>
        <w:t>Условия реализации программы.</w:t>
      </w:r>
    </w:p>
    <w:p w14:paraId="0DA763A3" w14:textId="494608B2" w:rsidR="00282DFE" w:rsidRPr="00666E61" w:rsidRDefault="00282DFE" w:rsidP="00893944">
      <w:pPr>
        <w:suppressAutoHyphens/>
        <w:spacing w:after="0" w:line="360" w:lineRule="auto"/>
        <w:rPr>
          <w:rFonts w:ascii="Times New Roman" w:eastAsia="Calibri" w:hAnsi="Times New Roman" w:cs="Times New Roman"/>
          <w:b/>
          <w:sz w:val="24"/>
          <w:szCs w:val="24"/>
          <w:lang w:eastAsia="ar-SA"/>
        </w:rPr>
      </w:pPr>
    </w:p>
    <w:p w14:paraId="2B74E7C7" w14:textId="28983F77" w:rsidR="00282DFE" w:rsidRPr="005303FE" w:rsidRDefault="00282DFE" w:rsidP="00893944">
      <w:pPr>
        <w:pStyle w:val="a4"/>
        <w:numPr>
          <w:ilvl w:val="0"/>
          <w:numId w:val="43"/>
        </w:numPr>
        <w:spacing w:after="0" w:line="360" w:lineRule="auto"/>
        <w:rPr>
          <w:rFonts w:ascii="Times New Roman" w:hAnsi="Times New Roman"/>
          <w:b/>
          <w:bCs/>
          <w:sz w:val="24"/>
          <w:szCs w:val="24"/>
          <w:lang w:eastAsia="ru-RU"/>
        </w:rPr>
      </w:pPr>
      <w:r w:rsidRPr="005303FE">
        <w:rPr>
          <w:rFonts w:ascii="Times New Roman" w:hAnsi="Times New Roman"/>
          <w:b/>
          <w:bCs/>
          <w:sz w:val="24"/>
          <w:szCs w:val="24"/>
          <w:lang w:eastAsia="ru-RU"/>
        </w:rPr>
        <w:t>Учебный план.</w:t>
      </w:r>
    </w:p>
    <w:p w14:paraId="5A0FBB7B" w14:textId="58BC4D59" w:rsidR="005303FE" w:rsidRDefault="005303FE" w:rsidP="00893944">
      <w:pPr>
        <w:pStyle w:val="a4"/>
        <w:spacing w:after="0" w:line="360" w:lineRule="auto"/>
        <w:ind w:left="720"/>
        <w:rPr>
          <w:rFonts w:ascii="Times New Roman" w:hAnsi="Times New Roman"/>
          <w:b/>
          <w:bCs/>
          <w:sz w:val="24"/>
          <w:szCs w:val="24"/>
          <w:lang w:eastAsia="ru-RU"/>
        </w:rPr>
      </w:pPr>
      <w:r>
        <w:rPr>
          <w:rFonts w:ascii="Times New Roman" w:hAnsi="Times New Roman"/>
          <w:b/>
          <w:bCs/>
          <w:sz w:val="24"/>
          <w:szCs w:val="24"/>
          <w:lang w:eastAsia="ru-RU"/>
        </w:rPr>
        <w:t>2.</w:t>
      </w:r>
      <w:r w:rsidR="00893944">
        <w:rPr>
          <w:rFonts w:ascii="Times New Roman" w:hAnsi="Times New Roman"/>
          <w:b/>
          <w:bCs/>
          <w:sz w:val="24"/>
          <w:szCs w:val="24"/>
          <w:lang w:eastAsia="ru-RU"/>
        </w:rPr>
        <w:t>1. Ознакомительный</w:t>
      </w:r>
      <w:r>
        <w:rPr>
          <w:rFonts w:ascii="Times New Roman" w:hAnsi="Times New Roman"/>
          <w:b/>
          <w:bCs/>
          <w:sz w:val="24"/>
          <w:szCs w:val="24"/>
          <w:lang w:eastAsia="ru-RU"/>
        </w:rPr>
        <w:t xml:space="preserve"> уровень</w:t>
      </w:r>
    </w:p>
    <w:p w14:paraId="1A3CE07D" w14:textId="5082FCB9" w:rsidR="0045558C" w:rsidRDefault="0045558C" w:rsidP="00893944">
      <w:pPr>
        <w:pStyle w:val="a4"/>
        <w:spacing w:after="0" w:line="360" w:lineRule="auto"/>
        <w:ind w:left="720"/>
        <w:rPr>
          <w:rFonts w:ascii="Times New Roman" w:hAnsi="Times New Roman"/>
          <w:b/>
          <w:bCs/>
          <w:sz w:val="24"/>
          <w:szCs w:val="24"/>
          <w:lang w:eastAsia="ru-RU"/>
        </w:rPr>
      </w:pPr>
      <w:r>
        <w:rPr>
          <w:rFonts w:ascii="Times New Roman" w:hAnsi="Times New Roman"/>
          <w:b/>
          <w:bCs/>
          <w:sz w:val="24"/>
          <w:szCs w:val="24"/>
          <w:lang w:eastAsia="ru-RU"/>
        </w:rPr>
        <w:t>2.2.</w:t>
      </w:r>
      <w:r w:rsidRPr="0045558C">
        <w:rPr>
          <w:rFonts w:ascii="Times New Roman" w:hAnsi="Times New Roman"/>
          <w:b/>
          <w:sz w:val="24"/>
          <w:szCs w:val="24"/>
          <w:lang w:eastAsia="ar-SA"/>
        </w:rPr>
        <w:t xml:space="preserve"> </w:t>
      </w:r>
      <w:r w:rsidRPr="00666E61">
        <w:rPr>
          <w:rFonts w:ascii="Times New Roman" w:hAnsi="Times New Roman"/>
          <w:b/>
          <w:sz w:val="24"/>
          <w:szCs w:val="24"/>
          <w:lang w:eastAsia="ar-SA"/>
        </w:rPr>
        <w:t>Описание содержания разделов.</w:t>
      </w:r>
    </w:p>
    <w:p w14:paraId="4DED550C" w14:textId="1CF1ADE0" w:rsidR="005303FE" w:rsidRDefault="005303FE" w:rsidP="00893944">
      <w:pPr>
        <w:pStyle w:val="a4"/>
        <w:spacing w:after="0" w:line="360" w:lineRule="auto"/>
        <w:ind w:left="720"/>
        <w:rPr>
          <w:rFonts w:ascii="Times New Roman" w:hAnsi="Times New Roman"/>
          <w:b/>
          <w:bCs/>
          <w:sz w:val="24"/>
          <w:szCs w:val="24"/>
          <w:lang w:eastAsia="ar-SA"/>
        </w:rPr>
      </w:pPr>
      <w:r>
        <w:rPr>
          <w:rFonts w:ascii="Times New Roman" w:hAnsi="Times New Roman"/>
          <w:b/>
          <w:bCs/>
          <w:sz w:val="24"/>
          <w:szCs w:val="24"/>
          <w:lang w:eastAsia="ru-RU"/>
        </w:rPr>
        <w:t>2.2.</w:t>
      </w:r>
      <w:r w:rsidRPr="005303FE">
        <w:rPr>
          <w:rFonts w:ascii="Times New Roman" w:hAnsi="Times New Roman"/>
          <w:b/>
          <w:bCs/>
          <w:sz w:val="24"/>
          <w:szCs w:val="24"/>
          <w:lang w:eastAsia="ar-SA"/>
        </w:rPr>
        <w:t xml:space="preserve"> </w:t>
      </w:r>
      <w:r w:rsidRPr="00666E61">
        <w:rPr>
          <w:rFonts w:ascii="Times New Roman" w:hAnsi="Times New Roman"/>
          <w:b/>
          <w:bCs/>
          <w:sz w:val="24"/>
          <w:szCs w:val="24"/>
          <w:lang w:eastAsia="ar-SA"/>
        </w:rPr>
        <w:t>Дистанционный модуль</w:t>
      </w:r>
    </w:p>
    <w:p w14:paraId="7EA82FFB" w14:textId="4FF78D4C" w:rsidR="0045558C" w:rsidRDefault="005D4A4B" w:rsidP="00893944">
      <w:pPr>
        <w:spacing w:after="0" w:line="360" w:lineRule="auto"/>
        <w:rPr>
          <w:rFonts w:ascii="Times New Roman" w:eastAsia="Calibri" w:hAnsi="Times New Roman" w:cs="Times New Roman"/>
          <w:b/>
          <w:sz w:val="24"/>
          <w:szCs w:val="24"/>
        </w:rPr>
      </w:pPr>
      <w:r>
        <w:rPr>
          <w:rFonts w:ascii="Times New Roman" w:hAnsi="Times New Roman"/>
          <w:b/>
          <w:bCs/>
          <w:sz w:val="24"/>
          <w:szCs w:val="24"/>
          <w:lang w:eastAsia="ru-RU"/>
        </w:rPr>
        <w:t xml:space="preserve">     </w:t>
      </w:r>
      <w:r w:rsidR="0045558C">
        <w:rPr>
          <w:rFonts w:ascii="Times New Roman" w:hAnsi="Times New Roman"/>
          <w:b/>
          <w:bCs/>
          <w:sz w:val="24"/>
          <w:szCs w:val="24"/>
          <w:lang w:eastAsia="ru-RU"/>
        </w:rPr>
        <w:t xml:space="preserve">3. </w:t>
      </w:r>
      <w:r w:rsidR="0045558C" w:rsidRPr="00666E61">
        <w:rPr>
          <w:rFonts w:ascii="Times New Roman" w:eastAsia="Calibri" w:hAnsi="Times New Roman" w:cs="Times New Roman"/>
          <w:b/>
          <w:sz w:val="24"/>
          <w:szCs w:val="24"/>
        </w:rPr>
        <w:t>Методическое обеспечение.</w:t>
      </w:r>
    </w:p>
    <w:p w14:paraId="47EA48F8" w14:textId="1647473E" w:rsidR="0045558C" w:rsidRDefault="005D4A4B" w:rsidP="00893944">
      <w:pPr>
        <w:spacing w:after="0" w:line="36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rPr>
        <w:t xml:space="preserve">     </w:t>
      </w:r>
      <w:r w:rsidR="0045558C">
        <w:rPr>
          <w:rFonts w:ascii="Times New Roman" w:eastAsia="Calibri" w:hAnsi="Times New Roman" w:cs="Times New Roman"/>
          <w:b/>
          <w:sz w:val="24"/>
          <w:szCs w:val="24"/>
        </w:rPr>
        <w:t>4.</w:t>
      </w:r>
      <w:r w:rsidR="0045558C" w:rsidRPr="00666E61">
        <w:rPr>
          <w:rFonts w:ascii="Times New Roman" w:eastAsia="Calibri" w:hAnsi="Times New Roman" w:cs="Times New Roman"/>
          <w:b/>
          <w:sz w:val="24"/>
          <w:szCs w:val="24"/>
          <w:lang w:eastAsia="ar-SA"/>
        </w:rPr>
        <w:t xml:space="preserve"> Литература</w:t>
      </w:r>
    </w:p>
    <w:p w14:paraId="0C3FAE79" w14:textId="0C9F54D1" w:rsidR="0045558C" w:rsidRDefault="005D4A4B" w:rsidP="00893944">
      <w:pPr>
        <w:spacing w:after="0" w:line="36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 xml:space="preserve">     </w:t>
      </w:r>
      <w:r w:rsidR="0045558C">
        <w:rPr>
          <w:rFonts w:ascii="Times New Roman" w:eastAsia="Calibri" w:hAnsi="Times New Roman" w:cs="Times New Roman"/>
          <w:b/>
          <w:sz w:val="24"/>
          <w:szCs w:val="24"/>
          <w:lang w:eastAsia="ar-SA"/>
        </w:rPr>
        <w:t xml:space="preserve">5. </w:t>
      </w:r>
      <w:r w:rsidR="0045558C" w:rsidRPr="00666E61">
        <w:rPr>
          <w:rFonts w:ascii="Times New Roman" w:eastAsia="Calibri" w:hAnsi="Times New Roman" w:cs="Times New Roman"/>
          <w:b/>
          <w:sz w:val="24"/>
          <w:szCs w:val="24"/>
          <w:lang w:eastAsia="ar-SA"/>
        </w:rPr>
        <w:t>Календарный учебный график.</w:t>
      </w:r>
    </w:p>
    <w:p w14:paraId="6BDE1C5E" w14:textId="779A2E9F" w:rsidR="0045558C" w:rsidRPr="0045558C" w:rsidRDefault="005D4A4B" w:rsidP="00893944">
      <w:pPr>
        <w:spacing w:after="0" w:line="36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6</w:t>
      </w:r>
      <w:r w:rsidR="0045558C">
        <w:rPr>
          <w:rFonts w:ascii="Times New Roman" w:eastAsia="Calibri" w:hAnsi="Times New Roman" w:cs="Times New Roman"/>
          <w:b/>
          <w:sz w:val="24"/>
          <w:szCs w:val="24"/>
          <w:lang w:eastAsia="ar-SA"/>
        </w:rPr>
        <w:t xml:space="preserve">. </w:t>
      </w:r>
      <w:r w:rsidR="0045558C" w:rsidRPr="0045558C">
        <w:rPr>
          <w:rFonts w:ascii="Times New Roman" w:eastAsia="Calibri" w:hAnsi="Times New Roman" w:cs="Times New Roman"/>
          <w:b/>
          <w:sz w:val="24"/>
          <w:szCs w:val="24"/>
          <w:lang w:eastAsia="ar-SA"/>
        </w:rPr>
        <w:t xml:space="preserve">Приложение к программе </w:t>
      </w:r>
    </w:p>
    <w:p w14:paraId="7FE65DE9" w14:textId="0CF7D03E" w:rsidR="000F36A9" w:rsidRDefault="0045558C" w:rsidP="00893944">
      <w:pPr>
        <w:spacing w:after="0" w:line="360" w:lineRule="auto"/>
        <w:rPr>
          <w:rFonts w:ascii="Times New Roman" w:eastAsia="Calibri" w:hAnsi="Times New Roman" w:cs="Times New Roman"/>
          <w:b/>
          <w:sz w:val="24"/>
          <w:szCs w:val="24"/>
          <w:lang w:eastAsia="ar-SA"/>
        </w:rPr>
      </w:pPr>
      <w:r w:rsidRPr="0045558C">
        <w:rPr>
          <w:rFonts w:ascii="Times New Roman" w:eastAsia="Calibri" w:hAnsi="Times New Roman" w:cs="Times New Roman"/>
          <w:b/>
          <w:sz w:val="24"/>
          <w:szCs w:val="24"/>
          <w:lang w:eastAsia="ar-SA"/>
        </w:rPr>
        <w:t>Методические материалы</w:t>
      </w:r>
    </w:p>
    <w:p w14:paraId="19FC9771" w14:textId="77777777" w:rsidR="0045558C" w:rsidRPr="00666E61" w:rsidRDefault="0045558C" w:rsidP="0045558C">
      <w:pPr>
        <w:spacing w:after="0" w:line="240" w:lineRule="auto"/>
        <w:rPr>
          <w:rFonts w:ascii="Times New Roman" w:eastAsia="Calibri" w:hAnsi="Times New Roman" w:cs="Times New Roman"/>
          <w:b/>
          <w:sz w:val="24"/>
          <w:szCs w:val="24"/>
        </w:rPr>
      </w:pPr>
    </w:p>
    <w:p w14:paraId="7B0A0FDE" w14:textId="4C0FAF89" w:rsidR="000F36A9" w:rsidRPr="00666E61" w:rsidRDefault="000F36A9" w:rsidP="00666E61">
      <w:pPr>
        <w:shd w:val="clear" w:color="auto" w:fill="FFFFFF"/>
        <w:spacing w:after="0" w:line="240" w:lineRule="auto"/>
        <w:rPr>
          <w:rFonts w:ascii="Times New Roman" w:eastAsia="Calibri" w:hAnsi="Times New Roman" w:cs="Times New Roman"/>
          <w:b/>
          <w:sz w:val="24"/>
          <w:szCs w:val="24"/>
        </w:rPr>
      </w:pPr>
    </w:p>
    <w:p w14:paraId="10CDE63A" w14:textId="4605EF2D" w:rsidR="000F36A9" w:rsidRPr="00666E61" w:rsidRDefault="000F36A9" w:rsidP="00666E61">
      <w:pPr>
        <w:shd w:val="clear" w:color="auto" w:fill="FFFFFF"/>
        <w:spacing w:after="0" w:line="240" w:lineRule="auto"/>
        <w:rPr>
          <w:rFonts w:ascii="Times New Roman" w:eastAsia="Calibri" w:hAnsi="Times New Roman" w:cs="Times New Roman"/>
          <w:b/>
          <w:sz w:val="24"/>
          <w:szCs w:val="24"/>
        </w:rPr>
      </w:pPr>
    </w:p>
    <w:p w14:paraId="6CB55C59" w14:textId="04A4BBB8" w:rsidR="000F36A9" w:rsidRPr="00666E61" w:rsidRDefault="000F36A9" w:rsidP="00666E61">
      <w:pPr>
        <w:shd w:val="clear" w:color="auto" w:fill="FFFFFF"/>
        <w:spacing w:after="0" w:line="240" w:lineRule="auto"/>
        <w:rPr>
          <w:rFonts w:ascii="Times New Roman" w:eastAsia="Calibri" w:hAnsi="Times New Roman" w:cs="Times New Roman"/>
          <w:b/>
          <w:sz w:val="24"/>
          <w:szCs w:val="24"/>
        </w:rPr>
      </w:pPr>
    </w:p>
    <w:p w14:paraId="3EC23F36" w14:textId="77777777" w:rsidR="000F36A9" w:rsidRPr="00666E61" w:rsidRDefault="000F36A9" w:rsidP="00666E61">
      <w:pPr>
        <w:shd w:val="clear" w:color="auto" w:fill="FFFFFF"/>
        <w:spacing w:after="0" w:line="240" w:lineRule="auto"/>
        <w:rPr>
          <w:rFonts w:ascii="Times New Roman" w:eastAsia="Calibri" w:hAnsi="Times New Roman" w:cs="Times New Roman"/>
          <w:b/>
          <w:sz w:val="24"/>
          <w:szCs w:val="24"/>
          <w:lang w:eastAsia="ru-RU"/>
        </w:rPr>
      </w:pPr>
    </w:p>
    <w:p w14:paraId="2583511D"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p w14:paraId="39CB96E8"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p w14:paraId="52692629"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p w14:paraId="26E9D19B"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p w14:paraId="731AF18F"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ПОЯСНИТЕЛЬНАЯ ЗАПИСКА</w:t>
      </w:r>
    </w:p>
    <w:p w14:paraId="6BB1FB60" w14:textId="23415C85" w:rsidR="00282DFE" w:rsidRPr="00666E61" w:rsidRDefault="00E52071"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bCs/>
          <w:sz w:val="24"/>
          <w:szCs w:val="24"/>
          <w:lang w:eastAsia="ru-RU"/>
        </w:rPr>
        <w:t>1.</w:t>
      </w:r>
      <w:r w:rsidR="005D4A4B" w:rsidRPr="00666E61">
        <w:rPr>
          <w:rFonts w:ascii="Times New Roman" w:eastAsia="Calibri" w:hAnsi="Times New Roman" w:cs="Times New Roman"/>
          <w:b/>
          <w:bCs/>
          <w:sz w:val="24"/>
          <w:szCs w:val="24"/>
          <w:lang w:eastAsia="ru-RU"/>
        </w:rPr>
        <w:t>1</w:t>
      </w:r>
      <w:r w:rsidR="005D4A4B" w:rsidRPr="00666E61">
        <w:rPr>
          <w:rFonts w:ascii="Times New Roman" w:eastAsia="Calibri" w:hAnsi="Times New Roman" w:cs="Times New Roman"/>
          <w:sz w:val="24"/>
          <w:szCs w:val="24"/>
          <w:lang w:eastAsia="ru-RU"/>
        </w:rPr>
        <w:t>. Дополнительная</w:t>
      </w:r>
      <w:r w:rsidR="00282DFE" w:rsidRPr="00666E61">
        <w:rPr>
          <w:rFonts w:ascii="Times New Roman" w:eastAsia="Calibri" w:hAnsi="Times New Roman" w:cs="Times New Roman"/>
          <w:sz w:val="24"/>
          <w:szCs w:val="24"/>
          <w:lang w:eastAsia="ru-RU"/>
        </w:rPr>
        <w:t xml:space="preserve"> общеразвивающая программа </w:t>
      </w:r>
      <w:r w:rsidR="00282DFE" w:rsidRPr="00666E61">
        <w:rPr>
          <w:rFonts w:ascii="Times New Roman" w:eastAsia="Calibri" w:hAnsi="Times New Roman" w:cs="Times New Roman"/>
          <w:b/>
          <w:sz w:val="24"/>
          <w:szCs w:val="24"/>
          <w:lang w:eastAsia="ru-RU"/>
        </w:rPr>
        <w:t>«</w:t>
      </w:r>
      <w:r w:rsidR="00282DFE" w:rsidRPr="00666E61">
        <w:rPr>
          <w:rFonts w:ascii="Times New Roman" w:eastAsia="Calibri" w:hAnsi="Times New Roman" w:cs="Times New Roman"/>
          <w:b/>
          <w:iCs/>
          <w:sz w:val="24"/>
          <w:szCs w:val="24"/>
          <w:lang w:eastAsia="ru-RU"/>
        </w:rPr>
        <w:t>Я и мое здоровье</w:t>
      </w:r>
      <w:r w:rsidR="00282DFE" w:rsidRPr="00666E61">
        <w:rPr>
          <w:rFonts w:ascii="Times New Roman" w:eastAsia="Calibri" w:hAnsi="Times New Roman" w:cs="Times New Roman"/>
          <w:b/>
          <w:sz w:val="24"/>
          <w:szCs w:val="24"/>
          <w:lang w:eastAsia="ru-RU"/>
        </w:rPr>
        <w:t>»</w:t>
      </w:r>
      <w:r w:rsidR="00282DFE" w:rsidRPr="00666E61">
        <w:rPr>
          <w:rFonts w:ascii="Times New Roman" w:eastAsia="Calibri" w:hAnsi="Times New Roman" w:cs="Times New Roman"/>
          <w:sz w:val="24"/>
          <w:szCs w:val="24"/>
          <w:lang w:eastAsia="ru-RU"/>
        </w:rPr>
        <w:t xml:space="preserve"> разработана на основании следующих нормативных документов:</w:t>
      </w:r>
    </w:p>
    <w:p w14:paraId="2605789B" w14:textId="77777777" w:rsidR="00282DFE" w:rsidRPr="00666E61" w:rsidRDefault="00282DFE" w:rsidP="00666E61">
      <w:pPr>
        <w:autoSpaceDE w:val="0"/>
        <w:autoSpaceDN w:val="0"/>
        <w:adjustRightInd w:val="0"/>
        <w:spacing w:after="0" w:line="240" w:lineRule="auto"/>
        <w:rPr>
          <w:rFonts w:ascii="Times New Roman" w:hAnsi="Times New Roman" w:cs="Times New Roman"/>
          <w:color w:val="000000"/>
          <w:sz w:val="24"/>
          <w:szCs w:val="24"/>
        </w:rPr>
      </w:pPr>
    </w:p>
    <w:p w14:paraId="3AF086FC" w14:textId="77777777" w:rsidR="00282DFE" w:rsidRPr="00666E61" w:rsidRDefault="00282DFE" w:rsidP="00666E61">
      <w:pPr>
        <w:autoSpaceDE w:val="0"/>
        <w:autoSpaceDN w:val="0"/>
        <w:adjustRightInd w:val="0"/>
        <w:spacing w:after="36" w:line="240" w:lineRule="auto"/>
        <w:rPr>
          <w:rFonts w:ascii="Times New Roman" w:hAnsi="Times New Roman" w:cs="Times New Roman"/>
          <w:color w:val="000000"/>
          <w:sz w:val="24"/>
          <w:szCs w:val="24"/>
        </w:rPr>
      </w:pPr>
      <w:r w:rsidRPr="00666E61">
        <w:rPr>
          <w:rFonts w:ascii="Times New Roman" w:hAnsi="Times New Roman" w:cs="Times New Roman"/>
          <w:b/>
          <w:bCs/>
          <w:color w:val="000000"/>
          <w:sz w:val="24"/>
          <w:szCs w:val="24"/>
        </w:rPr>
        <w:t xml:space="preserve">1. </w:t>
      </w:r>
      <w:r w:rsidRPr="00666E61">
        <w:rPr>
          <w:rFonts w:ascii="Times New Roman" w:hAnsi="Times New Roman" w:cs="Times New Roman"/>
          <w:color w:val="000000"/>
          <w:sz w:val="24"/>
          <w:szCs w:val="24"/>
        </w:rPr>
        <w:t>Федеральный Закон от 29.12.2012г. № 273-ФЗ «Об образовании в Российской Федерации»;</w:t>
      </w:r>
    </w:p>
    <w:p w14:paraId="38773F9F" w14:textId="77777777" w:rsidR="00282DFE" w:rsidRPr="00666E61" w:rsidRDefault="00282DFE" w:rsidP="00666E61">
      <w:pPr>
        <w:autoSpaceDE w:val="0"/>
        <w:autoSpaceDN w:val="0"/>
        <w:adjustRightInd w:val="0"/>
        <w:spacing w:after="36" w:line="240" w:lineRule="auto"/>
        <w:rPr>
          <w:rFonts w:ascii="Times New Roman" w:hAnsi="Times New Roman" w:cs="Times New Roman"/>
          <w:color w:val="000000"/>
          <w:sz w:val="24"/>
          <w:szCs w:val="24"/>
        </w:rPr>
      </w:pPr>
      <w:r w:rsidRPr="00666E61">
        <w:rPr>
          <w:rFonts w:ascii="Times New Roman" w:hAnsi="Times New Roman" w:cs="Times New Roman"/>
          <w:b/>
          <w:bCs/>
          <w:color w:val="000000"/>
          <w:sz w:val="24"/>
          <w:szCs w:val="24"/>
        </w:rPr>
        <w:t xml:space="preserve">2. </w:t>
      </w:r>
      <w:r w:rsidRPr="00666E61">
        <w:rPr>
          <w:rFonts w:ascii="Times New Roman" w:hAnsi="Times New Roman" w:cs="Times New Roman"/>
          <w:color w:val="000000"/>
          <w:sz w:val="24"/>
          <w:szCs w:val="24"/>
        </w:rPr>
        <w:t xml:space="preserve">Федеральный закон РФ от 24.07.1998 № 124-ФЗ «Об основных гарантиях прав ребенка в Российской Федерации» (в редакции 2013 г.); </w:t>
      </w:r>
    </w:p>
    <w:p w14:paraId="51D09AF1" w14:textId="77777777" w:rsidR="00282DFE" w:rsidRPr="00666E61" w:rsidRDefault="00282DFE" w:rsidP="00666E61">
      <w:pPr>
        <w:autoSpaceDE w:val="0"/>
        <w:autoSpaceDN w:val="0"/>
        <w:adjustRightInd w:val="0"/>
        <w:spacing w:after="36" w:line="240" w:lineRule="auto"/>
        <w:rPr>
          <w:rFonts w:ascii="Times New Roman" w:hAnsi="Times New Roman" w:cs="Times New Roman"/>
          <w:color w:val="000000"/>
          <w:sz w:val="24"/>
          <w:szCs w:val="24"/>
        </w:rPr>
      </w:pPr>
      <w:r w:rsidRPr="00666E61">
        <w:rPr>
          <w:rFonts w:ascii="Times New Roman" w:hAnsi="Times New Roman" w:cs="Times New Roman"/>
          <w:b/>
          <w:bCs/>
          <w:color w:val="000000"/>
          <w:sz w:val="24"/>
          <w:szCs w:val="24"/>
        </w:rPr>
        <w:t xml:space="preserve">3. </w:t>
      </w:r>
      <w:r w:rsidRPr="00666E61">
        <w:rPr>
          <w:rFonts w:ascii="Times New Roman" w:hAnsi="Times New Roman" w:cs="Times New Roman"/>
          <w:color w:val="000000"/>
          <w:sz w:val="24"/>
          <w:szCs w:val="24"/>
        </w:rPr>
        <w:t xml:space="preserve">Стратегия развития воспитания в РФ на период до 2025 года (распоряжение Правительства РФ от 29 мая 2015 г. № 996-р); </w:t>
      </w:r>
    </w:p>
    <w:p w14:paraId="4AD4E3C5" w14:textId="77777777" w:rsidR="00282DFE" w:rsidRPr="00666E61" w:rsidRDefault="00282DFE" w:rsidP="00666E61">
      <w:pPr>
        <w:autoSpaceDE w:val="0"/>
        <w:autoSpaceDN w:val="0"/>
        <w:adjustRightInd w:val="0"/>
        <w:spacing w:after="36" w:line="240" w:lineRule="auto"/>
        <w:rPr>
          <w:rFonts w:ascii="Times New Roman" w:hAnsi="Times New Roman" w:cs="Times New Roman"/>
          <w:color w:val="000000"/>
          <w:sz w:val="24"/>
          <w:szCs w:val="24"/>
        </w:rPr>
      </w:pPr>
      <w:r w:rsidRPr="00666E61">
        <w:rPr>
          <w:rFonts w:ascii="Times New Roman" w:hAnsi="Times New Roman" w:cs="Times New Roman"/>
          <w:b/>
          <w:bCs/>
          <w:color w:val="000000"/>
          <w:sz w:val="24"/>
          <w:szCs w:val="24"/>
        </w:rPr>
        <w:t xml:space="preserve">4. </w:t>
      </w:r>
      <w:r w:rsidRPr="00666E61">
        <w:rPr>
          <w:rFonts w:ascii="Times New Roman" w:hAnsi="Times New Roman" w:cs="Times New Roman"/>
          <w:color w:val="000000"/>
          <w:sz w:val="24"/>
          <w:szCs w:val="24"/>
        </w:rPr>
        <w:t xml:space="preserve">Постановление Главного государственного санитарного врача РФ от 04.07.2014г.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14:paraId="6432DCB3" w14:textId="77777777" w:rsidR="00282DFE" w:rsidRPr="00666E61" w:rsidRDefault="00282DFE" w:rsidP="00666E61">
      <w:pPr>
        <w:autoSpaceDE w:val="0"/>
        <w:autoSpaceDN w:val="0"/>
        <w:adjustRightInd w:val="0"/>
        <w:spacing w:after="36" w:line="240" w:lineRule="auto"/>
        <w:rPr>
          <w:rFonts w:ascii="Times New Roman" w:hAnsi="Times New Roman" w:cs="Times New Roman"/>
          <w:color w:val="000000"/>
          <w:sz w:val="24"/>
          <w:szCs w:val="24"/>
        </w:rPr>
      </w:pPr>
      <w:r w:rsidRPr="00666E61">
        <w:rPr>
          <w:rFonts w:ascii="Times New Roman" w:hAnsi="Times New Roman" w:cs="Times New Roman"/>
          <w:b/>
          <w:bCs/>
          <w:color w:val="000000"/>
          <w:sz w:val="24"/>
          <w:szCs w:val="24"/>
        </w:rPr>
        <w:t xml:space="preserve">5. </w:t>
      </w:r>
      <w:r w:rsidRPr="00666E61">
        <w:rPr>
          <w:rFonts w:ascii="Times New Roman" w:hAnsi="Times New Roman" w:cs="Times New Roman"/>
          <w:color w:val="000000"/>
          <w:sz w:val="24"/>
          <w:szCs w:val="24"/>
        </w:rPr>
        <w:t xml:space="preserve">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 </w:t>
      </w:r>
    </w:p>
    <w:p w14:paraId="0E499A98" w14:textId="77777777" w:rsidR="00282DFE" w:rsidRPr="00666E61" w:rsidRDefault="00282DFE" w:rsidP="00666E61">
      <w:pPr>
        <w:autoSpaceDE w:val="0"/>
        <w:autoSpaceDN w:val="0"/>
        <w:adjustRightInd w:val="0"/>
        <w:spacing w:after="36" w:line="240" w:lineRule="auto"/>
        <w:rPr>
          <w:rFonts w:ascii="Times New Roman" w:hAnsi="Times New Roman" w:cs="Times New Roman"/>
          <w:color w:val="000000"/>
          <w:sz w:val="24"/>
          <w:szCs w:val="24"/>
        </w:rPr>
      </w:pPr>
      <w:r w:rsidRPr="00666E61">
        <w:rPr>
          <w:rFonts w:ascii="Times New Roman" w:hAnsi="Times New Roman" w:cs="Times New Roman"/>
          <w:b/>
          <w:bCs/>
          <w:color w:val="000000"/>
          <w:sz w:val="24"/>
          <w:szCs w:val="24"/>
        </w:rPr>
        <w:t xml:space="preserve">6. </w:t>
      </w:r>
      <w:r w:rsidRPr="00666E61">
        <w:rPr>
          <w:rFonts w:ascii="Times New Roman" w:hAnsi="Times New Roman" w:cs="Times New Roman"/>
          <w:color w:val="000000"/>
          <w:sz w:val="24"/>
          <w:szCs w:val="24"/>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 СанПиН 2.4.2.3286-15 // Постановление главного государственного санитарного врача Российской Федерации от 10.07.2015 № 26; </w:t>
      </w:r>
    </w:p>
    <w:p w14:paraId="38BC6B59" w14:textId="77777777" w:rsidR="00282DFE" w:rsidRPr="00666E61" w:rsidRDefault="00282DFE" w:rsidP="00666E61">
      <w:pPr>
        <w:autoSpaceDE w:val="0"/>
        <w:autoSpaceDN w:val="0"/>
        <w:adjustRightInd w:val="0"/>
        <w:spacing w:after="36" w:line="240" w:lineRule="auto"/>
        <w:rPr>
          <w:rFonts w:ascii="Times New Roman" w:hAnsi="Times New Roman" w:cs="Times New Roman"/>
          <w:color w:val="000000"/>
          <w:sz w:val="24"/>
          <w:szCs w:val="24"/>
        </w:rPr>
      </w:pPr>
      <w:r w:rsidRPr="00666E61">
        <w:rPr>
          <w:rFonts w:ascii="Times New Roman" w:hAnsi="Times New Roman" w:cs="Times New Roman"/>
          <w:b/>
          <w:bCs/>
          <w:color w:val="000000"/>
          <w:sz w:val="24"/>
          <w:szCs w:val="24"/>
        </w:rPr>
        <w:t xml:space="preserve">7. </w:t>
      </w:r>
      <w:r w:rsidRPr="00666E61">
        <w:rPr>
          <w:rFonts w:ascii="Times New Roman" w:hAnsi="Times New Roman" w:cs="Times New Roman"/>
          <w:color w:val="000000"/>
          <w:sz w:val="24"/>
          <w:szCs w:val="24"/>
        </w:rPr>
        <w:t xml:space="preserve">Концепция развития дополнительного образования детей (распоряжение Правительства РФ от 04.09.2014г. № 1726-р); </w:t>
      </w:r>
    </w:p>
    <w:p w14:paraId="2F6EFCAA" w14:textId="77777777" w:rsidR="00282DFE" w:rsidRPr="00666E61" w:rsidRDefault="00282DFE" w:rsidP="00666E61">
      <w:pPr>
        <w:autoSpaceDE w:val="0"/>
        <w:autoSpaceDN w:val="0"/>
        <w:adjustRightInd w:val="0"/>
        <w:spacing w:after="36" w:line="240" w:lineRule="auto"/>
        <w:rPr>
          <w:rFonts w:ascii="Times New Roman" w:hAnsi="Times New Roman" w:cs="Times New Roman"/>
          <w:color w:val="000000"/>
          <w:sz w:val="24"/>
          <w:szCs w:val="24"/>
        </w:rPr>
      </w:pPr>
      <w:r w:rsidRPr="00666E61">
        <w:rPr>
          <w:rFonts w:ascii="Times New Roman" w:hAnsi="Times New Roman" w:cs="Times New Roman"/>
          <w:b/>
          <w:bCs/>
          <w:color w:val="000000"/>
          <w:sz w:val="24"/>
          <w:szCs w:val="24"/>
        </w:rPr>
        <w:t xml:space="preserve">8. </w:t>
      </w:r>
      <w:r w:rsidRPr="00666E61">
        <w:rPr>
          <w:rFonts w:ascii="Times New Roman" w:hAnsi="Times New Roman" w:cs="Times New Roman"/>
          <w:color w:val="000000"/>
          <w:sz w:val="24"/>
          <w:szCs w:val="24"/>
        </w:rPr>
        <w:t xml:space="preserve">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14:paraId="4FDFDC99" w14:textId="77777777" w:rsidR="00282DFE" w:rsidRPr="00666E61" w:rsidRDefault="00282DFE" w:rsidP="00666E61">
      <w:pPr>
        <w:autoSpaceDE w:val="0"/>
        <w:autoSpaceDN w:val="0"/>
        <w:adjustRightInd w:val="0"/>
        <w:spacing w:after="36" w:line="240" w:lineRule="auto"/>
        <w:rPr>
          <w:rFonts w:ascii="Times New Roman" w:hAnsi="Times New Roman" w:cs="Times New Roman"/>
          <w:color w:val="000000"/>
          <w:sz w:val="24"/>
          <w:szCs w:val="24"/>
        </w:rPr>
      </w:pPr>
      <w:r w:rsidRPr="00666E61">
        <w:rPr>
          <w:rFonts w:ascii="Times New Roman" w:hAnsi="Times New Roman" w:cs="Times New Roman"/>
          <w:b/>
          <w:bCs/>
          <w:color w:val="000000"/>
          <w:sz w:val="24"/>
          <w:szCs w:val="24"/>
        </w:rPr>
        <w:t xml:space="preserve">9. </w:t>
      </w:r>
      <w:r w:rsidRPr="00666E61">
        <w:rPr>
          <w:rFonts w:ascii="Times New Roman" w:hAnsi="Times New Roman" w:cs="Times New Roman"/>
          <w:color w:val="000000"/>
          <w:sz w:val="24"/>
          <w:szCs w:val="24"/>
        </w:rPr>
        <w:t xml:space="preserve">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5A1EC76D" w14:textId="77777777" w:rsidR="00282DFE" w:rsidRPr="00666E61" w:rsidRDefault="00282DFE" w:rsidP="00666E61">
      <w:pPr>
        <w:autoSpaceDE w:val="0"/>
        <w:autoSpaceDN w:val="0"/>
        <w:adjustRightInd w:val="0"/>
        <w:spacing w:after="36" w:line="240" w:lineRule="auto"/>
        <w:rPr>
          <w:rFonts w:ascii="Times New Roman" w:hAnsi="Times New Roman" w:cs="Times New Roman"/>
          <w:color w:val="000000"/>
          <w:sz w:val="24"/>
          <w:szCs w:val="24"/>
        </w:rPr>
      </w:pPr>
      <w:r w:rsidRPr="00666E61">
        <w:rPr>
          <w:rFonts w:ascii="Times New Roman" w:hAnsi="Times New Roman" w:cs="Times New Roman"/>
          <w:b/>
          <w:bCs/>
          <w:color w:val="000000"/>
          <w:sz w:val="24"/>
          <w:szCs w:val="24"/>
        </w:rPr>
        <w:t xml:space="preserve">10. </w:t>
      </w:r>
      <w:r w:rsidRPr="00666E61">
        <w:rPr>
          <w:rFonts w:ascii="Times New Roman" w:hAnsi="Times New Roman" w:cs="Times New Roman"/>
          <w:color w:val="000000"/>
          <w:sz w:val="24"/>
          <w:szCs w:val="24"/>
        </w:rPr>
        <w:t xml:space="preserve">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14:paraId="69D58560" w14:textId="77777777" w:rsidR="00282DFE" w:rsidRPr="00666E61" w:rsidRDefault="00282DFE" w:rsidP="00666E61">
      <w:pPr>
        <w:autoSpaceDE w:val="0"/>
        <w:autoSpaceDN w:val="0"/>
        <w:adjustRightInd w:val="0"/>
        <w:spacing w:after="36" w:line="240" w:lineRule="auto"/>
        <w:rPr>
          <w:rFonts w:ascii="Times New Roman" w:hAnsi="Times New Roman" w:cs="Times New Roman"/>
          <w:color w:val="000000"/>
          <w:sz w:val="24"/>
          <w:szCs w:val="24"/>
        </w:rPr>
      </w:pPr>
      <w:r w:rsidRPr="00666E61">
        <w:rPr>
          <w:rFonts w:ascii="Times New Roman" w:hAnsi="Times New Roman" w:cs="Times New Roman"/>
          <w:b/>
          <w:bCs/>
          <w:color w:val="000000"/>
          <w:sz w:val="24"/>
          <w:szCs w:val="24"/>
        </w:rPr>
        <w:lastRenderedPageBreak/>
        <w:t xml:space="preserve">11. </w:t>
      </w:r>
      <w:r w:rsidRPr="00666E61">
        <w:rPr>
          <w:rFonts w:ascii="Times New Roman" w:hAnsi="Times New Roman" w:cs="Times New Roman"/>
          <w:color w:val="000000"/>
          <w:sz w:val="24"/>
          <w:szCs w:val="24"/>
        </w:rPr>
        <w:t xml:space="preserve">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14:paraId="3F6A997A" w14:textId="77777777" w:rsidR="00282DFE" w:rsidRPr="00666E61" w:rsidRDefault="00282DFE" w:rsidP="00666E61">
      <w:pPr>
        <w:autoSpaceDE w:val="0"/>
        <w:autoSpaceDN w:val="0"/>
        <w:adjustRightInd w:val="0"/>
        <w:spacing w:after="0" w:line="240" w:lineRule="auto"/>
        <w:rPr>
          <w:rFonts w:ascii="Times New Roman" w:hAnsi="Times New Roman" w:cs="Times New Roman"/>
          <w:color w:val="000000"/>
          <w:sz w:val="24"/>
          <w:szCs w:val="24"/>
        </w:rPr>
      </w:pPr>
      <w:r w:rsidRPr="00666E61">
        <w:rPr>
          <w:rFonts w:ascii="Times New Roman" w:hAnsi="Times New Roman" w:cs="Times New Roman"/>
          <w:b/>
          <w:bCs/>
          <w:color w:val="000000"/>
          <w:sz w:val="24"/>
          <w:szCs w:val="24"/>
        </w:rPr>
        <w:t xml:space="preserve">12. </w:t>
      </w:r>
      <w:r w:rsidRPr="00666E61">
        <w:rPr>
          <w:rFonts w:ascii="Times New Roman" w:hAnsi="Times New Roman" w:cs="Times New Roman"/>
          <w:color w:val="000000"/>
          <w:sz w:val="24"/>
          <w:szCs w:val="24"/>
        </w:rPr>
        <w:t xml:space="preserve">Приказ Министерства просвещения Российской Федерации от 03.09.2019 № 467 «Об утверждении Целевой модели развития региональных систем </w:t>
      </w:r>
    </w:p>
    <w:p w14:paraId="778EC2D8" w14:textId="77777777" w:rsidR="00282DFE" w:rsidRPr="00666E61" w:rsidRDefault="00282DFE" w:rsidP="00666E61">
      <w:pPr>
        <w:autoSpaceDE w:val="0"/>
        <w:autoSpaceDN w:val="0"/>
        <w:adjustRightInd w:val="0"/>
        <w:spacing w:after="36" w:line="240" w:lineRule="auto"/>
        <w:rPr>
          <w:rFonts w:ascii="Times New Roman" w:hAnsi="Times New Roman" w:cs="Times New Roman"/>
          <w:sz w:val="24"/>
          <w:szCs w:val="24"/>
        </w:rPr>
      </w:pPr>
      <w:r w:rsidRPr="00666E61">
        <w:rPr>
          <w:rFonts w:ascii="Times New Roman" w:hAnsi="Times New Roman" w:cs="Times New Roman"/>
          <w:sz w:val="24"/>
          <w:szCs w:val="24"/>
        </w:rPr>
        <w:t xml:space="preserve">дополнительного образования детей»; </w:t>
      </w:r>
    </w:p>
    <w:p w14:paraId="3AD5DD64" w14:textId="77777777" w:rsidR="00282DFE" w:rsidRPr="00666E61" w:rsidRDefault="00282DFE" w:rsidP="00666E61">
      <w:pPr>
        <w:autoSpaceDE w:val="0"/>
        <w:autoSpaceDN w:val="0"/>
        <w:adjustRightInd w:val="0"/>
        <w:spacing w:after="0" w:line="240" w:lineRule="auto"/>
        <w:rPr>
          <w:rFonts w:ascii="Times New Roman" w:hAnsi="Times New Roman" w:cs="Times New Roman"/>
          <w:sz w:val="24"/>
          <w:szCs w:val="24"/>
        </w:rPr>
      </w:pPr>
      <w:r w:rsidRPr="00666E61">
        <w:rPr>
          <w:rFonts w:ascii="Times New Roman" w:hAnsi="Times New Roman" w:cs="Times New Roman"/>
          <w:b/>
          <w:bCs/>
          <w:sz w:val="24"/>
          <w:szCs w:val="24"/>
        </w:rPr>
        <w:t xml:space="preserve">13. </w:t>
      </w:r>
      <w:r w:rsidRPr="00666E61">
        <w:rPr>
          <w:rFonts w:ascii="Times New Roman" w:hAnsi="Times New Roman" w:cs="Times New Roman"/>
          <w:sz w:val="24"/>
          <w:szCs w:val="24"/>
        </w:rPr>
        <w:t xml:space="preserve">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399B2829" w14:textId="303AF200" w:rsidR="00282DFE" w:rsidRPr="00666E61" w:rsidRDefault="00282DFE" w:rsidP="00666E61">
      <w:pPr>
        <w:spacing w:after="0" w:line="240" w:lineRule="auto"/>
        <w:contextualSpacing/>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14.Устава МБОУ «Петрушинская СОШ» </w:t>
      </w:r>
    </w:p>
    <w:p w14:paraId="6062B1A1" w14:textId="77777777" w:rsidR="00282DFE" w:rsidRPr="00666E61" w:rsidRDefault="00282DFE" w:rsidP="00666E61">
      <w:pPr>
        <w:spacing w:after="0" w:line="240" w:lineRule="auto"/>
        <w:contextualSpacing/>
        <w:rPr>
          <w:rFonts w:ascii="Times New Roman" w:eastAsia="Calibri" w:hAnsi="Times New Roman" w:cs="Times New Roman"/>
          <w:sz w:val="24"/>
          <w:szCs w:val="24"/>
          <w:lang w:eastAsia="ru-RU"/>
        </w:rPr>
      </w:pPr>
    </w:p>
    <w:p w14:paraId="521493D3" w14:textId="6673493A" w:rsidR="00282DFE" w:rsidRPr="00666E61" w:rsidRDefault="00282DFE" w:rsidP="00666E61">
      <w:pPr>
        <w:autoSpaceDE w:val="0"/>
        <w:autoSpaceDN w:val="0"/>
        <w:adjustRightInd w:val="0"/>
        <w:spacing w:after="0" w:line="240" w:lineRule="auto"/>
        <w:rPr>
          <w:rFonts w:ascii="Times New Roman" w:hAnsi="Times New Roman" w:cs="Times New Roman"/>
          <w:color w:val="000000"/>
          <w:sz w:val="24"/>
          <w:szCs w:val="24"/>
        </w:rPr>
      </w:pPr>
      <w:bookmarkStart w:id="0" w:name="_Hlk57553312"/>
      <w:bookmarkStart w:id="1" w:name="_Hlk56255729"/>
      <w:r w:rsidRPr="00666E61">
        <w:rPr>
          <w:rFonts w:ascii="Times New Roman" w:hAnsi="Times New Roman" w:cs="Times New Roman"/>
          <w:b/>
          <w:bCs/>
          <w:color w:val="000000"/>
          <w:sz w:val="24"/>
          <w:szCs w:val="24"/>
        </w:rPr>
        <w:t>1.</w:t>
      </w:r>
      <w:r w:rsidR="005D4A4B" w:rsidRPr="00666E61">
        <w:rPr>
          <w:rFonts w:ascii="Times New Roman" w:hAnsi="Times New Roman" w:cs="Times New Roman"/>
          <w:b/>
          <w:bCs/>
          <w:color w:val="000000"/>
          <w:sz w:val="24"/>
          <w:szCs w:val="24"/>
        </w:rPr>
        <w:t>2. Вид</w:t>
      </w:r>
      <w:r w:rsidRPr="00666E61">
        <w:rPr>
          <w:rFonts w:ascii="Times New Roman" w:hAnsi="Times New Roman" w:cs="Times New Roman"/>
          <w:b/>
          <w:bCs/>
          <w:color w:val="000000"/>
          <w:sz w:val="24"/>
          <w:szCs w:val="24"/>
        </w:rPr>
        <w:t xml:space="preserve"> программы </w:t>
      </w:r>
    </w:p>
    <w:bookmarkEnd w:id="0"/>
    <w:p w14:paraId="517E7B34" w14:textId="75507770" w:rsidR="00282DFE" w:rsidRPr="00666E61" w:rsidRDefault="00282DFE" w:rsidP="00666E61">
      <w:pPr>
        <w:spacing w:line="240" w:lineRule="auto"/>
        <w:ind w:firstLine="705"/>
        <w:rPr>
          <w:rFonts w:ascii="Times New Roman" w:hAnsi="Times New Roman" w:cs="Times New Roman"/>
          <w:color w:val="000000"/>
          <w:sz w:val="24"/>
          <w:szCs w:val="24"/>
        </w:rPr>
      </w:pPr>
      <w:r w:rsidRPr="00666E61">
        <w:rPr>
          <w:rFonts w:ascii="Times New Roman" w:hAnsi="Times New Roman" w:cs="Times New Roman"/>
          <w:sz w:val="24"/>
          <w:szCs w:val="24"/>
        </w:rPr>
        <w:t xml:space="preserve">Программа «Я и мое здоровье» разработана для привлечения внимания к ведению здорового образа жизни. Программа разработана в соответствии с методическими рекомендациями по организации и реализации учебной работы по дополнительным общеобразовательным </w:t>
      </w:r>
      <w:r w:rsidR="00E52071" w:rsidRPr="00666E61">
        <w:rPr>
          <w:rFonts w:ascii="Times New Roman" w:hAnsi="Times New Roman" w:cs="Times New Roman"/>
          <w:sz w:val="24"/>
          <w:szCs w:val="24"/>
        </w:rPr>
        <w:t>программам. Программа</w:t>
      </w:r>
      <w:r w:rsidRPr="00666E61">
        <w:rPr>
          <w:rFonts w:ascii="Times New Roman" w:hAnsi="Times New Roman" w:cs="Times New Roman"/>
          <w:sz w:val="24"/>
          <w:szCs w:val="24"/>
        </w:rPr>
        <w:t xml:space="preserve"> естественнонаучной направленности, ознакомительного уровня. </w:t>
      </w:r>
      <w:r w:rsidRPr="00666E61">
        <w:rPr>
          <w:rFonts w:ascii="Times New Roman" w:hAnsi="Times New Roman" w:cs="Times New Roman"/>
          <w:color w:val="000000"/>
          <w:sz w:val="24"/>
          <w:szCs w:val="24"/>
        </w:rPr>
        <w:t xml:space="preserve">Программа является вариативной, содержание учебного плана может меняться в зависимости от потребностей обучающихся. В программу включена краткосрочная дистанционная дополнительная общеразвивающая программа, которая является дистанционным (очно-заочным) модулем, который встроен и реализуется в составе очной программы. Разработан в соответствии с методическими рекомендациями по организации и реализации учебной работы по дополнительным общеобразовательным программам (Приказ ГАУ ДПО «АмИРО» от 15.08.20 №278). </w:t>
      </w:r>
    </w:p>
    <w:p w14:paraId="7C494ACF" w14:textId="77777777" w:rsidR="00282DFE" w:rsidRPr="00666E61" w:rsidRDefault="00282DFE" w:rsidP="00666E61">
      <w:pPr>
        <w:autoSpaceDE w:val="0"/>
        <w:autoSpaceDN w:val="0"/>
        <w:adjustRightInd w:val="0"/>
        <w:spacing w:after="0" w:line="240" w:lineRule="auto"/>
        <w:rPr>
          <w:rFonts w:ascii="Times New Roman" w:hAnsi="Times New Roman" w:cs="Times New Roman"/>
          <w:color w:val="000000"/>
          <w:sz w:val="24"/>
          <w:szCs w:val="24"/>
        </w:rPr>
      </w:pPr>
      <w:r w:rsidRPr="00666E61">
        <w:rPr>
          <w:rFonts w:ascii="Times New Roman" w:hAnsi="Times New Roman" w:cs="Times New Roman"/>
          <w:color w:val="000000"/>
          <w:sz w:val="24"/>
          <w:szCs w:val="24"/>
        </w:rPr>
        <w:t xml:space="preserve">Образовательный модуль включает 3 содержательных блока (информационный, практический, контрольно-оценочный), к каждому из которых подобран необходимый материал для практической реализации. </w:t>
      </w:r>
    </w:p>
    <w:p w14:paraId="22C7EDFF" w14:textId="1A8D8B0C" w:rsidR="00282DFE" w:rsidRPr="00666E61" w:rsidRDefault="00282DFE" w:rsidP="00666E61">
      <w:pPr>
        <w:tabs>
          <w:tab w:val="left" w:pos="709"/>
        </w:tabs>
        <w:spacing w:after="0" w:line="240" w:lineRule="auto"/>
        <w:rPr>
          <w:rFonts w:ascii="Times New Roman" w:hAnsi="Times New Roman" w:cs="Times New Roman"/>
          <w:color w:val="000000"/>
          <w:sz w:val="24"/>
          <w:szCs w:val="24"/>
        </w:rPr>
      </w:pPr>
      <w:r w:rsidRPr="00666E61">
        <w:rPr>
          <w:rFonts w:ascii="Times New Roman" w:hAnsi="Times New Roman" w:cs="Times New Roman"/>
          <w:color w:val="000000"/>
          <w:sz w:val="24"/>
          <w:szCs w:val="24"/>
        </w:rPr>
        <w:t>Доступ к материалам</w:t>
      </w:r>
      <w:r w:rsidR="00E52071" w:rsidRPr="00666E61">
        <w:rPr>
          <w:rFonts w:ascii="Times New Roman" w:hAnsi="Times New Roman" w:cs="Times New Roman"/>
          <w:color w:val="000000"/>
          <w:sz w:val="24"/>
          <w:szCs w:val="24"/>
        </w:rPr>
        <w:t xml:space="preserve"> по ссылке </w:t>
      </w:r>
      <w:hyperlink r:id="rId6" w:history="1">
        <w:r w:rsidR="00E52071" w:rsidRPr="00666E61">
          <w:rPr>
            <w:rFonts w:ascii="Times New Roman" w:hAnsi="Times New Roman" w:cs="Times New Roman"/>
            <w:color w:val="0563C1" w:themeColor="hyperlink"/>
            <w:sz w:val="24"/>
            <w:szCs w:val="24"/>
            <w:u w:val="single"/>
          </w:rPr>
          <w:t>https://cloud.mail.ru/public/47NB/2KAxj6DqG</w:t>
        </w:r>
      </w:hyperlink>
    </w:p>
    <w:p w14:paraId="18AA537C" w14:textId="77777777" w:rsidR="00E52071"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Руководствуясь представленными к блокам материалами, педагог самостоятельно сможет выстроить свои занятия, либо воспользоваться готовым дистанционным курсом по освоению содержания образовательного модуля для обучающихся </w:t>
      </w:r>
      <w:r w:rsidR="00E52071" w:rsidRPr="00666E61">
        <w:rPr>
          <w:rFonts w:ascii="Times New Roman" w:hAnsi="Times New Roman" w:cs="Times New Roman"/>
          <w:sz w:val="24"/>
          <w:szCs w:val="24"/>
        </w:rPr>
        <w:t>6.5</w:t>
      </w:r>
      <w:r w:rsidRPr="00666E61">
        <w:rPr>
          <w:rFonts w:ascii="Times New Roman" w:hAnsi="Times New Roman" w:cs="Times New Roman"/>
          <w:sz w:val="24"/>
          <w:szCs w:val="24"/>
        </w:rPr>
        <w:t>-1</w:t>
      </w:r>
      <w:r w:rsidR="00E52071" w:rsidRPr="00666E61">
        <w:rPr>
          <w:rFonts w:ascii="Times New Roman" w:hAnsi="Times New Roman" w:cs="Times New Roman"/>
          <w:sz w:val="24"/>
          <w:szCs w:val="24"/>
        </w:rPr>
        <w:t>0</w:t>
      </w:r>
      <w:r w:rsidRPr="00666E61">
        <w:rPr>
          <w:rFonts w:ascii="Times New Roman" w:hAnsi="Times New Roman" w:cs="Times New Roman"/>
          <w:sz w:val="24"/>
          <w:szCs w:val="24"/>
        </w:rPr>
        <w:t xml:space="preserve"> лет</w:t>
      </w:r>
      <w:r w:rsidR="00E52071" w:rsidRPr="00666E61">
        <w:rPr>
          <w:rFonts w:ascii="Times New Roman" w:hAnsi="Times New Roman" w:cs="Times New Roman"/>
          <w:sz w:val="24"/>
          <w:szCs w:val="24"/>
        </w:rPr>
        <w:t>.</w:t>
      </w:r>
    </w:p>
    <w:p w14:paraId="66C507C5" w14:textId="3A7DD158" w:rsidR="00282DFE" w:rsidRPr="00666E61" w:rsidRDefault="000F36A9" w:rsidP="00666E61">
      <w:pPr>
        <w:spacing w:line="240" w:lineRule="auto"/>
        <w:rPr>
          <w:rFonts w:ascii="Times New Roman" w:eastAsia="Calibri" w:hAnsi="Times New Roman" w:cs="Times New Roman"/>
          <w:b/>
          <w:sz w:val="24"/>
          <w:szCs w:val="24"/>
        </w:rPr>
      </w:pPr>
      <w:r w:rsidRPr="00666E61">
        <w:rPr>
          <w:rFonts w:ascii="Times New Roman" w:eastAsia="Calibri" w:hAnsi="Times New Roman" w:cs="Times New Roman"/>
          <w:b/>
          <w:sz w:val="24"/>
          <w:szCs w:val="24"/>
        </w:rPr>
        <w:t>1.</w:t>
      </w:r>
      <w:r w:rsidR="005D4A4B" w:rsidRPr="00666E61">
        <w:rPr>
          <w:rFonts w:ascii="Times New Roman" w:eastAsia="Calibri" w:hAnsi="Times New Roman" w:cs="Times New Roman"/>
          <w:b/>
          <w:sz w:val="24"/>
          <w:szCs w:val="24"/>
        </w:rPr>
        <w:t>3. Направленность</w:t>
      </w:r>
      <w:r w:rsidR="00282DFE" w:rsidRPr="00666E61">
        <w:rPr>
          <w:rFonts w:ascii="Times New Roman" w:eastAsia="Calibri" w:hAnsi="Times New Roman" w:cs="Times New Roman"/>
          <w:b/>
          <w:sz w:val="24"/>
          <w:szCs w:val="24"/>
        </w:rPr>
        <w:t xml:space="preserve"> программы</w:t>
      </w:r>
    </w:p>
    <w:bookmarkEnd w:id="1"/>
    <w:p w14:paraId="2FC80216" w14:textId="77777777" w:rsidR="00282DFE" w:rsidRPr="00666E61" w:rsidRDefault="00282DFE" w:rsidP="00666E61">
      <w:pPr>
        <w:shd w:val="clear" w:color="auto" w:fill="FFFFFF"/>
        <w:spacing w:after="0" w:line="240" w:lineRule="auto"/>
        <w:rPr>
          <w:rFonts w:ascii="Times New Roman" w:eastAsia="Calibri" w:hAnsi="Times New Roman" w:cs="Times New Roman"/>
          <w:color w:val="000000"/>
          <w:sz w:val="24"/>
          <w:szCs w:val="24"/>
          <w:lang w:eastAsia="ru-RU"/>
        </w:rPr>
      </w:pPr>
      <w:r w:rsidRPr="00666E61">
        <w:rPr>
          <w:rFonts w:ascii="Times New Roman" w:eastAsia="Calibri" w:hAnsi="Times New Roman" w:cs="Times New Roman"/>
          <w:sz w:val="24"/>
          <w:szCs w:val="24"/>
          <w:lang w:eastAsia="ru-RU"/>
        </w:rPr>
        <w:t xml:space="preserve">      Дополнительная общеразвивающая программа  «Я и мое здоровье» имеет  естественнонаучную направленность</w:t>
      </w:r>
      <w:r w:rsidRPr="00666E61">
        <w:rPr>
          <w:rFonts w:ascii="Times New Roman" w:eastAsia="Calibri" w:hAnsi="Times New Roman" w:cs="Times New Roman"/>
          <w:b/>
          <w:sz w:val="24"/>
          <w:szCs w:val="24"/>
          <w:lang w:eastAsia="ru-RU"/>
        </w:rPr>
        <w:t xml:space="preserve"> </w:t>
      </w:r>
      <w:r w:rsidRPr="00666E61">
        <w:rPr>
          <w:rFonts w:ascii="Times New Roman" w:eastAsia="Calibri" w:hAnsi="Times New Roman" w:cs="Times New Roman"/>
          <w:sz w:val="24"/>
          <w:szCs w:val="24"/>
          <w:shd w:val="clear" w:color="auto" w:fill="FFFFFF"/>
          <w:lang w:eastAsia="ru-RU"/>
        </w:rPr>
        <w:t>и ориентирована</w:t>
      </w:r>
      <w:r w:rsidRPr="00666E61">
        <w:rPr>
          <w:rFonts w:ascii="Times New Roman" w:eastAsia="Calibri" w:hAnsi="Times New Roman" w:cs="Times New Roman"/>
          <w:sz w:val="24"/>
          <w:szCs w:val="24"/>
          <w:lang w:eastAsia="ru-RU"/>
        </w:rPr>
        <w:t xml:space="preserve"> </w:t>
      </w:r>
      <w:r w:rsidRPr="00666E61">
        <w:rPr>
          <w:rFonts w:ascii="Times New Roman" w:eastAsia="Calibri" w:hAnsi="Times New Roman" w:cs="Times New Roman"/>
          <w:sz w:val="24"/>
          <w:szCs w:val="24"/>
          <w:shd w:val="clear" w:color="auto" w:fill="FFFFFF"/>
          <w:lang w:eastAsia="ru-RU"/>
        </w:rPr>
        <w:t>на формирование научного мировоззрения и удовлетворение познавательных интересов у обучающихся младшего школьного возраста в области естественных наук, способствует </w:t>
      </w:r>
      <w:r w:rsidRPr="00666E61">
        <w:rPr>
          <w:rFonts w:ascii="Times New Roman" w:eastAsia="Calibri" w:hAnsi="Times New Roman" w:cs="Times New Roman"/>
          <w:bCs/>
          <w:sz w:val="24"/>
          <w:szCs w:val="24"/>
          <w:shd w:val="clear" w:color="auto" w:fill="FFFFFF"/>
          <w:lang w:eastAsia="ru-RU"/>
        </w:rPr>
        <w:t>формированию</w:t>
      </w:r>
      <w:r w:rsidRPr="00666E61">
        <w:rPr>
          <w:rFonts w:ascii="Times New Roman" w:eastAsia="Calibri" w:hAnsi="Times New Roman" w:cs="Times New Roman"/>
          <w:sz w:val="24"/>
          <w:szCs w:val="24"/>
          <w:shd w:val="clear" w:color="auto" w:fill="FFFFFF"/>
          <w:lang w:eastAsia="ru-RU"/>
        </w:rPr>
        <w:t xml:space="preserve">  </w:t>
      </w:r>
      <w:r w:rsidRPr="00666E61">
        <w:rPr>
          <w:rFonts w:ascii="Times New Roman" w:eastAsia="Calibri" w:hAnsi="Times New Roman" w:cs="Times New Roman"/>
          <w:bCs/>
          <w:sz w:val="24"/>
          <w:szCs w:val="24"/>
          <w:shd w:val="clear" w:color="auto" w:fill="FFFFFF"/>
          <w:lang w:eastAsia="ru-RU"/>
        </w:rPr>
        <w:t>интереса</w:t>
      </w:r>
      <w:r w:rsidRPr="00666E61">
        <w:rPr>
          <w:rFonts w:ascii="Times New Roman" w:eastAsia="Calibri" w:hAnsi="Times New Roman" w:cs="Times New Roman"/>
          <w:sz w:val="24"/>
          <w:szCs w:val="24"/>
          <w:shd w:val="clear" w:color="auto" w:fill="FFFFFF"/>
          <w:lang w:eastAsia="ru-RU"/>
        </w:rPr>
        <w:t xml:space="preserve"> к экспериментально- </w:t>
      </w:r>
      <w:r w:rsidRPr="00666E61">
        <w:rPr>
          <w:rFonts w:ascii="Times New Roman" w:eastAsia="Calibri" w:hAnsi="Times New Roman" w:cs="Times New Roman"/>
          <w:color w:val="000000"/>
          <w:sz w:val="24"/>
          <w:szCs w:val="24"/>
          <w:lang w:eastAsia="ru-RU"/>
        </w:rPr>
        <w:t>исследовательской и проектной деятельности.</w:t>
      </w:r>
    </w:p>
    <w:p w14:paraId="2704C097" w14:textId="72D3F4A5" w:rsidR="00282DFE" w:rsidRPr="00666E61" w:rsidRDefault="000F36A9" w:rsidP="00666E61">
      <w:pPr>
        <w:spacing w:after="0" w:line="240" w:lineRule="auto"/>
        <w:contextualSpacing/>
        <w:rPr>
          <w:rFonts w:ascii="Times New Roman" w:eastAsia="Calibri" w:hAnsi="Times New Roman" w:cs="Times New Roman"/>
          <w:color w:val="000000"/>
          <w:sz w:val="24"/>
          <w:szCs w:val="24"/>
          <w:shd w:val="clear" w:color="auto" w:fill="FFFFFF"/>
        </w:rPr>
      </w:pPr>
      <w:r w:rsidRPr="00666E61">
        <w:rPr>
          <w:rFonts w:ascii="Times New Roman" w:eastAsia="Calibri" w:hAnsi="Times New Roman" w:cs="Times New Roman"/>
          <w:b/>
          <w:bCs/>
          <w:color w:val="000000"/>
          <w:sz w:val="24"/>
          <w:szCs w:val="24"/>
          <w:shd w:val="clear" w:color="auto" w:fill="FFFFFF"/>
        </w:rPr>
        <w:t>1.</w:t>
      </w:r>
      <w:r w:rsidR="005D4A4B" w:rsidRPr="00666E61">
        <w:rPr>
          <w:rFonts w:ascii="Times New Roman" w:eastAsia="Calibri" w:hAnsi="Times New Roman" w:cs="Times New Roman"/>
          <w:b/>
          <w:bCs/>
          <w:color w:val="000000"/>
          <w:sz w:val="24"/>
          <w:szCs w:val="24"/>
          <w:shd w:val="clear" w:color="auto" w:fill="FFFFFF"/>
        </w:rPr>
        <w:t>4. Актуальность</w:t>
      </w:r>
      <w:r w:rsidR="00282DFE" w:rsidRPr="00666E61">
        <w:rPr>
          <w:rFonts w:ascii="Times New Roman" w:eastAsia="Calibri" w:hAnsi="Times New Roman" w:cs="Times New Roman"/>
          <w:b/>
          <w:bCs/>
          <w:color w:val="000000"/>
          <w:sz w:val="24"/>
          <w:szCs w:val="24"/>
          <w:shd w:val="clear" w:color="auto" w:fill="FFFFFF"/>
        </w:rPr>
        <w:t xml:space="preserve"> программы</w:t>
      </w:r>
    </w:p>
    <w:p w14:paraId="7C5D15FA" w14:textId="77777777" w:rsidR="00282DFE" w:rsidRPr="00666E61" w:rsidRDefault="00282DFE" w:rsidP="00666E61">
      <w:pPr>
        <w:autoSpaceDE w:val="0"/>
        <w:autoSpaceDN w:val="0"/>
        <w:adjustRightInd w:val="0"/>
        <w:spacing w:after="0" w:line="240" w:lineRule="auto"/>
        <w:rPr>
          <w:rFonts w:ascii="Times New Roman" w:hAnsi="Times New Roman" w:cs="Times New Roman"/>
          <w:sz w:val="24"/>
          <w:szCs w:val="24"/>
        </w:rPr>
      </w:pPr>
      <w:r w:rsidRPr="00666E61">
        <w:rPr>
          <w:rFonts w:ascii="Times New Roman" w:eastAsia="Calibri" w:hAnsi="Times New Roman" w:cs="Times New Roman"/>
          <w:sz w:val="24"/>
          <w:szCs w:val="24"/>
          <w:lang w:eastAsia="ru-RU"/>
        </w:rPr>
        <w:t xml:space="preserve">        Общеизвестно, что основы мировоззрения человека закладываются в младшем школьном возрасте. Преподавание естественных наук в младшей школе достаточно обширно.</w:t>
      </w:r>
      <w:r w:rsidRPr="00666E61">
        <w:rPr>
          <w:rFonts w:ascii="Times New Roman" w:eastAsia="Times New Roman" w:hAnsi="Times New Roman" w:cs="Times New Roman"/>
          <w:color w:val="000000"/>
          <w:sz w:val="24"/>
          <w:szCs w:val="24"/>
          <w:lang w:eastAsia="ru-RU"/>
        </w:rPr>
        <w:t xml:space="preserve"> </w:t>
      </w:r>
      <w:r w:rsidRPr="00666E61">
        <w:rPr>
          <w:rFonts w:ascii="Times New Roman" w:eastAsia="Times New Roman" w:hAnsi="Times New Roman" w:cs="Times New Roman"/>
          <w:color w:val="000000"/>
          <w:sz w:val="24"/>
          <w:szCs w:val="24"/>
          <w:lang w:eastAsia="ru-RU"/>
        </w:rPr>
        <w:tab/>
      </w:r>
      <w:r w:rsidRPr="00666E61">
        <w:rPr>
          <w:rFonts w:ascii="Times New Roman" w:hAnsi="Times New Roman" w:cs="Times New Roman"/>
          <w:sz w:val="24"/>
          <w:szCs w:val="24"/>
        </w:rPr>
        <w:t>Программа кружка «</w:t>
      </w:r>
      <w:bookmarkStart w:id="2" w:name="_Hlk30714966"/>
      <w:r w:rsidRPr="00666E61">
        <w:rPr>
          <w:rFonts w:ascii="Times New Roman" w:hAnsi="Times New Roman" w:cs="Times New Roman"/>
          <w:sz w:val="24"/>
          <w:szCs w:val="24"/>
        </w:rPr>
        <w:t>Я и мое здоровье</w:t>
      </w:r>
      <w:bookmarkEnd w:id="2"/>
      <w:r w:rsidRPr="00666E61">
        <w:rPr>
          <w:rFonts w:ascii="Times New Roman" w:hAnsi="Times New Roman" w:cs="Times New Roman"/>
          <w:sz w:val="24"/>
          <w:szCs w:val="24"/>
        </w:rPr>
        <w:t xml:space="preserve">» соответствует требованиям ФГОС. Жизнь современных детей протекает в быстро меняющемся мире, который предъявляет серьезные требования к ним. </w:t>
      </w:r>
    </w:p>
    <w:p w14:paraId="1A210FB5" w14:textId="77777777" w:rsidR="00282DFE" w:rsidRPr="00666E61" w:rsidRDefault="00282DFE" w:rsidP="00666E61">
      <w:pPr>
        <w:spacing w:after="0" w:line="240" w:lineRule="auto"/>
        <w:contextualSpacing/>
        <w:rPr>
          <w:rFonts w:ascii="Times New Roman" w:hAnsi="Times New Roman" w:cs="Times New Roman"/>
          <w:sz w:val="24"/>
          <w:szCs w:val="24"/>
        </w:rPr>
      </w:pPr>
      <w:r w:rsidRPr="00666E61">
        <w:rPr>
          <w:rFonts w:ascii="Times New Roman" w:eastAsia="Calibri" w:hAnsi="Times New Roman" w:cs="Times New Roman"/>
          <w:sz w:val="24"/>
          <w:szCs w:val="24"/>
        </w:rPr>
        <w:t>Обучение в школе часто опирается на заучивание большого количества фактического материала, при этом новые факты часто не связаны с повседневным опытом младшего школьника</w:t>
      </w:r>
      <w:r w:rsidRPr="00666E61">
        <w:rPr>
          <w:rFonts w:ascii="Times New Roman" w:eastAsia="Calibri" w:hAnsi="Times New Roman" w:cs="Times New Roman"/>
          <w:sz w:val="24"/>
          <w:szCs w:val="24"/>
          <w:shd w:val="clear" w:color="auto" w:fill="FFFFFF"/>
        </w:rPr>
        <w:t>.</w:t>
      </w:r>
    </w:p>
    <w:p w14:paraId="01645E36" w14:textId="77777777" w:rsidR="00282DFE" w:rsidRPr="00666E61" w:rsidRDefault="00282DFE" w:rsidP="00666E61">
      <w:pPr>
        <w:autoSpaceDE w:val="0"/>
        <w:autoSpaceDN w:val="0"/>
        <w:adjustRightInd w:val="0"/>
        <w:spacing w:after="0" w:line="240" w:lineRule="auto"/>
        <w:rPr>
          <w:rFonts w:ascii="Times New Roman" w:eastAsia="Calibri" w:hAnsi="Times New Roman" w:cs="Times New Roman"/>
          <w:sz w:val="24"/>
          <w:szCs w:val="24"/>
          <w:lang w:eastAsia="ar-SA"/>
        </w:rPr>
      </w:pPr>
      <w:r w:rsidRPr="00666E61">
        <w:rPr>
          <w:rFonts w:ascii="Times New Roman" w:hAnsi="Times New Roman" w:cs="Times New Roman"/>
          <w:sz w:val="24"/>
          <w:szCs w:val="24"/>
        </w:rPr>
        <w:lastRenderedPageBreak/>
        <w:t>Кружок «Я и мое здоровье» является межпредметным модулем, где дети комплексно используют свои знания. Межпредметные занятия опираются на естественный интерес к разработке и постройке различных механизмов.</w:t>
      </w:r>
      <w:r w:rsidRPr="00666E61">
        <w:rPr>
          <w:rFonts w:ascii="Times New Roman" w:eastAsia="Calibri" w:hAnsi="Times New Roman" w:cs="Times New Roman"/>
          <w:sz w:val="24"/>
          <w:szCs w:val="24"/>
          <w:lang w:eastAsia="ar-SA"/>
        </w:rPr>
        <w:t xml:space="preserve"> Разнообразие наборов лабораторного оборудования,</w:t>
      </w:r>
      <w:r w:rsidRPr="00666E61">
        <w:rPr>
          <w:rFonts w:ascii="Times New Roman" w:eastAsia="Times New Roman" w:hAnsi="Times New Roman" w:cs="Times New Roman"/>
          <w:sz w:val="24"/>
          <w:szCs w:val="24"/>
          <w:lang w:eastAsia="ru-RU"/>
        </w:rPr>
        <w:t xml:space="preserve"> лупы, различные виды микроскопов, </w:t>
      </w:r>
      <w:bookmarkStart w:id="3" w:name="_Hlk30613099"/>
      <w:r w:rsidRPr="00666E61">
        <w:rPr>
          <w:rFonts w:ascii="Times New Roman" w:eastAsia="Times New Roman" w:hAnsi="Times New Roman" w:cs="Times New Roman"/>
          <w:sz w:val="24"/>
          <w:szCs w:val="24"/>
          <w:lang w:eastAsia="ru-RU"/>
        </w:rPr>
        <w:t xml:space="preserve">интерактивные экспонаты </w:t>
      </w:r>
      <w:bookmarkEnd w:id="3"/>
      <w:r w:rsidRPr="00666E61">
        <w:rPr>
          <w:rFonts w:ascii="Times New Roman" w:eastAsia="Times New Roman" w:hAnsi="Times New Roman" w:cs="Times New Roman"/>
          <w:sz w:val="24"/>
          <w:szCs w:val="24"/>
          <w:lang w:eastAsia="ru-RU"/>
        </w:rPr>
        <w:t xml:space="preserve">и многое </w:t>
      </w:r>
      <w:r w:rsidRPr="00666E61">
        <w:rPr>
          <w:rFonts w:ascii="Times New Roman" w:eastAsia="Calibri" w:hAnsi="Times New Roman" w:cs="Times New Roman"/>
          <w:sz w:val="24"/>
          <w:szCs w:val="24"/>
          <w:lang w:eastAsia="ar-SA"/>
        </w:rPr>
        <w:t>другое позволяют заниматься с учащимися разного возраста и по разным направлениям:</w:t>
      </w:r>
    </w:p>
    <w:p w14:paraId="027EEDBA" w14:textId="77777777" w:rsidR="00282DFE" w:rsidRPr="00666E61" w:rsidRDefault="00282DFE" w:rsidP="00666E61">
      <w:pPr>
        <w:autoSpaceDE w:val="0"/>
        <w:autoSpaceDN w:val="0"/>
        <w:adjustRightIn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1.исследование</w:t>
      </w:r>
    </w:p>
    <w:p w14:paraId="5A729D36" w14:textId="77777777" w:rsidR="00282DFE" w:rsidRPr="00666E61" w:rsidRDefault="00282DFE" w:rsidP="00666E61">
      <w:pPr>
        <w:autoSpaceDE w:val="0"/>
        <w:autoSpaceDN w:val="0"/>
        <w:adjustRightIn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2.конструирование</w:t>
      </w:r>
    </w:p>
    <w:p w14:paraId="7A05FF22" w14:textId="77777777" w:rsidR="00282DFE" w:rsidRPr="00666E61" w:rsidRDefault="00282DFE" w:rsidP="00666E61">
      <w:pPr>
        <w:autoSpaceDE w:val="0"/>
        <w:autoSpaceDN w:val="0"/>
        <w:adjustRightIn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3. программирование;</w:t>
      </w:r>
    </w:p>
    <w:p w14:paraId="5319BD20" w14:textId="77777777" w:rsidR="00282DFE" w:rsidRPr="00666E61" w:rsidRDefault="00282DFE" w:rsidP="00666E61">
      <w:pPr>
        <w:autoSpaceDE w:val="0"/>
        <w:autoSpaceDN w:val="0"/>
        <w:adjustRightIn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4. моделирование физических процессов и явлений.</w:t>
      </w:r>
    </w:p>
    <w:p w14:paraId="1D79658B" w14:textId="77777777" w:rsidR="00282DFE" w:rsidRPr="00666E61" w:rsidRDefault="00282DFE" w:rsidP="00666E61">
      <w:pPr>
        <w:autoSpaceDE w:val="0"/>
        <w:autoSpaceDN w:val="0"/>
        <w:adjustRightIn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 основе кружка лежит целостный образ окружающего мира, который преломляется через результат деятельности учащихся. Занятия в кружке «Я и мое здоровье» главным образом направлены на развитие исследовательских, изобразительных, словесных, конструкторских способностей. Все эти направления тесно связаны, и один вид творчества не исключает развитие другого, а вносит разнообразие в творческую деятельность. Каждый ребенок, участвующий в работе по выполнению предложенного задания, высказывает свое отношение к выполненной работе, рассказывает о ходе выполнения задания, о назначении выполненного проекта. Тематический подход объединяет в одно целое задания из разных областей. Работая над тематической моделью, ученики не только пользуются знаниями, полученными на уроках окружающего мира, информатики, математики, изобразительного искусства, но и углубляют их:</w:t>
      </w:r>
    </w:p>
    <w:p w14:paraId="55395512" w14:textId="77777777" w:rsidR="00282DFE" w:rsidRPr="00666E61" w:rsidRDefault="00282DFE" w:rsidP="00666E61">
      <w:pPr>
        <w:autoSpaceDE w:val="0"/>
        <w:autoSpaceDN w:val="0"/>
        <w:adjustRightIn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b/>
          <w:bCs/>
          <w:sz w:val="24"/>
          <w:szCs w:val="24"/>
          <w:lang w:eastAsia="ar-SA"/>
        </w:rPr>
        <w:t xml:space="preserve">Окружающий мир - </w:t>
      </w:r>
      <w:r w:rsidRPr="00666E61">
        <w:rPr>
          <w:rFonts w:ascii="Times New Roman" w:eastAsia="Calibri" w:hAnsi="Times New Roman" w:cs="Times New Roman"/>
          <w:sz w:val="24"/>
          <w:szCs w:val="24"/>
          <w:lang w:eastAsia="ar-SA"/>
        </w:rPr>
        <w:t>изучение природных сообществ; рассмотрение и анализ природных форм и конструкций; работа с микроскопами,</w:t>
      </w:r>
      <w:r w:rsidRPr="00666E61">
        <w:rPr>
          <w:rFonts w:ascii="Times New Roman" w:eastAsia="Times New Roman" w:hAnsi="Times New Roman" w:cs="Times New Roman"/>
          <w:sz w:val="24"/>
          <w:szCs w:val="24"/>
          <w:lang w:eastAsia="ru-RU"/>
        </w:rPr>
        <w:t xml:space="preserve"> интерактивными экспонатами</w:t>
      </w:r>
      <w:r w:rsidRPr="00666E61">
        <w:rPr>
          <w:rFonts w:ascii="Times New Roman" w:eastAsia="Calibri" w:hAnsi="Times New Roman" w:cs="Times New Roman"/>
          <w:sz w:val="24"/>
          <w:szCs w:val="24"/>
          <w:lang w:eastAsia="ar-SA"/>
        </w:rPr>
        <w:t xml:space="preserve"> и другими источниками информации, изучение природы как источника сырья с учётом экологических проблем, деятельности человека как создателя материально-культурной среды обитания.</w:t>
      </w:r>
    </w:p>
    <w:p w14:paraId="138169A2" w14:textId="77777777" w:rsidR="00282DFE" w:rsidRPr="00666E61" w:rsidRDefault="00282DFE" w:rsidP="00666E61">
      <w:pPr>
        <w:autoSpaceDE w:val="0"/>
        <w:autoSpaceDN w:val="0"/>
        <w:adjustRightIn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b/>
          <w:sz w:val="24"/>
          <w:szCs w:val="24"/>
          <w:lang w:eastAsia="ar-SA"/>
        </w:rPr>
        <w:t>Информатика</w:t>
      </w:r>
      <w:r w:rsidRPr="00666E61">
        <w:rPr>
          <w:rFonts w:ascii="Times New Roman" w:eastAsia="Calibri" w:hAnsi="Times New Roman" w:cs="Times New Roman"/>
          <w:sz w:val="24"/>
          <w:szCs w:val="24"/>
          <w:lang w:eastAsia="ar-SA"/>
        </w:rPr>
        <w:t>-</w:t>
      </w:r>
      <w:r w:rsidRPr="00666E61">
        <w:rPr>
          <w:rFonts w:ascii="Times New Roman" w:eastAsia="Calibri" w:hAnsi="Times New Roman" w:cs="Times New Roman"/>
          <w:color w:val="000000"/>
          <w:sz w:val="24"/>
          <w:szCs w:val="24"/>
          <w:lang w:eastAsia="ar-SA"/>
        </w:rPr>
        <w:t>овладение информационной грамотностью, предполагающей умение распознавать потребность в дополнительной информации, определять возможные источники информации и стратегию ее поиска, получать, оценивать и использовать недостающую информацию</w:t>
      </w:r>
    </w:p>
    <w:p w14:paraId="66BE3A60" w14:textId="77777777" w:rsidR="00282DFE" w:rsidRPr="00666E61" w:rsidRDefault="00282DFE" w:rsidP="00666E61">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66E61">
        <w:rPr>
          <w:rFonts w:ascii="Times New Roman" w:eastAsia="Calibri" w:hAnsi="Times New Roman" w:cs="Times New Roman"/>
          <w:color w:val="000000"/>
          <w:sz w:val="24"/>
          <w:szCs w:val="24"/>
          <w:lang w:eastAsia="ru-RU"/>
        </w:rPr>
        <w:t>Использование информационных технологий в деятельности кружка способствует активизации внимания, восприятия, мышления, воображения, памяти, творческих способностей и познавательных интересов, что является приоритетное целью</w:t>
      </w:r>
      <w:r w:rsidRPr="00666E61">
        <w:rPr>
          <w:rFonts w:ascii="Times New Roman" w:eastAsia="Calibri" w:hAnsi="Times New Roman" w:cs="Times New Roman"/>
          <w:b/>
          <w:bCs/>
          <w:color w:val="000000"/>
          <w:sz w:val="24"/>
          <w:szCs w:val="24"/>
          <w:lang w:eastAsia="ru-RU"/>
        </w:rPr>
        <w:t xml:space="preserve"> </w:t>
      </w:r>
      <w:r w:rsidRPr="00666E61">
        <w:rPr>
          <w:rFonts w:ascii="Times New Roman" w:eastAsia="Calibri" w:hAnsi="Times New Roman" w:cs="Times New Roman"/>
          <w:color w:val="000000"/>
          <w:sz w:val="24"/>
          <w:szCs w:val="24"/>
          <w:lang w:eastAsia="ru-RU"/>
        </w:rPr>
        <w:t>в начальной школе.</w:t>
      </w:r>
      <w:r w:rsidRPr="00666E61">
        <w:rPr>
          <w:rFonts w:ascii="Times New Roman" w:eastAsia="Calibri" w:hAnsi="Times New Roman" w:cs="Times New Roman"/>
          <w:b/>
          <w:bCs/>
          <w:color w:val="000000"/>
          <w:sz w:val="24"/>
          <w:szCs w:val="24"/>
          <w:lang w:eastAsia="ru-RU"/>
        </w:rPr>
        <w:t xml:space="preserve"> </w:t>
      </w:r>
      <w:r w:rsidRPr="00666E61">
        <w:rPr>
          <w:rFonts w:ascii="Times New Roman" w:eastAsia="Calibri" w:hAnsi="Times New Roman" w:cs="Times New Roman"/>
          <w:color w:val="000000"/>
          <w:sz w:val="24"/>
          <w:szCs w:val="24"/>
          <w:lang w:eastAsia="ru-RU"/>
        </w:rPr>
        <w:t>В свою очередь, познавательный интерес ребенка и успешность в обучения определяют</w:t>
      </w:r>
      <w:r w:rsidRPr="00666E61">
        <w:rPr>
          <w:rFonts w:ascii="Times New Roman" w:eastAsia="Calibri" w:hAnsi="Times New Roman" w:cs="Times New Roman"/>
          <w:b/>
          <w:bCs/>
          <w:color w:val="000000"/>
          <w:sz w:val="24"/>
          <w:szCs w:val="24"/>
          <w:lang w:eastAsia="ru-RU"/>
        </w:rPr>
        <w:t xml:space="preserve"> </w:t>
      </w:r>
      <w:r w:rsidRPr="00666E61">
        <w:rPr>
          <w:rFonts w:ascii="Times New Roman" w:eastAsia="Calibri" w:hAnsi="Times New Roman" w:cs="Times New Roman"/>
          <w:color w:val="000000"/>
          <w:sz w:val="24"/>
          <w:szCs w:val="24"/>
          <w:lang w:eastAsia="ru-RU"/>
        </w:rPr>
        <w:t>его полноценное интеллектуальное и</w:t>
      </w:r>
      <w:r w:rsidRPr="00666E61">
        <w:rPr>
          <w:rFonts w:ascii="Times New Roman" w:eastAsia="Calibri" w:hAnsi="Times New Roman" w:cs="Times New Roman"/>
          <w:b/>
          <w:bCs/>
          <w:color w:val="000000"/>
          <w:sz w:val="24"/>
          <w:szCs w:val="24"/>
          <w:lang w:eastAsia="ru-RU"/>
        </w:rPr>
        <w:t xml:space="preserve"> </w:t>
      </w:r>
      <w:r w:rsidRPr="00666E61">
        <w:rPr>
          <w:rFonts w:ascii="Times New Roman" w:eastAsia="Calibri" w:hAnsi="Times New Roman" w:cs="Times New Roman"/>
          <w:color w:val="000000"/>
          <w:sz w:val="24"/>
          <w:szCs w:val="24"/>
          <w:lang w:eastAsia="ru-RU"/>
        </w:rPr>
        <w:t>физиологическое развитие.</w:t>
      </w:r>
    </w:p>
    <w:p w14:paraId="2AD25C81" w14:textId="77777777" w:rsidR="00282DFE" w:rsidRPr="00666E61" w:rsidRDefault="00282DFE" w:rsidP="00666E61">
      <w:pPr>
        <w:spacing w:after="0" w:line="240" w:lineRule="auto"/>
        <w:rPr>
          <w:rFonts w:ascii="Times New Roman" w:eastAsia="Calibri" w:hAnsi="Times New Roman" w:cs="Times New Roman"/>
          <w:color w:val="000000"/>
          <w:sz w:val="24"/>
          <w:szCs w:val="24"/>
          <w:lang w:eastAsia="ru-RU"/>
        </w:rPr>
      </w:pPr>
      <w:r w:rsidRPr="00666E61">
        <w:rPr>
          <w:rFonts w:ascii="Times New Roman" w:eastAsia="Calibri" w:hAnsi="Times New Roman" w:cs="Times New Roman"/>
          <w:color w:val="000000"/>
          <w:sz w:val="24"/>
          <w:szCs w:val="24"/>
          <w:lang w:eastAsia="ru-RU"/>
        </w:rPr>
        <w:t>Мультимедиа – технология представляет собой мини-технологию по использованию современных средств организации учебной и внеучебной деятельности школьников и ориентированную на формирование у школьников предметных компетенций, поискового стиля мышления, а также навыков визуально-образного мышления.</w:t>
      </w:r>
    </w:p>
    <w:p w14:paraId="63337C5B" w14:textId="77777777" w:rsidR="00282DFE" w:rsidRPr="00666E61" w:rsidRDefault="00282DFE" w:rsidP="00666E61">
      <w:pPr>
        <w:spacing w:after="0" w:line="240" w:lineRule="auto"/>
        <w:rPr>
          <w:rFonts w:ascii="Times New Roman" w:eastAsia="Calibri" w:hAnsi="Times New Roman" w:cs="Times New Roman"/>
          <w:color w:val="000000"/>
          <w:spacing w:val="10"/>
          <w:sz w:val="24"/>
          <w:szCs w:val="24"/>
          <w:lang w:eastAsia="ru-RU"/>
        </w:rPr>
      </w:pPr>
      <w:r w:rsidRPr="00666E61">
        <w:rPr>
          <w:rFonts w:ascii="Times New Roman" w:eastAsia="Calibri" w:hAnsi="Times New Roman" w:cs="Times New Roman"/>
          <w:color w:val="000000"/>
          <w:spacing w:val="10"/>
          <w:sz w:val="24"/>
          <w:szCs w:val="24"/>
          <w:lang w:eastAsia="ru-RU"/>
        </w:rPr>
        <w:t>Проводя мультимедийные занятия, учитель ставит перед собой цель не «удивить» ученика новыми современными технологиями, однако хочу отметить то, как живо реагируют ученики на все новое. Освоение и применение учителем новых технологий не может не вызвать у учащихся интереса, уважения, желания обмениваться информацией с учителем и одноклассниками. Таким образом, исподволь формируется новый стиль отношений в учебном коллективе, когда процесс передачи информации идет не от одного ко многим, а от всех ко всем.</w:t>
      </w:r>
    </w:p>
    <w:p w14:paraId="49369170" w14:textId="77777777" w:rsidR="00282DFE" w:rsidRPr="00666E61" w:rsidRDefault="00282DFE" w:rsidP="00666E61">
      <w:pPr>
        <w:autoSpaceDE w:val="0"/>
        <w:autoSpaceDN w:val="0"/>
        <w:adjustRightInd w:val="0"/>
        <w:spacing w:after="0" w:line="240" w:lineRule="auto"/>
        <w:rPr>
          <w:rFonts w:ascii="Times New Roman" w:eastAsia="Calibri" w:hAnsi="Times New Roman" w:cs="Times New Roman"/>
          <w:color w:val="000000"/>
          <w:spacing w:val="10"/>
          <w:sz w:val="24"/>
          <w:szCs w:val="24"/>
          <w:lang w:eastAsia="ar-SA"/>
        </w:rPr>
      </w:pPr>
      <w:r w:rsidRPr="00666E61">
        <w:rPr>
          <w:rFonts w:ascii="Times New Roman" w:eastAsia="Calibri" w:hAnsi="Times New Roman" w:cs="Times New Roman"/>
          <w:color w:val="000000"/>
          <w:spacing w:val="10"/>
          <w:sz w:val="24"/>
          <w:szCs w:val="24"/>
          <w:lang w:eastAsia="ru-RU"/>
        </w:rPr>
        <w:t xml:space="preserve">Возможности мультимедиа позволяют сделать занятие насыщеннее, продуктивнее, эмоционально богаче. </w:t>
      </w:r>
      <w:r w:rsidRPr="00666E61">
        <w:rPr>
          <w:rFonts w:ascii="Times New Roman" w:eastAsia="Calibri" w:hAnsi="Times New Roman" w:cs="Times New Roman"/>
          <w:color w:val="000000"/>
          <w:spacing w:val="10"/>
          <w:sz w:val="24"/>
          <w:szCs w:val="24"/>
          <w:lang w:eastAsia="ar-SA"/>
        </w:rPr>
        <w:t>Лучше один раз увидеть, чем сто раз услышать, гласит народная пословица, а если потрогать, исследовать и сделать самому общеизвестно, что большую часть информации мы получаем визуально и, конечно же, тактильно.  Реализовать на внеурочных занятиях один из важнейших принципов дидактики – принцип наглядности – значит обеспечить высокий уровень обученности.</w:t>
      </w:r>
    </w:p>
    <w:p w14:paraId="4D76627C" w14:textId="77777777" w:rsidR="00282DFE" w:rsidRPr="00666E61" w:rsidRDefault="00282DFE" w:rsidP="00666E61">
      <w:pPr>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lastRenderedPageBreak/>
        <w:t>Современное, быстро развивающееся образование, предъявляет высокие требования к обучающимся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14:paraId="51ACFEFF" w14:textId="77777777" w:rsidR="00282DFE" w:rsidRPr="00666E61" w:rsidRDefault="00282DFE" w:rsidP="00666E61">
      <w:pPr>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Приоритетность проблемы сохранения и укрепления здоровья обучающихся нашла отражение в многочисленных исследованиях ученых. Это подчеркивает необходимость формирования у обучающихся мотивации на ведение здорового образа жизни через организацию культурной здоровьесберегающей практики детей, через деятельные формы взаимодействия, в результате которых только и возможно становление здоровьесберегающей компетентности.</w:t>
      </w:r>
    </w:p>
    <w:p w14:paraId="74BF4F34" w14:textId="77777777" w:rsidR="00282DFE" w:rsidRPr="00666E61" w:rsidRDefault="00282DFE" w:rsidP="00666E61">
      <w:pPr>
        <w:spacing w:after="0" w:line="240" w:lineRule="auto"/>
        <w:rPr>
          <w:rFonts w:ascii="Times New Roman" w:eastAsia="Times New Roman" w:hAnsi="Times New Roman" w:cs="Times New Roman"/>
          <w:sz w:val="24"/>
          <w:szCs w:val="24"/>
          <w:lang w:eastAsia="ar-SA"/>
        </w:rPr>
      </w:pPr>
      <w:r w:rsidRPr="00666E61">
        <w:rPr>
          <w:rFonts w:ascii="Times New Roman" w:eastAsia="Times New Roman" w:hAnsi="Times New Roman" w:cs="Times New Roman"/>
          <w:sz w:val="24"/>
          <w:szCs w:val="24"/>
          <w:lang w:eastAsia="ar-SA"/>
        </w:rPr>
        <w:t xml:space="preserve">Программа кружка </w:t>
      </w:r>
      <w:r w:rsidRPr="00666E61">
        <w:rPr>
          <w:rFonts w:ascii="Times New Roman" w:eastAsia="Calibri" w:hAnsi="Times New Roman" w:cs="Times New Roman"/>
          <w:sz w:val="24"/>
          <w:szCs w:val="24"/>
          <w:lang w:eastAsia="ar-SA"/>
        </w:rPr>
        <w:t>«</w:t>
      </w:r>
      <w:r w:rsidRPr="00666E61">
        <w:rPr>
          <w:rFonts w:ascii="Times New Roman" w:eastAsia="Times New Roman" w:hAnsi="Times New Roman" w:cs="Times New Roman"/>
          <w:bCs/>
          <w:sz w:val="24"/>
          <w:szCs w:val="24"/>
          <w:lang w:eastAsia="ar-SA"/>
        </w:rPr>
        <w:t>Я и мое здоровье</w:t>
      </w:r>
      <w:r w:rsidRPr="00666E61">
        <w:rPr>
          <w:rFonts w:ascii="Times New Roman" w:eastAsia="Calibri" w:hAnsi="Times New Roman" w:cs="Times New Roman"/>
          <w:sz w:val="24"/>
          <w:szCs w:val="24"/>
          <w:lang w:eastAsia="ar-SA"/>
        </w:rPr>
        <w:t xml:space="preserve">» </w:t>
      </w:r>
      <w:r w:rsidRPr="00666E61">
        <w:rPr>
          <w:rFonts w:ascii="Times New Roman" w:eastAsia="Times New Roman" w:hAnsi="Times New Roman" w:cs="Times New Roman"/>
          <w:sz w:val="24"/>
          <w:szCs w:val="24"/>
          <w:lang w:eastAsia="ar-SA"/>
        </w:rPr>
        <w:t xml:space="preserve">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w:t>
      </w:r>
      <w:r w:rsidRPr="00666E61">
        <w:rPr>
          <w:rFonts w:ascii="Times New Roman" w:eastAsia="Calibri" w:hAnsi="Times New Roman" w:cs="Times New Roman"/>
          <w:sz w:val="24"/>
          <w:szCs w:val="24"/>
          <w:lang w:eastAsia="ar-SA"/>
        </w:rPr>
        <w:t xml:space="preserve">по </w:t>
      </w:r>
      <w:r w:rsidRPr="00666E61">
        <w:rPr>
          <w:rFonts w:ascii="Times New Roman" w:eastAsia="Times New Roman" w:hAnsi="Times New Roman" w:cs="Times New Roman"/>
          <w:sz w:val="24"/>
          <w:szCs w:val="24"/>
          <w:lang w:eastAsia="ar-SA"/>
        </w:rPr>
        <w:t>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14:paraId="3C01629C" w14:textId="77777777" w:rsidR="000F36A9" w:rsidRPr="00666E61" w:rsidRDefault="00282DFE" w:rsidP="00666E61">
      <w:pPr>
        <w:suppressAutoHyphen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ar-SA"/>
        </w:rPr>
        <w:t>Программа кружка «</w:t>
      </w:r>
      <w:r w:rsidRPr="00666E61">
        <w:rPr>
          <w:rFonts w:ascii="Times New Roman" w:eastAsia="Times New Roman" w:hAnsi="Times New Roman" w:cs="Times New Roman"/>
          <w:bCs/>
          <w:sz w:val="24"/>
          <w:szCs w:val="24"/>
          <w:lang w:eastAsia="ar-SA"/>
        </w:rPr>
        <w:t>Я и мое здоровье</w:t>
      </w:r>
      <w:r w:rsidRPr="00666E61">
        <w:rPr>
          <w:rFonts w:ascii="Times New Roman" w:eastAsia="Calibri" w:hAnsi="Times New Roman" w:cs="Times New Roman"/>
          <w:sz w:val="24"/>
          <w:szCs w:val="24"/>
          <w:lang w:eastAsia="ar-SA"/>
        </w:rPr>
        <w:t xml:space="preserve">» направлен на нивелирование следующих школьных факторов риска: </w:t>
      </w:r>
      <w:r w:rsidRPr="00666E61">
        <w:rPr>
          <w:rFonts w:ascii="Times New Roman" w:eastAsia="Times New Roman" w:hAnsi="Times New Roman" w:cs="Times New Roman"/>
          <w:sz w:val="24"/>
          <w:szCs w:val="24"/>
          <w:lang w:eastAsia="ar-SA"/>
        </w:rPr>
        <w:t xml:space="preserve">школьные страхи, большие учебные нагрузки и трудности в усвоении школьной программы, интенсификация учебного процесса. Только наличие системы работы по формированию культуры здоровья и здорового образа жизни позволит сохранить здоровье обучающихся в дальнейшем. </w:t>
      </w:r>
    </w:p>
    <w:p w14:paraId="613F6557" w14:textId="645DDB5B" w:rsidR="00282DFE" w:rsidRPr="00666E61" w:rsidRDefault="000F36A9" w:rsidP="00666E61">
      <w:pPr>
        <w:suppressAutoHyphen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bCs/>
          <w:sz w:val="24"/>
          <w:szCs w:val="24"/>
          <w:lang w:eastAsia="ru-RU"/>
        </w:rPr>
        <w:t>1.5.</w:t>
      </w:r>
      <w:r w:rsidR="00282DFE" w:rsidRPr="00666E61">
        <w:rPr>
          <w:rFonts w:ascii="Times New Roman" w:eastAsia="Calibri" w:hAnsi="Times New Roman" w:cs="Times New Roman"/>
          <w:b/>
          <w:bCs/>
          <w:color w:val="99CC00"/>
          <w:sz w:val="24"/>
          <w:szCs w:val="24"/>
          <w:lang w:eastAsia="ru-RU"/>
        </w:rPr>
        <w:t xml:space="preserve"> </w:t>
      </w:r>
      <w:bookmarkStart w:id="4" w:name="_Hlk56255777"/>
      <w:r w:rsidR="00282DFE" w:rsidRPr="00666E61">
        <w:rPr>
          <w:rFonts w:ascii="Times New Roman" w:eastAsia="Calibri" w:hAnsi="Times New Roman" w:cs="Times New Roman"/>
          <w:b/>
          <w:bCs/>
          <w:sz w:val="24"/>
          <w:szCs w:val="24"/>
          <w:lang w:eastAsia="ru-RU"/>
        </w:rPr>
        <w:t>Педагогическая целесообразность </w:t>
      </w:r>
      <w:r w:rsidR="00282DFE" w:rsidRPr="00666E61">
        <w:rPr>
          <w:rFonts w:ascii="Times New Roman" w:eastAsia="Calibri" w:hAnsi="Times New Roman" w:cs="Times New Roman"/>
          <w:b/>
          <w:sz w:val="24"/>
          <w:szCs w:val="24"/>
          <w:shd w:val="clear" w:color="auto" w:fill="FFFFFF"/>
          <w:lang w:eastAsia="ru-RU"/>
        </w:rPr>
        <w:t xml:space="preserve">программы </w:t>
      </w:r>
      <w:bookmarkEnd w:id="4"/>
    </w:p>
    <w:p w14:paraId="581FB82F" w14:textId="77777777" w:rsidR="00282DFE" w:rsidRPr="00666E61" w:rsidRDefault="00282DFE" w:rsidP="00666E61">
      <w:pPr>
        <w:spacing w:after="0" w:line="240" w:lineRule="auto"/>
        <w:rPr>
          <w:rFonts w:ascii="Times New Roman" w:eastAsia="Calibri" w:hAnsi="Times New Roman" w:cs="Times New Roman"/>
          <w:sz w:val="24"/>
          <w:szCs w:val="24"/>
          <w:shd w:val="clear" w:color="auto" w:fill="FFFFFF"/>
          <w:lang w:eastAsia="ru-RU"/>
        </w:rPr>
      </w:pPr>
      <w:r w:rsidRPr="00666E61">
        <w:rPr>
          <w:rFonts w:ascii="Times New Roman" w:eastAsia="Calibri" w:hAnsi="Times New Roman" w:cs="Times New Roman"/>
          <w:sz w:val="24"/>
          <w:szCs w:val="24"/>
          <w:shd w:val="clear" w:color="auto" w:fill="FFFFFF"/>
          <w:lang w:eastAsia="ru-RU"/>
        </w:rPr>
        <w:t xml:space="preserve">      Содержание программы  обеспечивает приобретение знаний и умений, позволяющих в дальнейшем использовать их как в процессе обучения в разных дисциплинах естественнонаучного направления, так и в повседневной жизни для решения конкретных задач. Программа обеспечивает развитие умений в научно - практической деятельности, воспитание развитой личности, раскрытие творческих способностей личности</w:t>
      </w:r>
      <w:r w:rsidRPr="00666E61">
        <w:rPr>
          <w:rFonts w:ascii="Times New Roman" w:eastAsia="Calibri" w:hAnsi="Times New Roman" w:cs="Times New Roman"/>
          <w:i/>
          <w:iCs/>
          <w:sz w:val="24"/>
          <w:szCs w:val="24"/>
          <w:shd w:val="clear" w:color="auto" w:fill="FFFFFF"/>
          <w:lang w:eastAsia="ru-RU"/>
        </w:rPr>
        <w:t>. </w:t>
      </w:r>
      <w:r w:rsidRPr="00666E61">
        <w:rPr>
          <w:rFonts w:ascii="Times New Roman" w:eastAsia="Calibri" w:hAnsi="Times New Roman" w:cs="Times New Roman"/>
          <w:sz w:val="24"/>
          <w:szCs w:val="24"/>
          <w:shd w:val="clear" w:color="auto" w:fill="FFFFFF"/>
          <w:lang w:eastAsia="ru-RU"/>
        </w:rPr>
        <w:t>Создает условия для полноценного развития творческих способностей каждого обучающегося, укрепление интереса к занятиям естественнонаучного направления</w:t>
      </w:r>
      <w:r w:rsidRPr="00666E61">
        <w:rPr>
          <w:rFonts w:ascii="Times New Roman" w:eastAsia="Calibri" w:hAnsi="Times New Roman" w:cs="Times New Roman"/>
          <w:b/>
          <w:bCs/>
          <w:sz w:val="24"/>
          <w:szCs w:val="24"/>
          <w:shd w:val="clear" w:color="auto" w:fill="FFFFFF"/>
          <w:lang w:eastAsia="ru-RU"/>
        </w:rPr>
        <w:t>. </w:t>
      </w:r>
      <w:r w:rsidRPr="00666E61">
        <w:rPr>
          <w:rFonts w:ascii="Times New Roman" w:eastAsia="Calibri" w:hAnsi="Times New Roman" w:cs="Times New Roman"/>
          <w:sz w:val="24"/>
          <w:szCs w:val="24"/>
          <w:shd w:val="clear" w:color="auto" w:fill="FFFFFF"/>
          <w:lang w:eastAsia="ru-RU"/>
        </w:rPr>
        <w:t>Приучает ребенка быть усидчивым и внимательным.</w:t>
      </w:r>
    </w:p>
    <w:p w14:paraId="53E9CD66" w14:textId="1662D577" w:rsidR="00282DFE" w:rsidRPr="00666E61" w:rsidRDefault="000F36A9"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 xml:space="preserve">1.6. </w:t>
      </w:r>
      <w:r w:rsidR="00282DFE" w:rsidRPr="00666E61">
        <w:rPr>
          <w:rFonts w:ascii="Times New Roman" w:eastAsia="Calibri" w:hAnsi="Times New Roman" w:cs="Times New Roman"/>
          <w:b/>
          <w:sz w:val="24"/>
          <w:szCs w:val="24"/>
          <w:lang w:eastAsia="ru-RU"/>
        </w:rPr>
        <w:t xml:space="preserve">Новизна программы </w:t>
      </w:r>
    </w:p>
    <w:p w14:paraId="4B79923A"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sz w:val="24"/>
          <w:szCs w:val="24"/>
          <w:lang w:eastAsia="ru-RU"/>
        </w:rPr>
        <w:t xml:space="preserve">     Данная программа дополняет и расширяет знания детей об окружающем мире, прививает интерес к предметам естественнонаучной направленности и позволяет использовать эти знания на практике. Предметно-практическая и продуктивная деятельность детей способствует развитию навыков анализирующего наблюдения, активизации мыслительной деятельности и речи обучающихся. Содержание программы состоит из практических занятий, побуждающих думать, наблюдать, рассуждать, высказывать свою точку зрения, обосновывать её, делать выводы. Это дает ребенку возможность почувствовать себя активным участником в окружающих его природных процессах - найти свое место в мироздании. Такой подход к обучению поддерживает и развивает естественную любознательность детей младшего школьного возраста.</w:t>
      </w:r>
    </w:p>
    <w:p w14:paraId="11EBA28D" w14:textId="65E0B396" w:rsidR="00282DFE" w:rsidRPr="00666E61" w:rsidRDefault="000F36A9" w:rsidP="00666E61">
      <w:p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sz w:val="24"/>
          <w:szCs w:val="24"/>
          <w:lang w:eastAsia="ru-RU"/>
        </w:rPr>
        <w:t>1.</w:t>
      </w:r>
      <w:r w:rsidR="005D4A4B" w:rsidRPr="00666E61">
        <w:rPr>
          <w:rFonts w:ascii="Times New Roman" w:eastAsia="Calibri" w:hAnsi="Times New Roman" w:cs="Times New Roman"/>
          <w:b/>
          <w:sz w:val="24"/>
          <w:szCs w:val="24"/>
          <w:lang w:eastAsia="ru-RU"/>
        </w:rPr>
        <w:t>7. Цель</w:t>
      </w:r>
      <w:r w:rsidR="00282DFE" w:rsidRPr="00666E61">
        <w:rPr>
          <w:rFonts w:ascii="Times New Roman" w:eastAsia="Calibri" w:hAnsi="Times New Roman" w:cs="Times New Roman"/>
          <w:b/>
          <w:sz w:val="24"/>
          <w:szCs w:val="24"/>
          <w:lang w:eastAsia="ru-RU"/>
        </w:rPr>
        <w:t xml:space="preserve"> программы:</w:t>
      </w:r>
      <w:r w:rsidR="00282DFE" w:rsidRPr="00666E61">
        <w:rPr>
          <w:rFonts w:ascii="Times New Roman" w:eastAsia="Calibri" w:hAnsi="Times New Roman" w:cs="Times New Roman"/>
          <w:sz w:val="24"/>
          <w:szCs w:val="24"/>
          <w:lang w:eastAsia="ru-RU"/>
        </w:rPr>
        <w:t xml:space="preserve"> </w:t>
      </w:r>
      <w:bookmarkStart w:id="5" w:name="_Hlk56258854"/>
      <w:r w:rsidR="00282DFE" w:rsidRPr="00666E61">
        <w:rPr>
          <w:rFonts w:ascii="Times New Roman" w:eastAsia="Calibri" w:hAnsi="Times New Roman" w:cs="Times New Roman"/>
          <w:color w:val="000000"/>
          <w:sz w:val="24"/>
          <w:szCs w:val="24"/>
          <w:shd w:val="clear" w:color="auto" w:fill="FFFFFF"/>
          <w:lang w:eastAsia="ru-RU"/>
        </w:rPr>
        <w:t>развитие</w:t>
      </w:r>
      <w:r w:rsidR="00282DFE" w:rsidRPr="00666E61">
        <w:rPr>
          <w:rFonts w:ascii="Times New Roman" w:eastAsia="Calibri" w:hAnsi="Times New Roman" w:cs="Times New Roman"/>
          <w:sz w:val="24"/>
          <w:szCs w:val="24"/>
          <w:lang w:eastAsia="ru-RU"/>
        </w:rPr>
        <w:t xml:space="preserve"> </w:t>
      </w:r>
      <w:r w:rsidR="00282DFE" w:rsidRPr="00666E61">
        <w:rPr>
          <w:rFonts w:ascii="Times New Roman" w:eastAsia="Calibri" w:hAnsi="Times New Roman" w:cs="Times New Roman"/>
          <w:color w:val="000000"/>
          <w:sz w:val="24"/>
          <w:szCs w:val="24"/>
          <w:shd w:val="clear" w:color="auto" w:fill="FFFFFF"/>
          <w:lang w:eastAsia="ru-RU"/>
        </w:rPr>
        <w:t>познаватель</w:t>
      </w:r>
      <w:r w:rsidR="00282DFE" w:rsidRPr="00666E61">
        <w:rPr>
          <w:rFonts w:ascii="Times New Roman" w:eastAsia="Calibri" w:hAnsi="Times New Roman" w:cs="Times New Roman"/>
          <w:color w:val="000000"/>
          <w:sz w:val="24"/>
          <w:szCs w:val="24"/>
          <w:shd w:val="clear" w:color="auto" w:fill="FFFFFF"/>
          <w:lang w:eastAsia="ru-RU"/>
        </w:rPr>
        <w:softHyphen/>
        <w:t>ных интересов и интеллектуально - творческого потенциала младших школьников,</w:t>
      </w:r>
      <w:r w:rsidR="00282DFE" w:rsidRPr="00666E61">
        <w:rPr>
          <w:rFonts w:ascii="Times New Roman" w:eastAsia="Calibri" w:hAnsi="Times New Roman" w:cs="Times New Roman"/>
          <w:sz w:val="24"/>
          <w:szCs w:val="24"/>
          <w:lang w:eastAsia="ru-RU"/>
        </w:rPr>
        <w:t xml:space="preserve"> формирование начальных естественнонаучных представлений и воспитание на </w:t>
      </w:r>
      <w:r w:rsidR="00282DFE" w:rsidRPr="00666E61">
        <w:rPr>
          <w:rFonts w:ascii="Times New Roman" w:eastAsia="Calibri" w:hAnsi="Times New Roman" w:cs="Times New Roman"/>
          <w:sz w:val="24"/>
          <w:szCs w:val="24"/>
          <w:lang w:eastAsia="ar-SA"/>
        </w:rPr>
        <w:t xml:space="preserve">ведение здорового образа жизни </w:t>
      </w:r>
      <w:bookmarkEnd w:id="5"/>
      <w:r w:rsidR="00282DFE" w:rsidRPr="00666E61">
        <w:rPr>
          <w:rFonts w:ascii="Times New Roman" w:eastAsia="Calibri" w:hAnsi="Times New Roman" w:cs="Times New Roman"/>
          <w:sz w:val="24"/>
          <w:szCs w:val="24"/>
          <w:lang w:eastAsia="ru-RU"/>
        </w:rPr>
        <w:t>через опытно-экспериментальную и практическую деятельность.</w:t>
      </w:r>
    </w:p>
    <w:p w14:paraId="17C7A8C8" w14:textId="09388DC6" w:rsidR="00282DFE" w:rsidRPr="00666E61" w:rsidRDefault="000F36A9" w:rsidP="00666E61">
      <w:pPr>
        <w:spacing w:after="0" w:line="240" w:lineRule="auto"/>
        <w:rPr>
          <w:rFonts w:ascii="Times New Roman" w:eastAsia="Calibri" w:hAnsi="Times New Roman" w:cs="Times New Roman"/>
          <w:b/>
          <w:color w:val="000000"/>
          <w:sz w:val="24"/>
          <w:szCs w:val="24"/>
          <w:shd w:val="clear" w:color="auto" w:fill="FFFFFF"/>
          <w:lang w:eastAsia="ru-RU"/>
        </w:rPr>
      </w:pPr>
      <w:r w:rsidRPr="00666E61">
        <w:rPr>
          <w:rFonts w:ascii="Times New Roman" w:eastAsia="Calibri" w:hAnsi="Times New Roman" w:cs="Times New Roman"/>
          <w:b/>
          <w:color w:val="000000"/>
          <w:sz w:val="24"/>
          <w:szCs w:val="24"/>
          <w:shd w:val="clear" w:color="auto" w:fill="FFFFFF"/>
          <w:lang w:eastAsia="ru-RU"/>
        </w:rPr>
        <w:t>1.</w:t>
      </w:r>
      <w:r w:rsidR="005D4A4B" w:rsidRPr="00666E61">
        <w:rPr>
          <w:rFonts w:ascii="Times New Roman" w:eastAsia="Calibri" w:hAnsi="Times New Roman" w:cs="Times New Roman"/>
          <w:b/>
          <w:color w:val="000000"/>
          <w:sz w:val="24"/>
          <w:szCs w:val="24"/>
          <w:shd w:val="clear" w:color="auto" w:fill="FFFFFF"/>
          <w:lang w:eastAsia="ru-RU"/>
        </w:rPr>
        <w:t>8. Задачи</w:t>
      </w:r>
      <w:r w:rsidR="00282DFE" w:rsidRPr="00666E61">
        <w:rPr>
          <w:rFonts w:ascii="Times New Roman" w:eastAsia="Calibri" w:hAnsi="Times New Roman" w:cs="Times New Roman"/>
          <w:b/>
          <w:color w:val="000000"/>
          <w:sz w:val="24"/>
          <w:szCs w:val="24"/>
          <w:shd w:val="clear" w:color="auto" w:fill="FFFFFF"/>
          <w:lang w:eastAsia="ru-RU"/>
        </w:rPr>
        <w:t xml:space="preserve"> программы</w:t>
      </w:r>
    </w:p>
    <w:p w14:paraId="61A2C4EA" w14:textId="77777777" w:rsidR="00282DFE" w:rsidRPr="00666E61" w:rsidRDefault="00282DFE" w:rsidP="00666E61">
      <w:pPr>
        <w:spacing w:after="0" w:line="240" w:lineRule="auto"/>
        <w:rPr>
          <w:rFonts w:ascii="Times New Roman" w:eastAsia="Calibri" w:hAnsi="Times New Roman" w:cs="Times New Roman"/>
          <w:b/>
          <w:kern w:val="24"/>
          <w:sz w:val="24"/>
          <w:szCs w:val="24"/>
          <w:lang w:eastAsia="ru-RU"/>
        </w:rPr>
      </w:pPr>
      <w:r w:rsidRPr="00666E61">
        <w:rPr>
          <w:rFonts w:ascii="Times New Roman" w:eastAsia="Calibri" w:hAnsi="Times New Roman" w:cs="Times New Roman"/>
          <w:b/>
          <w:kern w:val="24"/>
          <w:sz w:val="24"/>
          <w:szCs w:val="24"/>
          <w:lang w:eastAsia="ru-RU"/>
        </w:rPr>
        <w:t xml:space="preserve">Личностные: </w:t>
      </w:r>
    </w:p>
    <w:p w14:paraId="3C69310E" w14:textId="77777777" w:rsidR="00282DFE" w:rsidRPr="00666E61" w:rsidRDefault="00282DFE" w:rsidP="00666E61">
      <w:pPr>
        <w:numPr>
          <w:ilvl w:val="0"/>
          <w:numId w:val="3"/>
        </w:num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pacing w:val="-3"/>
          <w:sz w:val="24"/>
          <w:szCs w:val="24"/>
          <w:shd w:val="clear" w:color="auto" w:fill="FFFFFF"/>
          <w:lang w:eastAsia="ru-RU"/>
        </w:rPr>
        <w:lastRenderedPageBreak/>
        <w:t>Формировать и развивать коммуникативные умения: умение общаться и взаимодействовать в коллективе, работать в парах, группах, уважать мнение других, объективно оценивать свою работу и деятельность других обучающихся.</w:t>
      </w:r>
    </w:p>
    <w:p w14:paraId="2A8BBD14" w14:textId="77777777" w:rsidR="00282DFE" w:rsidRPr="00666E61" w:rsidRDefault="00282DFE" w:rsidP="00666E61">
      <w:pPr>
        <w:widowControl w:val="0"/>
        <w:numPr>
          <w:ilvl w:val="0"/>
          <w:numId w:val="3"/>
        </w:numPr>
        <w:autoSpaceDE w:val="0"/>
        <w:autoSpaceDN w:val="0"/>
        <w:adjustRightInd w:val="0"/>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shd w:val="clear" w:color="auto" w:fill="FFFFFF"/>
          <w:lang w:eastAsia="ru-RU"/>
        </w:rPr>
        <w:t>Воспитывать потребность в саморазвитии, самостоятельности, ответственности, активности.</w:t>
      </w:r>
    </w:p>
    <w:p w14:paraId="4DE17DAF" w14:textId="77777777" w:rsidR="00282DFE" w:rsidRPr="00666E61" w:rsidRDefault="00282DFE" w:rsidP="00666E61">
      <w:pPr>
        <w:numPr>
          <w:ilvl w:val="0"/>
          <w:numId w:val="3"/>
        </w:numPr>
        <w:suppressAutoHyphens/>
        <w:spacing w:after="20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shd w:val="clear" w:color="auto" w:fill="FFFFFF"/>
        </w:rPr>
        <w:t xml:space="preserve">Воспитывать культуру через </w:t>
      </w:r>
      <w:r w:rsidRPr="00666E61">
        <w:rPr>
          <w:rFonts w:ascii="Times New Roman" w:eastAsia="Calibri" w:hAnsi="Times New Roman" w:cs="Times New Roman"/>
          <w:sz w:val="24"/>
          <w:szCs w:val="24"/>
          <w:lang w:eastAsia="ar-SA"/>
        </w:rPr>
        <w:t>укрепление физического и духовного здоровья обучающихся.</w:t>
      </w:r>
    </w:p>
    <w:p w14:paraId="5E9F7F1C" w14:textId="77777777" w:rsidR="00282DFE" w:rsidRPr="00666E61" w:rsidRDefault="00282DFE" w:rsidP="00666E61">
      <w:pPr>
        <w:spacing w:after="0" w:line="240" w:lineRule="auto"/>
        <w:rPr>
          <w:rFonts w:ascii="Times New Roman" w:eastAsia="Calibri" w:hAnsi="Times New Roman" w:cs="Times New Roman"/>
          <w:kern w:val="24"/>
          <w:sz w:val="24"/>
          <w:szCs w:val="24"/>
          <w:lang w:eastAsia="ru-RU"/>
        </w:rPr>
      </w:pPr>
      <w:r w:rsidRPr="00666E61">
        <w:rPr>
          <w:rFonts w:ascii="Times New Roman" w:eastAsia="Calibri" w:hAnsi="Times New Roman" w:cs="Times New Roman"/>
          <w:b/>
          <w:kern w:val="24"/>
          <w:sz w:val="24"/>
          <w:szCs w:val="24"/>
          <w:lang w:eastAsia="ru-RU"/>
        </w:rPr>
        <w:t>Метапредметные:</w:t>
      </w:r>
    </w:p>
    <w:p w14:paraId="27DC3B87" w14:textId="77777777" w:rsidR="00282DFE" w:rsidRPr="00666E61" w:rsidRDefault="00282DFE" w:rsidP="00666E61">
      <w:pPr>
        <w:numPr>
          <w:ilvl w:val="0"/>
          <w:numId w:val="5"/>
        </w:numPr>
        <w:shd w:val="clear" w:color="auto" w:fill="FFFFFF"/>
        <w:spacing w:after="0" w:line="240" w:lineRule="auto"/>
        <w:rPr>
          <w:rFonts w:ascii="Times New Roman" w:eastAsia="Calibri" w:hAnsi="Times New Roman" w:cs="Times New Roman"/>
          <w:b/>
          <w:bCs/>
          <w:i/>
          <w:iCs/>
          <w:sz w:val="24"/>
          <w:szCs w:val="24"/>
          <w:lang w:eastAsia="ru-RU"/>
        </w:rPr>
      </w:pPr>
      <w:r w:rsidRPr="00666E61">
        <w:rPr>
          <w:rFonts w:ascii="Times New Roman" w:eastAsia="Calibri" w:hAnsi="Times New Roman" w:cs="Times New Roman"/>
          <w:sz w:val="24"/>
          <w:szCs w:val="24"/>
          <w:lang w:eastAsia="ru-RU"/>
        </w:rPr>
        <w:t xml:space="preserve">Развивать познавательные интересы, интеллектуальные и творческие способности, а также практические умения работать с приборами, инструментами, с различными источниками информации.  </w:t>
      </w:r>
    </w:p>
    <w:p w14:paraId="46E4622A" w14:textId="77777777" w:rsidR="00282DFE" w:rsidRPr="00666E61" w:rsidRDefault="00282DFE" w:rsidP="00666E61">
      <w:pPr>
        <w:numPr>
          <w:ilvl w:val="0"/>
          <w:numId w:val="5"/>
        </w:numPr>
        <w:shd w:val="clear" w:color="auto" w:fill="FFFFFF"/>
        <w:spacing w:after="0" w:line="240" w:lineRule="auto"/>
        <w:rPr>
          <w:rFonts w:ascii="Times New Roman" w:eastAsia="Calibri" w:hAnsi="Times New Roman" w:cs="Times New Roman"/>
          <w:color w:val="000000"/>
          <w:sz w:val="24"/>
          <w:szCs w:val="24"/>
          <w:lang w:eastAsia="ru-RU"/>
        </w:rPr>
      </w:pPr>
      <w:r w:rsidRPr="00666E61">
        <w:rPr>
          <w:rFonts w:ascii="Times New Roman" w:eastAsia="Calibri" w:hAnsi="Times New Roman" w:cs="Times New Roman"/>
          <w:color w:val="000000"/>
          <w:sz w:val="24"/>
          <w:szCs w:val="24"/>
          <w:lang w:eastAsia="ru-RU"/>
        </w:rPr>
        <w:t>Развивать творческое воображение, внимание, наблюдательность, логическое мышление.</w:t>
      </w:r>
    </w:p>
    <w:p w14:paraId="4296C0F8" w14:textId="77777777" w:rsidR="00282DFE" w:rsidRPr="00666E61" w:rsidRDefault="00282DFE" w:rsidP="00666E61">
      <w:pPr>
        <w:numPr>
          <w:ilvl w:val="0"/>
          <w:numId w:val="5"/>
        </w:numPr>
        <w:shd w:val="clear" w:color="auto" w:fill="FFFFFF"/>
        <w:spacing w:after="0" w:line="240" w:lineRule="auto"/>
        <w:rPr>
          <w:rFonts w:ascii="Times New Roman" w:eastAsia="Calibri" w:hAnsi="Times New Roman" w:cs="Times New Roman"/>
          <w:b/>
          <w:bCs/>
          <w:i/>
          <w:iCs/>
          <w:sz w:val="24"/>
          <w:szCs w:val="24"/>
          <w:lang w:eastAsia="ru-RU"/>
        </w:rPr>
      </w:pPr>
      <w:r w:rsidRPr="00666E61">
        <w:rPr>
          <w:rFonts w:ascii="Times New Roman" w:eastAsia="Calibri" w:hAnsi="Times New Roman" w:cs="Times New Roman"/>
          <w:spacing w:val="-3"/>
          <w:sz w:val="24"/>
          <w:szCs w:val="24"/>
          <w:shd w:val="clear" w:color="auto" w:fill="FFFFFF"/>
          <w:lang w:eastAsia="ru-RU"/>
        </w:rPr>
        <w:t>Развивать языковую культуру и формировать речевые умения: четко и ясно излагать мысли, давать определения понятиям, строить умозаключе</w:t>
      </w:r>
      <w:r w:rsidRPr="00666E61">
        <w:rPr>
          <w:rFonts w:ascii="Times New Roman" w:eastAsia="Calibri" w:hAnsi="Times New Roman" w:cs="Times New Roman"/>
          <w:spacing w:val="-3"/>
          <w:sz w:val="24"/>
          <w:szCs w:val="24"/>
          <w:shd w:val="clear" w:color="auto" w:fill="FFFFFF"/>
          <w:lang w:eastAsia="ru-RU"/>
        </w:rPr>
        <w:softHyphen/>
        <w:t>ния, аргументировано доказывать свою точку зрения.</w:t>
      </w:r>
    </w:p>
    <w:p w14:paraId="2C75D086"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shd w:val="clear" w:color="auto" w:fill="FFFFFF"/>
          <w:lang w:eastAsia="ru-RU"/>
        </w:rPr>
      </w:pPr>
      <w:r w:rsidRPr="00666E61">
        <w:rPr>
          <w:rFonts w:ascii="Times New Roman" w:eastAsia="Calibri" w:hAnsi="Times New Roman" w:cs="Times New Roman"/>
          <w:b/>
          <w:kern w:val="24"/>
          <w:sz w:val="24"/>
          <w:szCs w:val="24"/>
          <w:lang w:eastAsia="ru-RU"/>
        </w:rPr>
        <w:t>Образовательные (предметные):</w:t>
      </w:r>
    </w:p>
    <w:p w14:paraId="3ECD63C5" w14:textId="77777777" w:rsidR="00282DFE" w:rsidRPr="00666E61" w:rsidRDefault="00282DFE" w:rsidP="00666E61">
      <w:pPr>
        <w:numPr>
          <w:ilvl w:val="0"/>
          <w:numId w:val="4"/>
        </w:numPr>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Делать предварительный отбор источников информации: </w:t>
      </w:r>
      <w:r w:rsidRPr="00666E61">
        <w:rPr>
          <w:rFonts w:ascii="Times New Roman" w:eastAsia="Calibri" w:hAnsi="Times New Roman" w:cs="Times New Roman"/>
          <w:b/>
          <w:i/>
          <w:sz w:val="24"/>
          <w:szCs w:val="24"/>
          <w:lang w:eastAsia="ar-SA"/>
        </w:rPr>
        <w:t>ориентироваться</w:t>
      </w:r>
      <w:r w:rsidRPr="00666E61">
        <w:rPr>
          <w:rFonts w:ascii="Times New Roman" w:eastAsia="Calibri" w:hAnsi="Times New Roman" w:cs="Times New Roman"/>
          <w:sz w:val="24"/>
          <w:szCs w:val="24"/>
          <w:lang w:eastAsia="ar-SA"/>
        </w:rPr>
        <w:t xml:space="preserve"> в книжном источнике (на развороте, в оглавлении, в словаре).</w:t>
      </w:r>
    </w:p>
    <w:p w14:paraId="68795428" w14:textId="77777777" w:rsidR="00282DFE" w:rsidRPr="00666E61" w:rsidRDefault="00282DFE" w:rsidP="00666E61">
      <w:pPr>
        <w:numPr>
          <w:ilvl w:val="0"/>
          <w:numId w:val="4"/>
        </w:numPr>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Добывать новые знания: </w:t>
      </w:r>
      <w:r w:rsidRPr="00666E61">
        <w:rPr>
          <w:rFonts w:ascii="Times New Roman" w:eastAsia="Calibri" w:hAnsi="Times New Roman" w:cs="Times New Roman"/>
          <w:b/>
          <w:i/>
          <w:sz w:val="24"/>
          <w:szCs w:val="24"/>
          <w:lang w:eastAsia="ar-SA"/>
        </w:rPr>
        <w:t>находить ответы</w:t>
      </w:r>
      <w:r w:rsidRPr="00666E61">
        <w:rPr>
          <w:rFonts w:ascii="Times New Roman" w:eastAsia="Calibri" w:hAnsi="Times New Roman" w:cs="Times New Roman"/>
          <w:sz w:val="24"/>
          <w:szCs w:val="24"/>
          <w:lang w:eastAsia="ar-SA"/>
        </w:rPr>
        <w:t xml:space="preserve"> на вопросы, используя литературу, свой жизненный опыт и информацию, полученную на занятии.</w:t>
      </w:r>
    </w:p>
    <w:p w14:paraId="119E6956" w14:textId="77777777" w:rsidR="00282DFE" w:rsidRPr="00666E61" w:rsidRDefault="00282DFE" w:rsidP="00666E61">
      <w:pPr>
        <w:numPr>
          <w:ilvl w:val="0"/>
          <w:numId w:val="4"/>
        </w:numPr>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Перерабатывать полученную информацию: </w:t>
      </w:r>
      <w:r w:rsidRPr="00666E61">
        <w:rPr>
          <w:rFonts w:ascii="Times New Roman" w:eastAsia="Calibri" w:hAnsi="Times New Roman" w:cs="Times New Roman"/>
          <w:b/>
          <w:i/>
          <w:sz w:val="24"/>
          <w:szCs w:val="24"/>
          <w:lang w:eastAsia="ar-SA"/>
        </w:rPr>
        <w:t>делать</w:t>
      </w:r>
      <w:r w:rsidRPr="00666E61">
        <w:rPr>
          <w:rFonts w:ascii="Times New Roman" w:eastAsia="Calibri" w:hAnsi="Times New Roman" w:cs="Times New Roman"/>
          <w:sz w:val="24"/>
          <w:szCs w:val="24"/>
          <w:lang w:eastAsia="ar-SA"/>
        </w:rPr>
        <w:t xml:space="preserve"> выводы в результате совместной работы всего группы.</w:t>
      </w:r>
    </w:p>
    <w:p w14:paraId="053BC3D0" w14:textId="77777777" w:rsidR="00282DFE" w:rsidRPr="00666E61" w:rsidRDefault="00282DFE" w:rsidP="00666E61">
      <w:pPr>
        <w:numPr>
          <w:ilvl w:val="0"/>
          <w:numId w:val="4"/>
        </w:numPr>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14:paraId="60D3C58C" w14:textId="2C57D0D3" w:rsidR="00282DFE" w:rsidRPr="00666E61" w:rsidRDefault="000F36A9" w:rsidP="00666E61">
      <w:pPr>
        <w:widowControl w:val="0"/>
        <w:autoSpaceDE w:val="0"/>
        <w:autoSpaceDN w:val="0"/>
        <w:adjustRightInd w:val="0"/>
        <w:spacing w:after="0" w:line="240" w:lineRule="auto"/>
        <w:rPr>
          <w:rFonts w:ascii="Times New Roman" w:eastAsia="Calibri" w:hAnsi="Times New Roman" w:cs="Times New Roman"/>
          <w:b/>
          <w:bCs/>
          <w:iCs/>
          <w:color w:val="000000"/>
          <w:sz w:val="24"/>
          <w:szCs w:val="24"/>
          <w:lang w:eastAsia="ru-RU"/>
        </w:rPr>
      </w:pPr>
      <w:r w:rsidRPr="00666E61">
        <w:rPr>
          <w:rFonts w:ascii="Times New Roman" w:eastAsia="Calibri" w:hAnsi="Times New Roman" w:cs="Times New Roman"/>
          <w:b/>
          <w:bCs/>
          <w:iCs/>
          <w:color w:val="000000"/>
          <w:sz w:val="24"/>
          <w:szCs w:val="24"/>
          <w:lang w:eastAsia="ru-RU"/>
        </w:rPr>
        <w:t xml:space="preserve">1.9. </w:t>
      </w:r>
      <w:r w:rsidR="00282DFE" w:rsidRPr="00666E61">
        <w:rPr>
          <w:rFonts w:ascii="Times New Roman" w:eastAsia="Calibri" w:hAnsi="Times New Roman" w:cs="Times New Roman"/>
          <w:b/>
          <w:bCs/>
          <w:iCs/>
          <w:color w:val="000000"/>
          <w:sz w:val="24"/>
          <w:szCs w:val="24"/>
          <w:lang w:eastAsia="ru-RU"/>
        </w:rPr>
        <w:t>Отличительная особенность.</w:t>
      </w:r>
    </w:p>
    <w:p w14:paraId="374E748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  Программа разработана на 1 год обучения. </w:t>
      </w:r>
      <w:r w:rsidRPr="00666E61">
        <w:rPr>
          <w:rFonts w:ascii="Times New Roman" w:eastAsia="Calibri" w:hAnsi="Times New Roman" w:cs="Times New Roman"/>
          <w:color w:val="000000"/>
          <w:sz w:val="24"/>
          <w:szCs w:val="24"/>
          <w:lang w:eastAsia="ru-RU"/>
        </w:rPr>
        <w:t>Занятия предполагают не только изучение теоретического материала, они также ориентированы на развитие практических умений и навыков самостоятельной исследовательской деятельности</w:t>
      </w:r>
      <w:r w:rsidRPr="00666E61">
        <w:rPr>
          <w:rFonts w:ascii="Times New Roman" w:eastAsia="Calibri" w:hAnsi="Times New Roman" w:cs="Times New Roman"/>
          <w:b/>
          <w:bCs/>
          <w:color w:val="000000"/>
          <w:sz w:val="24"/>
          <w:szCs w:val="24"/>
          <w:lang w:eastAsia="ru-RU"/>
        </w:rPr>
        <w:t> </w:t>
      </w:r>
      <w:r w:rsidRPr="00666E61">
        <w:rPr>
          <w:rFonts w:ascii="Times New Roman" w:eastAsia="Calibri" w:hAnsi="Times New Roman" w:cs="Times New Roman"/>
          <w:bCs/>
          <w:color w:val="000000"/>
          <w:sz w:val="24"/>
          <w:szCs w:val="24"/>
          <w:lang w:eastAsia="ru-RU"/>
        </w:rPr>
        <w:t>об</w:t>
      </w:r>
      <w:r w:rsidRPr="00666E61">
        <w:rPr>
          <w:rFonts w:ascii="Times New Roman" w:eastAsia="Calibri" w:hAnsi="Times New Roman" w:cs="Times New Roman"/>
          <w:color w:val="000000"/>
          <w:sz w:val="24"/>
          <w:szCs w:val="24"/>
          <w:lang w:eastAsia="ru-RU"/>
        </w:rPr>
        <w:t xml:space="preserve">учающихся. </w:t>
      </w:r>
      <w:r w:rsidRPr="00666E61">
        <w:rPr>
          <w:rFonts w:ascii="Times New Roman" w:eastAsia="Calibri" w:hAnsi="Times New Roman" w:cs="Times New Roman"/>
          <w:sz w:val="24"/>
          <w:szCs w:val="24"/>
          <w:lang w:eastAsia="ru-RU"/>
        </w:rPr>
        <w:t>Сложный научный материал подаётся в простой и наглядной форме, доступной для понимания детей младшего школьного возраста, в виде компьютерной презентации с большим количеством демонстрационного материала. Закрепление изученного материала проходит в игровом и соревновательном виде, что повышает мотивацию детей к занятиям и развивает пытливость ума и познавательную активность.</w:t>
      </w:r>
    </w:p>
    <w:p w14:paraId="57D97C17" w14:textId="77777777" w:rsidR="00282DFE" w:rsidRPr="00666E61" w:rsidRDefault="00282DFE" w:rsidP="00666E61">
      <w:pPr>
        <w:spacing w:after="0" w:line="240" w:lineRule="auto"/>
        <w:rPr>
          <w:rFonts w:ascii="Times New Roman" w:eastAsia="Calibri" w:hAnsi="Times New Roman" w:cs="Times New Roman"/>
          <w:sz w:val="24"/>
          <w:szCs w:val="24"/>
          <w:shd w:val="clear" w:color="auto" w:fill="FFFFFF"/>
          <w:lang w:eastAsia="ru-RU"/>
        </w:rPr>
      </w:pPr>
      <w:r w:rsidRPr="00666E61">
        <w:rPr>
          <w:rFonts w:ascii="Times New Roman" w:eastAsia="Calibri" w:hAnsi="Times New Roman" w:cs="Times New Roman"/>
          <w:sz w:val="24"/>
          <w:szCs w:val="24"/>
          <w:lang w:eastAsia="ru-RU"/>
        </w:rPr>
        <w:t xml:space="preserve">   Ребята научатся планировать самостоятельную работу над выбранной темой, оформлять творческие работы. Отдельные темы занятий могут использоваться в качестве тем для исследовательской работы, а результаты соответствующих работ - как основа для докладов (выступлений)как для участников кружка, так и для ребят начальных классов школы.</w:t>
      </w:r>
    </w:p>
    <w:p w14:paraId="4D7A73C5" w14:textId="716EEDAB" w:rsidR="00282DFE" w:rsidRPr="00666E61" w:rsidRDefault="000F36A9"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r w:rsidR="005D4A4B" w:rsidRPr="00666E61">
        <w:rPr>
          <w:rFonts w:ascii="Times New Roman" w:eastAsia="Calibri" w:hAnsi="Times New Roman" w:cs="Times New Roman"/>
          <w:b/>
          <w:sz w:val="24"/>
          <w:szCs w:val="24"/>
          <w:lang w:eastAsia="ru-RU"/>
        </w:rPr>
        <w:t>10. Адресат</w:t>
      </w:r>
      <w:r w:rsidR="00282DFE" w:rsidRPr="00666E61">
        <w:rPr>
          <w:rFonts w:ascii="Times New Roman" w:eastAsia="Calibri" w:hAnsi="Times New Roman" w:cs="Times New Roman"/>
          <w:b/>
          <w:sz w:val="24"/>
          <w:szCs w:val="24"/>
          <w:lang w:eastAsia="ru-RU"/>
        </w:rPr>
        <w:t xml:space="preserve"> программы</w:t>
      </w:r>
    </w:p>
    <w:p w14:paraId="6DB8183E" w14:textId="77777777" w:rsidR="00282DFE" w:rsidRPr="00666E61" w:rsidRDefault="00282DFE" w:rsidP="00666E6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shd w:val="clear" w:color="auto" w:fill="FFFFFF"/>
          <w:lang w:eastAsia="ru-RU"/>
        </w:rPr>
        <w:t xml:space="preserve">        Возраст обучающихся, участвующих в реализации программы 6,5 - 10 лет.</w:t>
      </w:r>
      <w:r w:rsidRPr="00666E61">
        <w:rPr>
          <w:rFonts w:ascii="Times New Roman" w:eastAsia="Calibri" w:hAnsi="Times New Roman" w:cs="Times New Roman"/>
          <w:sz w:val="24"/>
          <w:szCs w:val="24"/>
          <w:lang w:eastAsia="ru-RU"/>
        </w:rPr>
        <w:t xml:space="preserve">  Младший школьный возраст - качественно своеобразный этап развития ребёнка. Развитие высших психических функций и личности в целом происходит в рамках ведущей на данном этапе деятельности – учебной, но, несмотря на это, у младших школьников продолжает проявляться присущая детям дошкольного возраста потребность в активной игровой деятельности, в движениях. Они готовы часами играть в подвижные игры, не могут долго сидеть в застывшей позе. </w:t>
      </w:r>
    </w:p>
    <w:p w14:paraId="4A86EDE5" w14:textId="77777777" w:rsidR="00282DFE" w:rsidRPr="00666E61" w:rsidRDefault="00282DFE" w:rsidP="00666E6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    Характерна для младших школьников и потребность во внешних впечатлениях; младших школьников, как и дошкольников, в первую очередь привлекает внешняя </w:t>
      </w:r>
      <w:r w:rsidRPr="00666E61">
        <w:rPr>
          <w:rFonts w:ascii="Times New Roman" w:eastAsia="Calibri" w:hAnsi="Times New Roman" w:cs="Times New Roman"/>
          <w:sz w:val="24"/>
          <w:szCs w:val="24"/>
          <w:lang w:eastAsia="ru-RU"/>
        </w:rPr>
        <w:lastRenderedPageBreak/>
        <w:t xml:space="preserve">сторона предметов или явлений, выполняемой деятельности. Младшие школьники с готовностью и интересом овладевают новыми знаниями, умениями и навыками. Учебная деятельность в начальных классах стимулирует, прежде всего, развитие психических процессов непосредственного познания окружающего мира – ощущений и восприятий. Младшие школьники отличаются остротой и свежестью восприятия, своего рода созерцательной любознательностью. Детям доступны такие сложные умственные операции, как выдвижение гипотез (простейших с точки зрения взрослого, но достаточно сложных для них), проверка их истинности, умение отказаться от гипотезы, если она не подтвердится. Младшие школьники способны делать выводы о скрытых (не воспринимаемых непосредственно) свойствах предметов и явлений, самостоятельно формулировать выводы, а также давать яркое, красочное описание увиденного. </w:t>
      </w:r>
    </w:p>
    <w:p w14:paraId="35614F45" w14:textId="77777777" w:rsidR="00282DFE" w:rsidRPr="00666E61" w:rsidRDefault="00282DFE" w:rsidP="00666E6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    Параллельно с учебной деятельностью ребенок вливается в новый коллектив, включается в процесс межличностного взаимодействия со сверстниками и педагогом. Младшие школьники активно овладевают навыками общения. В этот период происходит установление дружеских контактов, приобретение навыков взаимодействия со сверстниками. Дети в основном спокойны, они доверчиво и открыто относятся к взрослым, признают их авторитет, ждут от них помощи и поддержки. Поэтому в программе предусмотрены совместные игры, тренинги, работа в группах, защита творческих работ, экскурсии, познавательные игры. А также взаимодействие с обучающимися других объединений в ходе массовых мероприятий. </w:t>
      </w:r>
    </w:p>
    <w:p w14:paraId="712AE52D" w14:textId="7FEB0C3B" w:rsidR="00282DFE" w:rsidRPr="00666E61" w:rsidRDefault="000F36A9" w:rsidP="00666E6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bCs/>
          <w:sz w:val="24"/>
          <w:szCs w:val="24"/>
          <w:lang w:eastAsia="ru-RU"/>
        </w:rPr>
        <w:t>1.</w:t>
      </w:r>
      <w:r w:rsidR="005D4A4B" w:rsidRPr="00666E61">
        <w:rPr>
          <w:rFonts w:ascii="Times New Roman" w:eastAsia="Calibri" w:hAnsi="Times New Roman" w:cs="Times New Roman"/>
          <w:b/>
          <w:bCs/>
          <w:sz w:val="24"/>
          <w:szCs w:val="24"/>
          <w:lang w:eastAsia="ru-RU"/>
        </w:rPr>
        <w:t>12. Объем</w:t>
      </w:r>
      <w:r w:rsidR="00282DFE" w:rsidRPr="00666E61">
        <w:rPr>
          <w:rFonts w:ascii="Times New Roman" w:eastAsia="Calibri" w:hAnsi="Times New Roman" w:cs="Times New Roman"/>
          <w:b/>
          <w:bCs/>
          <w:sz w:val="24"/>
          <w:szCs w:val="24"/>
          <w:lang w:eastAsia="ru-RU"/>
        </w:rPr>
        <w:t xml:space="preserve"> и срок освоения программы</w:t>
      </w:r>
    </w:p>
    <w:p w14:paraId="15A6EAC2" w14:textId="77777777" w:rsidR="00282DFE" w:rsidRPr="00666E61" w:rsidRDefault="00282DFE" w:rsidP="00666E61">
      <w:pPr>
        <w:tabs>
          <w:tab w:val="left" w:pos="9781"/>
        </w:tabs>
        <w:spacing w:after="0" w:line="240" w:lineRule="auto"/>
        <w:ind w:right="424"/>
        <w:rPr>
          <w:rFonts w:ascii="Times New Roman" w:eastAsia="Times New Roman" w:hAnsi="Times New Roman" w:cs="Times New Roman"/>
          <w:sz w:val="24"/>
          <w:szCs w:val="24"/>
          <w:shd w:val="clear" w:color="auto" w:fill="FFFFFF"/>
          <w:lang w:eastAsia="ru-RU"/>
        </w:rPr>
      </w:pPr>
      <w:r w:rsidRPr="00666E61">
        <w:rPr>
          <w:rFonts w:ascii="Times New Roman" w:eastAsia="Calibri" w:hAnsi="Times New Roman" w:cs="Times New Roman"/>
          <w:sz w:val="24"/>
          <w:szCs w:val="24"/>
          <w:lang w:eastAsia="ru-RU"/>
        </w:rPr>
        <w:t xml:space="preserve"> Срок реализации программы 1 год</w:t>
      </w:r>
      <w:r w:rsidRPr="00666E61">
        <w:rPr>
          <w:rFonts w:ascii="Times New Roman" w:eastAsia="Times New Roman" w:hAnsi="Times New Roman" w:cs="Times New Roman"/>
          <w:sz w:val="24"/>
          <w:szCs w:val="24"/>
          <w:shd w:val="clear" w:color="auto" w:fill="FFFFFF"/>
          <w:lang w:eastAsia="ru-RU"/>
        </w:rPr>
        <w:t xml:space="preserve"> - </w:t>
      </w:r>
      <w:r w:rsidRPr="00666E61">
        <w:rPr>
          <w:rFonts w:ascii="Times New Roman" w:eastAsia="Calibri" w:hAnsi="Times New Roman" w:cs="Times New Roman"/>
          <w:sz w:val="24"/>
          <w:szCs w:val="24"/>
          <w:shd w:val="clear" w:color="auto" w:fill="FFFFFF"/>
        </w:rPr>
        <w:t xml:space="preserve">ознакомительный уровень. </w:t>
      </w:r>
    </w:p>
    <w:p w14:paraId="3F88CE3F" w14:textId="77777777" w:rsidR="00282DFE" w:rsidRPr="00666E61" w:rsidRDefault="00282DFE" w:rsidP="00666E61">
      <w:pPr>
        <w:tabs>
          <w:tab w:val="left" w:pos="9781"/>
        </w:tabs>
        <w:spacing w:after="0" w:line="240" w:lineRule="auto"/>
        <w:ind w:right="424"/>
        <w:rPr>
          <w:rFonts w:ascii="Times New Roman" w:eastAsia="Calibri" w:hAnsi="Times New Roman" w:cs="Times New Roman"/>
          <w:b/>
          <w:sz w:val="24"/>
          <w:szCs w:val="24"/>
        </w:rPr>
      </w:pPr>
      <w:r w:rsidRPr="00666E61">
        <w:rPr>
          <w:rFonts w:ascii="Times New Roman" w:eastAsia="Calibri" w:hAnsi="Times New Roman" w:cs="Times New Roman"/>
          <w:sz w:val="24"/>
          <w:szCs w:val="24"/>
          <w:lang w:eastAsia="ru-RU"/>
        </w:rPr>
        <w:t xml:space="preserve">Общее количество учебных часов, запланированных на весь период обучения и необходимых для освоения программы -84 учебных часа.    </w:t>
      </w:r>
    </w:p>
    <w:p w14:paraId="7E5D2272" w14:textId="68480622" w:rsidR="00282DFE" w:rsidRPr="00666E61" w:rsidRDefault="000F36A9" w:rsidP="00666E61">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sidRPr="00666E61">
        <w:rPr>
          <w:rFonts w:ascii="Times New Roman" w:eastAsia="Times New Roman" w:hAnsi="Times New Roman" w:cs="Times New Roman"/>
          <w:b/>
          <w:bCs/>
          <w:color w:val="000000"/>
          <w:sz w:val="24"/>
          <w:szCs w:val="24"/>
          <w:lang w:eastAsia="ru-RU"/>
        </w:rPr>
        <w:t>1.</w:t>
      </w:r>
      <w:r w:rsidR="005D4A4B" w:rsidRPr="00666E61">
        <w:rPr>
          <w:rFonts w:ascii="Times New Roman" w:eastAsia="Times New Roman" w:hAnsi="Times New Roman" w:cs="Times New Roman"/>
          <w:b/>
          <w:bCs/>
          <w:color w:val="000000"/>
          <w:sz w:val="24"/>
          <w:szCs w:val="24"/>
          <w:lang w:eastAsia="ru-RU"/>
        </w:rPr>
        <w:t>13. Форма</w:t>
      </w:r>
      <w:r w:rsidR="00282DFE" w:rsidRPr="00666E61">
        <w:rPr>
          <w:rFonts w:ascii="Times New Roman" w:eastAsia="Times New Roman" w:hAnsi="Times New Roman" w:cs="Times New Roman"/>
          <w:b/>
          <w:bCs/>
          <w:color w:val="000000"/>
          <w:sz w:val="24"/>
          <w:szCs w:val="24"/>
          <w:lang w:eastAsia="ru-RU"/>
        </w:rPr>
        <w:t xml:space="preserve"> обучения</w:t>
      </w:r>
      <w:r w:rsidR="00282DFE" w:rsidRPr="00666E61">
        <w:rPr>
          <w:rFonts w:ascii="Times New Roman" w:eastAsia="Times New Roman" w:hAnsi="Times New Roman" w:cs="Times New Roman"/>
          <w:color w:val="000000"/>
          <w:sz w:val="24"/>
          <w:szCs w:val="24"/>
          <w:lang w:eastAsia="ru-RU"/>
        </w:rPr>
        <w:t xml:space="preserve">: </w:t>
      </w:r>
    </w:p>
    <w:p w14:paraId="55FF6E4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sz w:val="24"/>
          <w:szCs w:val="24"/>
          <w:lang w:eastAsia="ru-RU"/>
        </w:rPr>
        <w:t xml:space="preserve">    Программой предусмотрена</w:t>
      </w:r>
      <w:r w:rsidRPr="00666E61">
        <w:rPr>
          <w:rFonts w:ascii="Times New Roman" w:eastAsia="Calibri" w:hAnsi="Times New Roman" w:cs="Times New Roman"/>
          <w:b/>
          <w:bCs/>
          <w:sz w:val="24"/>
          <w:szCs w:val="24"/>
          <w:lang w:eastAsia="ru-RU"/>
        </w:rPr>
        <w:t xml:space="preserve"> очно</w:t>
      </w:r>
      <w:r w:rsidRPr="00666E61">
        <w:rPr>
          <w:rFonts w:ascii="Times New Roman" w:eastAsia="Calibri" w:hAnsi="Times New Roman" w:cs="Times New Roman"/>
          <w:sz w:val="24"/>
          <w:szCs w:val="24"/>
          <w:lang w:eastAsia="ru-RU"/>
        </w:rPr>
        <w:t xml:space="preserve"> -заочная форма обучения (Федеральный Закон «Об образовании в Российской Федерации» от 29.12.2012 № 273-ФЗ глава 2, ст.17, п. 2). </w:t>
      </w:r>
    </w:p>
    <w:p w14:paraId="43361479" w14:textId="3DCA9473" w:rsidR="00282DFE" w:rsidRPr="00666E61" w:rsidRDefault="008F6E84"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r w:rsidR="005D4A4B" w:rsidRPr="00666E61">
        <w:rPr>
          <w:rFonts w:ascii="Times New Roman" w:eastAsia="Calibri" w:hAnsi="Times New Roman" w:cs="Times New Roman"/>
          <w:b/>
          <w:sz w:val="24"/>
          <w:szCs w:val="24"/>
          <w:lang w:eastAsia="ru-RU"/>
        </w:rPr>
        <w:t>14. Особенности</w:t>
      </w:r>
      <w:r w:rsidR="00282DFE" w:rsidRPr="00666E61">
        <w:rPr>
          <w:rFonts w:ascii="Times New Roman" w:eastAsia="Calibri" w:hAnsi="Times New Roman" w:cs="Times New Roman"/>
          <w:b/>
          <w:sz w:val="24"/>
          <w:szCs w:val="24"/>
          <w:lang w:eastAsia="ru-RU"/>
        </w:rPr>
        <w:t xml:space="preserve"> организации образовательного процесса.</w:t>
      </w:r>
    </w:p>
    <w:p w14:paraId="66E17EF0" w14:textId="60914C69" w:rsidR="008F6E84" w:rsidRPr="00666E61" w:rsidRDefault="008F6E84" w:rsidP="00666E61">
      <w:pPr>
        <w:spacing w:after="0" w:line="240" w:lineRule="auto"/>
        <w:rPr>
          <w:rFonts w:ascii="Times New Roman" w:eastAsia="Calibri" w:hAnsi="Times New Roman" w:cs="Times New Roman"/>
          <w:b/>
          <w:sz w:val="24"/>
          <w:szCs w:val="24"/>
          <w:lang w:eastAsia="ru-RU"/>
        </w:rPr>
      </w:pPr>
    </w:p>
    <w:p w14:paraId="2CD46E33" w14:textId="570F8DAB" w:rsidR="00050882" w:rsidRPr="00666E61" w:rsidRDefault="008F6E84" w:rsidP="00666E61">
      <w:pPr>
        <w:autoSpaceDE w:val="0"/>
        <w:autoSpaceDN w:val="0"/>
        <w:adjustRightInd w:val="0"/>
        <w:spacing w:after="0" w:line="240" w:lineRule="auto"/>
        <w:rPr>
          <w:rFonts w:ascii="Times New Roman" w:hAnsi="Times New Roman" w:cs="Times New Roman"/>
          <w:b/>
          <w:bCs/>
          <w:color w:val="000000"/>
          <w:sz w:val="24"/>
          <w:szCs w:val="24"/>
        </w:rPr>
      </w:pPr>
      <w:r w:rsidRPr="008F6E84">
        <w:rPr>
          <w:rFonts w:ascii="Times New Roman" w:hAnsi="Times New Roman" w:cs="Times New Roman"/>
          <w:b/>
          <w:bCs/>
          <w:color w:val="000000"/>
          <w:sz w:val="24"/>
          <w:szCs w:val="24"/>
        </w:rPr>
        <w:t>1.1.</w:t>
      </w:r>
      <w:r w:rsidR="005D4A4B" w:rsidRPr="008F6E84">
        <w:rPr>
          <w:rFonts w:ascii="Times New Roman" w:hAnsi="Times New Roman" w:cs="Times New Roman"/>
          <w:b/>
          <w:bCs/>
          <w:color w:val="000000"/>
          <w:sz w:val="24"/>
          <w:szCs w:val="24"/>
        </w:rPr>
        <w:t>11. Особенности</w:t>
      </w:r>
      <w:r w:rsidRPr="008F6E84">
        <w:rPr>
          <w:rFonts w:ascii="Times New Roman" w:hAnsi="Times New Roman" w:cs="Times New Roman"/>
          <w:b/>
          <w:bCs/>
          <w:color w:val="000000"/>
          <w:sz w:val="24"/>
          <w:szCs w:val="24"/>
        </w:rPr>
        <w:t xml:space="preserve"> организации образовательного процесса</w:t>
      </w:r>
    </w:p>
    <w:p w14:paraId="6C94611B" w14:textId="38017CE7" w:rsidR="00050882" w:rsidRPr="00666E61" w:rsidRDefault="00050882" w:rsidP="00666E61">
      <w:pPr>
        <w:autoSpaceDE w:val="0"/>
        <w:autoSpaceDN w:val="0"/>
        <w:adjustRightInd w:val="0"/>
        <w:spacing w:after="0" w:line="240" w:lineRule="auto"/>
        <w:rPr>
          <w:rFonts w:ascii="Times New Roman" w:eastAsia="Calibri" w:hAnsi="Times New Roman" w:cs="Times New Roman"/>
          <w:sz w:val="24"/>
          <w:szCs w:val="24"/>
          <w:shd w:val="clear" w:color="auto" w:fill="FFFFFF"/>
          <w:lang w:eastAsia="ru-RU"/>
        </w:rPr>
      </w:pPr>
      <w:r w:rsidRPr="00666E61">
        <w:rPr>
          <w:rFonts w:ascii="Times New Roman" w:eastAsia="Calibri" w:hAnsi="Times New Roman" w:cs="Times New Roman"/>
          <w:sz w:val="24"/>
          <w:szCs w:val="24"/>
          <w:lang w:eastAsia="ru-RU"/>
        </w:rPr>
        <w:t xml:space="preserve">  </w:t>
      </w:r>
      <w:r w:rsidRPr="008F6E84">
        <w:rPr>
          <w:rFonts w:ascii="Times New Roman" w:hAnsi="Times New Roman" w:cs="Times New Roman"/>
          <w:sz w:val="24"/>
          <w:szCs w:val="24"/>
        </w:rPr>
        <w:t xml:space="preserve">Содержание и условия реализации образовательной программы соответствуют возрастным и индивидуальным особенностям учащихся по программе. </w:t>
      </w:r>
      <w:r w:rsidRPr="00666E61">
        <w:rPr>
          <w:rFonts w:ascii="Times New Roman" w:eastAsia="Calibri" w:hAnsi="Times New Roman" w:cs="Times New Roman"/>
          <w:sz w:val="24"/>
          <w:szCs w:val="24"/>
          <w:lang w:eastAsia="ru-RU"/>
        </w:rPr>
        <w:t>В объединение принимаются дети младшего школьного возраста школы. Принцип набора в объединение</w:t>
      </w:r>
      <w:r w:rsidRPr="00666E61">
        <w:rPr>
          <w:rFonts w:ascii="Times New Roman" w:eastAsia="Calibri" w:hAnsi="Times New Roman" w:cs="Times New Roman"/>
          <w:sz w:val="24"/>
          <w:szCs w:val="24"/>
          <w:shd w:val="clear" w:color="auto" w:fill="FFFFFF"/>
          <w:lang w:eastAsia="ru-RU"/>
        </w:rPr>
        <w:t xml:space="preserve"> первого года обучения ознакомительной программы</w:t>
      </w:r>
      <w:r w:rsidRPr="00666E61">
        <w:rPr>
          <w:rFonts w:ascii="Times New Roman" w:eastAsia="Calibri" w:hAnsi="Times New Roman" w:cs="Times New Roman"/>
          <w:sz w:val="24"/>
          <w:szCs w:val="24"/>
          <w:lang w:eastAsia="ru-RU"/>
        </w:rPr>
        <w:t xml:space="preserve"> свободный. Программа не предъявляет требований к содержанию и объему стартовых знаний, а также к уровню развития ребенка, принимаются все желающие, проявляющие интерес к естественным наукам.</w:t>
      </w:r>
      <w:r w:rsidRPr="00666E61">
        <w:rPr>
          <w:rFonts w:ascii="Times New Roman" w:eastAsia="Calibri" w:hAnsi="Times New Roman" w:cs="Times New Roman"/>
          <w:color w:val="000000"/>
          <w:sz w:val="24"/>
          <w:szCs w:val="24"/>
          <w:shd w:val="clear" w:color="auto" w:fill="FFFFFF"/>
          <w:lang w:eastAsia="ru-RU"/>
        </w:rPr>
        <w:t> </w:t>
      </w:r>
    </w:p>
    <w:p w14:paraId="135E4D0F" w14:textId="77777777" w:rsidR="00050882" w:rsidRPr="00666E61" w:rsidRDefault="00050882"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color w:val="993300"/>
          <w:sz w:val="24"/>
          <w:szCs w:val="24"/>
          <w:lang w:eastAsia="ru-RU"/>
        </w:rPr>
        <w:t xml:space="preserve">      </w:t>
      </w:r>
      <w:r w:rsidRPr="00666E61">
        <w:rPr>
          <w:rFonts w:ascii="Times New Roman" w:eastAsia="Calibri" w:hAnsi="Times New Roman" w:cs="Times New Roman"/>
          <w:sz w:val="24"/>
          <w:szCs w:val="24"/>
          <w:lang w:eastAsia="ru-RU"/>
        </w:rPr>
        <w:t>Для зачисления ребенка в объединение родители предоставляют, следующие документы:</w:t>
      </w:r>
    </w:p>
    <w:p w14:paraId="23BF02DB" w14:textId="77777777" w:rsidR="00050882" w:rsidRPr="00666E61" w:rsidRDefault="00050882" w:rsidP="00666E61">
      <w:pPr>
        <w:numPr>
          <w:ilvl w:val="0"/>
          <w:numId w:val="6"/>
        </w:numPr>
        <w:tabs>
          <w:tab w:val="left" w:pos="39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заявление (по установленной форме);</w:t>
      </w:r>
    </w:p>
    <w:p w14:paraId="71DD4D31" w14:textId="77777777" w:rsidR="00050882" w:rsidRPr="00666E61" w:rsidRDefault="00050882" w:rsidP="00666E61">
      <w:pPr>
        <w:numPr>
          <w:ilvl w:val="0"/>
          <w:numId w:val="6"/>
        </w:numPr>
        <w:tabs>
          <w:tab w:val="left" w:pos="39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согласие на обработку персональных данных;</w:t>
      </w:r>
    </w:p>
    <w:p w14:paraId="6DC29BF1" w14:textId="125E0B8E" w:rsidR="00050882" w:rsidRPr="008F6E84" w:rsidRDefault="00050882" w:rsidP="00666E61">
      <w:pPr>
        <w:spacing w:after="0" w:line="240" w:lineRule="auto"/>
        <w:rPr>
          <w:rFonts w:ascii="Times New Roman" w:hAnsi="Times New Roman" w:cs="Times New Roman"/>
          <w:sz w:val="24"/>
          <w:szCs w:val="24"/>
        </w:rPr>
      </w:pPr>
      <w:r w:rsidRPr="00666E61">
        <w:rPr>
          <w:rFonts w:ascii="Times New Roman" w:eastAsia="Calibri" w:hAnsi="Times New Roman" w:cs="Times New Roman"/>
          <w:sz w:val="24"/>
          <w:szCs w:val="24"/>
          <w:lang w:eastAsia="ru-RU"/>
        </w:rPr>
        <w:t xml:space="preserve">     </w:t>
      </w:r>
      <w:r w:rsidRPr="00666E61">
        <w:rPr>
          <w:rFonts w:ascii="Times New Roman" w:eastAsia="Calibri" w:hAnsi="Times New Roman" w:cs="Times New Roman"/>
          <w:bCs/>
          <w:sz w:val="24"/>
          <w:szCs w:val="24"/>
          <w:lang w:eastAsia="ru-RU"/>
        </w:rPr>
        <w:t>В</w:t>
      </w:r>
      <w:r w:rsidRPr="00666E61">
        <w:rPr>
          <w:rFonts w:ascii="Times New Roman" w:eastAsia="Calibri" w:hAnsi="Times New Roman" w:cs="Times New Roman"/>
          <w:sz w:val="24"/>
          <w:szCs w:val="24"/>
          <w:lang w:eastAsia="ru-RU"/>
        </w:rPr>
        <w:t xml:space="preserve"> соответствии с индивидуальным учебным планам в объединении состав группы, как правило, постоянен и сформирован из обучающихся одного возраста. Количество обучающихся в учебной группе: 15 человек.</w:t>
      </w:r>
      <w:r w:rsidRPr="00666E61">
        <w:rPr>
          <w:rFonts w:ascii="Times New Roman" w:eastAsia="Calibri" w:hAnsi="Times New Roman" w:cs="Times New Roman"/>
          <w:sz w:val="24"/>
          <w:szCs w:val="24"/>
          <w:shd w:val="clear" w:color="auto" w:fill="FFFFFF"/>
          <w:lang w:eastAsia="ru-RU"/>
        </w:rPr>
        <w:t xml:space="preserve"> Состав группы постоянный</w:t>
      </w:r>
      <w:r w:rsidRPr="00666E61">
        <w:rPr>
          <w:rFonts w:ascii="Times New Roman" w:eastAsia="Calibri" w:hAnsi="Times New Roman" w:cs="Times New Roman"/>
          <w:sz w:val="24"/>
          <w:szCs w:val="24"/>
          <w:lang w:eastAsia="ru-RU"/>
        </w:rPr>
        <w:t xml:space="preserve"> в течение года.</w:t>
      </w:r>
      <w:r w:rsidRPr="00666E61">
        <w:rPr>
          <w:rFonts w:ascii="Times New Roman" w:eastAsia="Calibri" w:hAnsi="Times New Roman" w:cs="Times New Roman"/>
          <w:kern w:val="24"/>
          <w:sz w:val="24"/>
          <w:szCs w:val="24"/>
          <w:lang w:eastAsia="ru-RU"/>
        </w:rPr>
        <w:t xml:space="preserve"> Группа комплектуется на начало учебного года. При наличии свободных мест, зачисление обучающихся может происходить в течение учебного года.</w:t>
      </w:r>
    </w:p>
    <w:p w14:paraId="10A483B9" w14:textId="77777777" w:rsidR="00050882" w:rsidRPr="00666E61" w:rsidRDefault="00050882" w:rsidP="00666E61">
      <w:pPr>
        <w:autoSpaceDE w:val="0"/>
        <w:autoSpaceDN w:val="0"/>
        <w:adjustRightInd w:val="0"/>
        <w:spacing w:after="0" w:line="240" w:lineRule="auto"/>
        <w:rPr>
          <w:rFonts w:ascii="Times New Roman" w:hAnsi="Times New Roman" w:cs="Times New Roman"/>
          <w:sz w:val="24"/>
          <w:szCs w:val="24"/>
        </w:rPr>
      </w:pPr>
    </w:p>
    <w:p w14:paraId="16FF7414" w14:textId="1E9D391B" w:rsidR="008F6E84" w:rsidRPr="008F6E84" w:rsidRDefault="008F6E84" w:rsidP="00666E61">
      <w:pPr>
        <w:autoSpaceDE w:val="0"/>
        <w:autoSpaceDN w:val="0"/>
        <w:adjustRightInd w:val="0"/>
        <w:spacing w:after="0" w:line="240" w:lineRule="auto"/>
        <w:rPr>
          <w:rFonts w:ascii="Times New Roman" w:hAnsi="Times New Roman" w:cs="Times New Roman"/>
          <w:sz w:val="24"/>
          <w:szCs w:val="24"/>
        </w:rPr>
      </w:pPr>
      <w:r w:rsidRPr="008F6E84">
        <w:rPr>
          <w:rFonts w:ascii="Times New Roman" w:hAnsi="Times New Roman" w:cs="Times New Roman"/>
          <w:sz w:val="24"/>
          <w:szCs w:val="24"/>
        </w:rPr>
        <w:t xml:space="preserve">Материально-технические условия, необходимые для реализации дистанционного модуля: </w:t>
      </w:r>
    </w:p>
    <w:p w14:paraId="6114E07B" w14:textId="77777777" w:rsidR="008F6E84" w:rsidRPr="008F6E84" w:rsidRDefault="008F6E84" w:rsidP="00666E61">
      <w:pPr>
        <w:autoSpaceDE w:val="0"/>
        <w:autoSpaceDN w:val="0"/>
        <w:adjustRightInd w:val="0"/>
        <w:spacing w:after="57" w:line="240" w:lineRule="auto"/>
        <w:rPr>
          <w:rFonts w:ascii="Times New Roman" w:hAnsi="Times New Roman" w:cs="Times New Roman"/>
          <w:sz w:val="24"/>
          <w:szCs w:val="24"/>
        </w:rPr>
      </w:pPr>
      <w:r w:rsidRPr="008F6E84">
        <w:rPr>
          <w:rFonts w:ascii="Times New Roman" w:hAnsi="Times New Roman" w:cs="Times New Roman"/>
          <w:sz w:val="24"/>
          <w:szCs w:val="24"/>
        </w:rPr>
        <w:t xml:space="preserve">1. Каналы связи-сеть интернет </w:t>
      </w:r>
    </w:p>
    <w:p w14:paraId="78F4B7E1" w14:textId="77777777" w:rsidR="008F6E84" w:rsidRPr="008F6E84" w:rsidRDefault="008F6E84" w:rsidP="00666E61">
      <w:pPr>
        <w:autoSpaceDE w:val="0"/>
        <w:autoSpaceDN w:val="0"/>
        <w:adjustRightInd w:val="0"/>
        <w:spacing w:after="57" w:line="240" w:lineRule="auto"/>
        <w:rPr>
          <w:rFonts w:ascii="Times New Roman" w:hAnsi="Times New Roman" w:cs="Times New Roman"/>
          <w:sz w:val="24"/>
          <w:szCs w:val="24"/>
        </w:rPr>
      </w:pPr>
      <w:r w:rsidRPr="008F6E84">
        <w:rPr>
          <w:rFonts w:ascii="Times New Roman" w:hAnsi="Times New Roman" w:cs="Times New Roman"/>
          <w:sz w:val="24"/>
          <w:szCs w:val="24"/>
        </w:rPr>
        <w:t xml:space="preserve">2. Компьютерное оборудование </w:t>
      </w:r>
    </w:p>
    <w:p w14:paraId="16B497C0" w14:textId="62B544E3" w:rsidR="008F6E84" w:rsidRPr="008F6E84" w:rsidRDefault="008F6E84" w:rsidP="00666E61">
      <w:pPr>
        <w:autoSpaceDE w:val="0"/>
        <w:autoSpaceDN w:val="0"/>
        <w:adjustRightInd w:val="0"/>
        <w:spacing w:after="0" w:line="240" w:lineRule="auto"/>
        <w:rPr>
          <w:rFonts w:ascii="Times New Roman" w:hAnsi="Times New Roman" w:cs="Times New Roman"/>
          <w:sz w:val="24"/>
          <w:szCs w:val="24"/>
        </w:rPr>
      </w:pPr>
      <w:r w:rsidRPr="008F6E84">
        <w:rPr>
          <w:rFonts w:ascii="Times New Roman" w:hAnsi="Times New Roman" w:cs="Times New Roman"/>
          <w:sz w:val="24"/>
          <w:szCs w:val="24"/>
        </w:rPr>
        <w:t xml:space="preserve">3. Периферийное оборудование </w:t>
      </w:r>
    </w:p>
    <w:p w14:paraId="292E4FA8" w14:textId="77777777" w:rsidR="008F6E84" w:rsidRPr="008F6E84" w:rsidRDefault="008F6E84" w:rsidP="00666E61">
      <w:pPr>
        <w:autoSpaceDE w:val="0"/>
        <w:autoSpaceDN w:val="0"/>
        <w:adjustRightInd w:val="0"/>
        <w:spacing w:after="0" w:line="240" w:lineRule="auto"/>
        <w:rPr>
          <w:rFonts w:ascii="Times New Roman" w:hAnsi="Times New Roman" w:cs="Times New Roman"/>
          <w:sz w:val="24"/>
          <w:szCs w:val="24"/>
        </w:rPr>
      </w:pPr>
      <w:r w:rsidRPr="008F6E84">
        <w:rPr>
          <w:rFonts w:ascii="Times New Roman" w:hAnsi="Times New Roman" w:cs="Times New Roman"/>
          <w:sz w:val="24"/>
          <w:szCs w:val="24"/>
        </w:rPr>
        <w:lastRenderedPageBreak/>
        <w:t xml:space="preserve">Для организации работы по освоению содержания модуля необходим компьютер с доступом к сети Internet; колонки/наушники. </w:t>
      </w:r>
    </w:p>
    <w:p w14:paraId="70B2AEA1" w14:textId="77777777" w:rsidR="008F6E84" w:rsidRPr="008F6E84" w:rsidRDefault="008F6E84" w:rsidP="00666E61">
      <w:pPr>
        <w:autoSpaceDE w:val="0"/>
        <w:autoSpaceDN w:val="0"/>
        <w:adjustRightInd w:val="0"/>
        <w:spacing w:after="0" w:line="240" w:lineRule="auto"/>
        <w:rPr>
          <w:rFonts w:ascii="Times New Roman" w:hAnsi="Times New Roman" w:cs="Times New Roman"/>
          <w:sz w:val="24"/>
          <w:szCs w:val="24"/>
        </w:rPr>
      </w:pPr>
      <w:r w:rsidRPr="008F6E84">
        <w:rPr>
          <w:rFonts w:ascii="Times New Roman" w:hAnsi="Times New Roman" w:cs="Times New Roman"/>
          <w:sz w:val="24"/>
          <w:szCs w:val="24"/>
        </w:rPr>
        <w:t xml:space="preserve">При проведении занятия с использованием дистанционных образовательных технологий, электронного обучения, в водной его части следует обозначить правила работы и взаимодействия (объяснить учащимся технические особенности работы и правила обмена информацией). В процессе занятия педагогу необходимо четко давать инструкции выполнения заданий. </w:t>
      </w:r>
    </w:p>
    <w:p w14:paraId="2A992F74" w14:textId="77777777" w:rsidR="00050882" w:rsidRPr="00666E61" w:rsidRDefault="008F6E84" w:rsidP="00666E61">
      <w:pPr>
        <w:autoSpaceDE w:val="0"/>
        <w:autoSpaceDN w:val="0"/>
        <w:adjustRightInd w:val="0"/>
        <w:spacing w:after="0" w:line="240" w:lineRule="auto"/>
        <w:rPr>
          <w:rFonts w:ascii="Times New Roman" w:hAnsi="Times New Roman" w:cs="Times New Roman"/>
          <w:sz w:val="24"/>
          <w:szCs w:val="24"/>
        </w:rPr>
      </w:pPr>
      <w:r w:rsidRPr="008F6E84">
        <w:rPr>
          <w:rFonts w:ascii="Times New Roman" w:hAnsi="Times New Roman" w:cs="Times New Roman"/>
          <w:sz w:val="24"/>
          <w:szCs w:val="24"/>
        </w:rPr>
        <w:t xml:space="preserve">Информационно-образовательные ресурсы (ИОР), включая ЭОР </w:t>
      </w:r>
    </w:p>
    <w:p w14:paraId="1C823C1B" w14:textId="2F8C4A69" w:rsidR="00050882" w:rsidRPr="00666E61" w:rsidRDefault="008F6E84" w:rsidP="00666E61">
      <w:pPr>
        <w:tabs>
          <w:tab w:val="left" w:pos="709"/>
        </w:tabs>
        <w:spacing w:after="0" w:line="240" w:lineRule="auto"/>
        <w:rPr>
          <w:rFonts w:ascii="Times New Roman" w:hAnsi="Times New Roman" w:cs="Times New Roman"/>
          <w:sz w:val="24"/>
          <w:szCs w:val="24"/>
        </w:rPr>
      </w:pPr>
      <w:r w:rsidRPr="008F6E84">
        <w:rPr>
          <w:rFonts w:ascii="Times New Roman" w:hAnsi="Times New Roman" w:cs="Times New Roman"/>
          <w:sz w:val="24"/>
          <w:szCs w:val="24"/>
        </w:rPr>
        <w:t>к программе по ссылке:</w:t>
      </w:r>
      <w:r w:rsidR="00050882" w:rsidRPr="00666E61">
        <w:rPr>
          <w:rFonts w:ascii="Times New Roman" w:hAnsi="Times New Roman" w:cs="Times New Roman"/>
          <w:sz w:val="24"/>
          <w:szCs w:val="24"/>
        </w:rPr>
        <w:t xml:space="preserve"> </w:t>
      </w:r>
      <w:hyperlink r:id="rId7" w:history="1">
        <w:r w:rsidR="00050882" w:rsidRPr="00666E61">
          <w:rPr>
            <w:rFonts w:ascii="Times New Roman" w:hAnsi="Times New Roman" w:cs="Times New Roman"/>
            <w:color w:val="0563C1" w:themeColor="hyperlink"/>
            <w:sz w:val="24"/>
            <w:szCs w:val="24"/>
            <w:u w:val="single"/>
          </w:rPr>
          <w:t>https://cloud.mail.ru/public/47NB/2KAxj6DqG</w:t>
        </w:r>
      </w:hyperlink>
    </w:p>
    <w:p w14:paraId="4B489E17" w14:textId="77777777" w:rsidR="00050882" w:rsidRPr="00050882" w:rsidRDefault="00050882" w:rsidP="00666E61">
      <w:pPr>
        <w:tabs>
          <w:tab w:val="left" w:pos="709"/>
        </w:tabs>
        <w:spacing w:after="0" w:line="240" w:lineRule="auto"/>
        <w:rPr>
          <w:rFonts w:ascii="Times New Roman" w:hAnsi="Times New Roman" w:cs="Times New Roman"/>
          <w:sz w:val="24"/>
          <w:szCs w:val="24"/>
        </w:rPr>
      </w:pPr>
      <w:r w:rsidRPr="00050882">
        <w:rPr>
          <w:rFonts w:ascii="Times New Roman" w:hAnsi="Times New Roman" w:cs="Times New Roman"/>
          <w:sz w:val="24"/>
          <w:szCs w:val="24"/>
        </w:rPr>
        <w:t>Методическое обеспечение:</w:t>
      </w:r>
    </w:p>
    <w:p w14:paraId="3BE5C0BB" w14:textId="77777777" w:rsidR="00050882" w:rsidRPr="00050882" w:rsidRDefault="00050882" w:rsidP="00666E61">
      <w:pPr>
        <w:tabs>
          <w:tab w:val="left" w:pos="709"/>
        </w:tabs>
        <w:spacing w:after="0" w:line="240" w:lineRule="auto"/>
        <w:rPr>
          <w:rFonts w:ascii="Times New Roman" w:hAnsi="Times New Roman" w:cs="Times New Roman"/>
          <w:sz w:val="24"/>
          <w:szCs w:val="24"/>
        </w:rPr>
      </w:pPr>
      <w:r w:rsidRPr="00050882">
        <w:rPr>
          <w:rFonts w:ascii="Times New Roman" w:hAnsi="Times New Roman" w:cs="Times New Roman"/>
          <w:sz w:val="24"/>
          <w:szCs w:val="24"/>
        </w:rPr>
        <w:t>1.</w:t>
      </w:r>
      <w:r w:rsidRPr="00050882">
        <w:rPr>
          <w:rFonts w:ascii="Times New Roman" w:hAnsi="Times New Roman" w:cs="Times New Roman"/>
          <w:sz w:val="24"/>
          <w:szCs w:val="24"/>
        </w:rPr>
        <w:tab/>
        <w:t>Для обеспечения реализации информационного блока:</w:t>
      </w:r>
    </w:p>
    <w:p w14:paraId="781FA0BE" w14:textId="77777777" w:rsidR="00050882" w:rsidRPr="00050882" w:rsidRDefault="00050882" w:rsidP="00666E61">
      <w:pPr>
        <w:tabs>
          <w:tab w:val="left" w:pos="709"/>
        </w:tabs>
        <w:spacing w:after="0" w:line="240" w:lineRule="auto"/>
        <w:ind w:left="720"/>
        <w:contextualSpacing/>
        <w:rPr>
          <w:rFonts w:ascii="Times New Roman" w:hAnsi="Times New Roman" w:cs="Times New Roman"/>
          <w:sz w:val="24"/>
          <w:szCs w:val="24"/>
        </w:rPr>
      </w:pPr>
      <w:r w:rsidRPr="00050882">
        <w:rPr>
          <w:rFonts w:ascii="Times New Roman" w:hAnsi="Times New Roman" w:cs="Times New Roman"/>
          <w:sz w:val="24"/>
          <w:szCs w:val="24"/>
        </w:rPr>
        <w:t>Презентация «Почему болят зубы»</w:t>
      </w:r>
    </w:p>
    <w:p w14:paraId="70669EEB" w14:textId="77777777" w:rsidR="00050882" w:rsidRPr="00050882" w:rsidRDefault="00050882" w:rsidP="00666E61">
      <w:pPr>
        <w:tabs>
          <w:tab w:val="left" w:pos="709"/>
        </w:tabs>
        <w:spacing w:after="0" w:line="240" w:lineRule="auto"/>
        <w:ind w:left="720"/>
        <w:contextualSpacing/>
        <w:rPr>
          <w:rFonts w:ascii="Times New Roman" w:hAnsi="Times New Roman" w:cs="Times New Roman"/>
          <w:sz w:val="24"/>
          <w:szCs w:val="24"/>
        </w:rPr>
      </w:pPr>
      <w:r w:rsidRPr="00050882">
        <w:rPr>
          <w:rFonts w:ascii="Times New Roman" w:hAnsi="Times New Roman" w:cs="Times New Roman"/>
          <w:sz w:val="24"/>
          <w:szCs w:val="24"/>
        </w:rPr>
        <w:t>Презентация «Правила ухода за зубами»</w:t>
      </w:r>
    </w:p>
    <w:p w14:paraId="2BEB8DFD" w14:textId="77777777" w:rsidR="00050882" w:rsidRPr="00050882" w:rsidRDefault="00050882" w:rsidP="00666E61">
      <w:pPr>
        <w:tabs>
          <w:tab w:val="left" w:pos="709"/>
        </w:tabs>
        <w:spacing w:after="0" w:line="240" w:lineRule="auto"/>
        <w:ind w:left="720"/>
        <w:contextualSpacing/>
        <w:rPr>
          <w:rFonts w:ascii="Times New Roman" w:hAnsi="Times New Roman" w:cs="Times New Roman"/>
          <w:sz w:val="24"/>
          <w:szCs w:val="24"/>
        </w:rPr>
      </w:pPr>
      <w:r w:rsidRPr="00050882">
        <w:rPr>
          <w:rFonts w:ascii="Times New Roman" w:hAnsi="Times New Roman" w:cs="Times New Roman"/>
          <w:sz w:val="24"/>
          <w:szCs w:val="24"/>
        </w:rPr>
        <w:t>Презентация «Разговор о правильном питание»</w:t>
      </w:r>
    </w:p>
    <w:p w14:paraId="06B2FD0D" w14:textId="77777777" w:rsidR="00050882" w:rsidRPr="00050882" w:rsidRDefault="00050882" w:rsidP="00666E61">
      <w:pPr>
        <w:tabs>
          <w:tab w:val="left" w:pos="709"/>
        </w:tabs>
        <w:spacing w:after="0" w:line="240" w:lineRule="auto"/>
        <w:ind w:left="720"/>
        <w:contextualSpacing/>
        <w:rPr>
          <w:rFonts w:ascii="Times New Roman" w:hAnsi="Times New Roman" w:cs="Times New Roman"/>
          <w:sz w:val="24"/>
          <w:szCs w:val="24"/>
        </w:rPr>
      </w:pPr>
      <w:r w:rsidRPr="00050882">
        <w:rPr>
          <w:rFonts w:ascii="Times New Roman" w:hAnsi="Times New Roman" w:cs="Times New Roman"/>
          <w:sz w:val="24"/>
          <w:szCs w:val="24"/>
        </w:rPr>
        <w:t>Презентация «Правильное питание»</w:t>
      </w:r>
    </w:p>
    <w:p w14:paraId="1BA2A2E8" w14:textId="77777777" w:rsidR="00050882" w:rsidRPr="00050882" w:rsidRDefault="00050882" w:rsidP="00666E61">
      <w:pPr>
        <w:tabs>
          <w:tab w:val="left" w:pos="709"/>
        </w:tabs>
        <w:spacing w:after="0" w:line="240" w:lineRule="auto"/>
        <w:ind w:left="720"/>
        <w:contextualSpacing/>
        <w:rPr>
          <w:rFonts w:ascii="Times New Roman" w:hAnsi="Times New Roman" w:cs="Times New Roman"/>
          <w:sz w:val="24"/>
          <w:szCs w:val="24"/>
        </w:rPr>
      </w:pPr>
      <w:r w:rsidRPr="00050882">
        <w:rPr>
          <w:rFonts w:ascii="Times New Roman" w:hAnsi="Times New Roman" w:cs="Times New Roman"/>
          <w:sz w:val="24"/>
          <w:szCs w:val="24"/>
        </w:rPr>
        <w:t>Презентация «Вредные привычки»</w:t>
      </w:r>
    </w:p>
    <w:p w14:paraId="49506730" w14:textId="77777777" w:rsidR="00050882" w:rsidRPr="00050882" w:rsidRDefault="00050882" w:rsidP="00666E61">
      <w:pPr>
        <w:tabs>
          <w:tab w:val="left" w:pos="709"/>
        </w:tabs>
        <w:spacing w:after="0" w:line="240" w:lineRule="auto"/>
        <w:ind w:left="720"/>
        <w:contextualSpacing/>
        <w:rPr>
          <w:rFonts w:ascii="Times New Roman" w:hAnsi="Times New Roman" w:cs="Times New Roman"/>
          <w:sz w:val="24"/>
          <w:szCs w:val="24"/>
        </w:rPr>
      </w:pPr>
      <w:r w:rsidRPr="00050882">
        <w:rPr>
          <w:rFonts w:ascii="Times New Roman" w:hAnsi="Times New Roman" w:cs="Times New Roman"/>
          <w:sz w:val="24"/>
          <w:szCs w:val="24"/>
        </w:rPr>
        <w:t>Презентация «Полезные и вредные привычки»</w:t>
      </w:r>
    </w:p>
    <w:p w14:paraId="2C936C2A" w14:textId="77777777" w:rsidR="00050882" w:rsidRPr="00050882" w:rsidRDefault="00050882" w:rsidP="00666E61">
      <w:pPr>
        <w:tabs>
          <w:tab w:val="left" w:pos="709"/>
        </w:tabs>
        <w:spacing w:after="0" w:line="240" w:lineRule="auto"/>
        <w:ind w:left="720"/>
        <w:contextualSpacing/>
        <w:rPr>
          <w:rFonts w:ascii="Times New Roman" w:hAnsi="Times New Roman" w:cs="Times New Roman"/>
          <w:sz w:val="24"/>
          <w:szCs w:val="24"/>
        </w:rPr>
      </w:pPr>
      <w:r w:rsidRPr="00050882">
        <w:rPr>
          <w:rFonts w:ascii="Times New Roman" w:hAnsi="Times New Roman" w:cs="Times New Roman"/>
          <w:sz w:val="24"/>
          <w:szCs w:val="24"/>
        </w:rPr>
        <w:t>Презентация «Закаливание»</w:t>
      </w:r>
    </w:p>
    <w:p w14:paraId="2EA944ED" w14:textId="77777777" w:rsidR="00050882" w:rsidRPr="00050882" w:rsidRDefault="00050882" w:rsidP="00666E61">
      <w:pPr>
        <w:tabs>
          <w:tab w:val="left" w:pos="709"/>
        </w:tabs>
        <w:spacing w:after="0" w:line="240" w:lineRule="auto"/>
        <w:ind w:left="720"/>
        <w:contextualSpacing/>
        <w:rPr>
          <w:rFonts w:ascii="Times New Roman" w:hAnsi="Times New Roman" w:cs="Times New Roman"/>
          <w:sz w:val="24"/>
          <w:szCs w:val="24"/>
        </w:rPr>
      </w:pPr>
      <w:r w:rsidRPr="00050882">
        <w:rPr>
          <w:rFonts w:ascii="Times New Roman" w:hAnsi="Times New Roman" w:cs="Times New Roman"/>
          <w:sz w:val="24"/>
          <w:szCs w:val="24"/>
        </w:rPr>
        <w:t>Презентация «Обтирание и закаливание»</w:t>
      </w:r>
    </w:p>
    <w:p w14:paraId="0A4BB515" w14:textId="156EA07A" w:rsidR="005303FE" w:rsidRPr="005303FE" w:rsidRDefault="00050882" w:rsidP="005303FE">
      <w:pPr>
        <w:pStyle w:val="a4"/>
        <w:numPr>
          <w:ilvl w:val="0"/>
          <w:numId w:val="43"/>
        </w:numPr>
        <w:spacing w:after="0" w:line="240" w:lineRule="auto"/>
        <w:rPr>
          <w:rFonts w:ascii="Times New Roman" w:hAnsi="Times New Roman"/>
          <w:sz w:val="24"/>
          <w:szCs w:val="24"/>
        </w:rPr>
      </w:pPr>
      <w:r w:rsidRPr="005303FE">
        <w:rPr>
          <w:rFonts w:ascii="Times New Roman" w:hAnsi="Times New Roman"/>
          <w:sz w:val="24"/>
          <w:szCs w:val="24"/>
        </w:rPr>
        <w:t>Для обеспечения реализации практического блока:</w:t>
      </w:r>
    </w:p>
    <w:p w14:paraId="7A2175FA" w14:textId="77777777" w:rsidR="005303FE" w:rsidRPr="005303FE" w:rsidRDefault="005303FE" w:rsidP="005303FE">
      <w:pPr>
        <w:pStyle w:val="a4"/>
        <w:spacing w:after="0" w:line="240" w:lineRule="auto"/>
        <w:ind w:left="720"/>
        <w:rPr>
          <w:rFonts w:ascii="Times New Roman" w:hAnsi="Times New Roman"/>
          <w:sz w:val="24"/>
          <w:szCs w:val="24"/>
        </w:rPr>
      </w:pPr>
      <w:r w:rsidRPr="005303FE">
        <w:rPr>
          <w:rFonts w:ascii="Times New Roman" w:hAnsi="Times New Roman"/>
          <w:sz w:val="24"/>
          <w:szCs w:val="24"/>
        </w:rPr>
        <w:t>Тема 1 Уход за зубами</w:t>
      </w:r>
    </w:p>
    <w:p w14:paraId="70B7EAD5" w14:textId="77777777" w:rsidR="005303FE" w:rsidRPr="005303FE" w:rsidRDefault="005303FE" w:rsidP="005303FE">
      <w:pPr>
        <w:pStyle w:val="a4"/>
        <w:spacing w:after="0" w:line="240" w:lineRule="auto"/>
        <w:ind w:left="720"/>
        <w:rPr>
          <w:rFonts w:ascii="Times New Roman" w:hAnsi="Times New Roman"/>
          <w:sz w:val="24"/>
          <w:szCs w:val="24"/>
        </w:rPr>
      </w:pPr>
      <w:r w:rsidRPr="005303FE">
        <w:rPr>
          <w:rFonts w:ascii="Times New Roman" w:hAnsi="Times New Roman"/>
          <w:sz w:val="24"/>
          <w:szCs w:val="24"/>
        </w:rPr>
        <w:t>1.1. Практическое занятие по уходу за зубами.</w:t>
      </w:r>
    </w:p>
    <w:p w14:paraId="5AB8E6B0" w14:textId="77777777" w:rsidR="005303FE" w:rsidRPr="005303FE" w:rsidRDefault="005303FE" w:rsidP="005303FE">
      <w:pPr>
        <w:pStyle w:val="a4"/>
        <w:spacing w:after="0" w:line="240" w:lineRule="auto"/>
        <w:ind w:left="720"/>
        <w:rPr>
          <w:rFonts w:ascii="Times New Roman" w:hAnsi="Times New Roman"/>
          <w:sz w:val="24"/>
          <w:szCs w:val="24"/>
        </w:rPr>
      </w:pPr>
      <w:r w:rsidRPr="005303FE">
        <w:rPr>
          <w:rFonts w:ascii="Times New Roman" w:hAnsi="Times New Roman"/>
          <w:sz w:val="24"/>
          <w:szCs w:val="24"/>
        </w:rPr>
        <w:t>1.2. Рисование пальчиками.</w:t>
      </w:r>
    </w:p>
    <w:p w14:paraId="0276CAC7" w14:textId="77777777" w:rsidR="005303FE" w:rsidRPr="005303FE" w:rsidRDefault="005303FE" w:rsidP="005303FE">
      <w:pPr>
        <w:pStyle w:val="a4"/>
        <w:spacing w:after="0" w:line="240" w:lineRule="auto"/>
        <w:ind w:left="720"/>
        <w:rPr>
          <w:rFonts w:ascii="Times New Roman" w:hAnsi="Times New Roman"/>
          <w:sz w:val="24"/>
          <w:szCs w:val="24"/>
        </w:rPr>
      </w:pPr>
      <w:r w:rsidRPr="005303FE">
        <w:rPr>
          <w:rFonts w:ascii="Times New Roman" w:hAnsi="Times New Roman"/>
          <w:sz w:val="24"/>
          <w:szCs w:val="24"/>
        </w:rPr>
        <w:t>Тема 2 Как следует питаться</w:t>
      </w:r>
    </w:p>
    <w:p w14:paraId="224DE9CB" w14:textId="77777777" w:rsidR="005303FE" w:rsidRPr="005303FE" w:rsidRDefault="005303FE" w:rsidP="005303FE">
      <w:pPr>
        <w:pStyle w:val="a4"/>
        <w:spacing w:after="0" w:line="240" w:lineRule="auto"/>
        <w:ind w:left="720"/>
        <w:rPr>
          <w:rFonts w:ascii="Times New Roman" w:hAnsi="Times New Roman"/>
          <w:sz w:val="24"/>
          <w:szCs w:val="24"/>
        </w:rPr>
      </w:pPr>
      <w:r w:rsidRPr="005303FE">
        <w:rPr>
          <w:rFonts w:ascii="Times New Roman" w:hAnsi="Times New Roman"/>
          <w:sz w:val="24"/>
          <w:szCs w:val="24"/>
        </w:rPr>
        <w:t>2.1. Овощи и фрукты – полезные продукты».</w:t>
      </w:r>
    </w:p>
    <w:p w14:paraId="220EDEC0" w14:textId="77777777" w:rsidR="005303FE" w:rsidRPr="005303FE" w:rsidRDefault="005303FE" w:rsidP="005303FE">
      <w:pPr>
        <w:pStyle w:val="a4"/>
        <w:spacing w:after="0" w:line="240" w:lineRule="auto"/>
        <w:ind w:left="720"/>
        <w:rPr>
          <w:rFonts w:ascii="Times New Roman" w:hAnsi="Times New Roman"/>
          <w:sz w:val="24"/>
          <w:szCs w:val="24"/>
        </w:rPr>
      </w:pPr>
      <w:r w:rsidRPr="005303FE">
        <w:rPr>
          <w:rFonts w:ascii="Times New Roman" w:hAnsi="Times New Roman"/>
          <w:sz w:val="24"/>
          <w:szCs w:val="24"/>
        </w:rPr>
        <w:t xml:space="preserve">Тема 3 </w:t>
      </w:r>
    </w:p>
    <w:p w14:paraId="2F84399A" w14:textId="77777777" w:rsidR="005303FE" w:rsidRPr="005303FE" w:rsidRDefault="005303FE" w:rsidP="005303FE">
      <w:pPr>
        <w:pStyle w:val="a4"/>
        <w:spacing w:after="0" w:line="240" w:lineRule="auto"/>
        <w:ind w:left="720"/>
        <w:rPr>
          <w:rFonts w:ascii="Times New Roman" w:hAnsi="Times New Roman"/>
          <w:sz w:val="24"/>
          <w:szCs w:val="24"/>
        </w:rPr>
      </w:pPr>
      <w:r w:rsidRPr="005303FE">
        <w:rPr>
          <w:rFonts w:ascii="Times New Roman" w:hAnsi="Times New Roman"/>
          <w:sz w:val="24"/>
          <w:szCs w:val="24"/>
        </w:rPr>
        <w:t xml:space="preserve">          3.1. Конкурс рисунков «Мы за здоровый образ жизни!».</w:t>
      </w:r>
    </w:p>
    <w:p w14:paraId="7EA29837" w14:textId="77777777" w:rsidR="005303FE" w:rsidRPr="005303FE" w:rsidRDefault="005303FE" w:rsidP="005303FE">
      <w:pPr>
        <w:pStyle w:val="a4"/>
        <w:spacing w:after="0" w:line="240" w:lineRule="auto"/>
        <w:ind w:left="720"/>
        <w:rPr>
          <w:rFonts w:ascii="Times New Roman" w:hAnsi="Times New Roman"/>
          <w:sz w:val="24"/>
          <w:szCs w:val="24"/>
        </w:rPr>
      </w:pPr>
      <w:r w:rsidRPr="005303FE">
        <w:rPr>
          <w:rFonts w:ascii="Times New Roman" w:hAnsi="Times New Roman"/>
          <w:sz w:val="24"/>
          <w:szCs w:val="24"/>
        </w:rPr>
        <w:t>3.2. Викторина</w:t>
      </w:r>
    </w:p>
    <w:p w14:paraId="3EB67CED" w14:textId="77777777" w:rsidR="005303FE" w:rsidRPr="005303FE" w:rsidRDefault="005303FE" w:rsidP="005303FE">
      <w:pPr>
        <w:pStyle w:val="a4"/>
        <w:spacing w:after="0" w:line="240" w:lineRule="auto"/>
        <w:ind w:left="720"/>
        <w:rPr>
          <w:rFonts w:ascii="Times New Roman" w:hAnsi="Times New Roman"/>
          <w:sz w:val="24"/>
          <w:szCs w:val="24"/>
        </w:rPr>
      </w:pPr>
      <w:r w:rsidRPr="005303FE">
        <w:rPr>
          <w:rFonts w:ascii="Times New Roman" w:hAnsi="Times New Roman"/>
          <w:sz w:val="24"/>
          <w:szCs w:val="24"/>
        </w:rPr>
        <w:t>Тема 4 Закаливание</w:t>
      </w:r>
    </w:p>
    <w:p w14:paraId="2EC5FE62" w14:textId="79E36F2E" w:rsidR="00050882" w:rsidRPr="005303FE" w:rsidRDefault="005303FE" w:rsidP="005303FE">
      <w:pPr>
        <w:pStyle w:val="a4"/>
        <w:spacing w:after="0" w:line="240" w:lineRule="auto"/>
        <w:ind w:left="720"/>
        <w:rPr>
          <w:rFonts w:ascii="Times New Roman" w:hAnsi="Times New Roman"/>
          <w:sz w:val="24"/>
          <w:szCs w:val="24"/>
        </w:rPr>
      </w:pPr>
      <w:r w:rsidRPr="005303FE">
        <w:rPr>
          <w:rFonts w:ascii="Times New Roman" w:hAnsi="Times New Roman"/>
          <w:sz w:val="24"/>
          <w:szCs w:val="24"/>
        </w:rPr>
        <w:t>4.1Конкурс рисунков «Чтобы быть здоровым».</w:t>
      </w:r>
      <w:r w:rsidR="00050882" w:rsidRPr="005303FE">
        <w:rPr>
          <w:rFonts w:ascii="Times New Roman" w:hAnsi="Times New Roman"/>
          <w:sz w:val="24"/>
          <w:szCs w:val="24"/>
        </w:rPr>
        <w:tab/>
      </w:r>
    </w:p>
    <w:p w14:paraId="7CBCB79C" w14:textId="77777777" w:rsidR="00050882" w:rsidRPr="00050882" w:rsidRDefault="00050882" w:rsidP="00666E61">
      <w:pPr>
        <w:tabs>
          <w:tab w:val="left" w:pos="709"/>
        </w:tabs>
        <w:spacing w:after="0" w:line="240" w:lineRule="auto"/>
        <w:rPr>
          <w:rFonts w:ascii="Times New Roman" w:hAnsi="Times New Roman" w:cs="Times New Roman"/>
          <w:sz w:val="24"/>
          <w:szCs w:val="24"/>
        </w:rPr>
      </w:pPr>
      <w:r w:rsidRPr="00050882">
        <w:rPr>
          <w:rFonts w:ascii="Times New Roman" w:hAnsi="Times New Roman" w:cs="Times New Roman"/>
          <w:sz w:val="24"/>
          <w:szCs w:val="24"/>
        </w:rPr>
        <w:t>3.</w:t>
      </w:r>
      <w:r w:rsidRPr="00050882">
        <w:rPr>
          <w:rFonts w:ascii="Times New Roman" w:hAnsi="Times New Roman" w:cs="Times New Roman"/>
          <w:sz w:val="24"/>
          <w:szCs w:val="24"/>
        </w:rPr>
        <w:tab/>
        <w:t>Для обеспечения реализации контрольно-оценочного блока:</w:t>
      </w:r>
    </w:p>
    <w:p w14:paraId="6EDCDCD9" w14:textId="77777777" w:rsidR="00050882" w:rsidRPr="00050882" w:rsidRDefault="00050882" w:rsidP="00666E61">
      <w:pPr>
        <w:tabs>
          <w:tab w:val="left" w:pos="709"/>
        </w:tabs>
        <w:spacing w:after="0" w:line="240" w:lineRule="auto"/>
        <w:rPr>
          <w:rFonts w:ascii="Times New Roman" w:hAnsi="Times New Roman" w:cs="Times New Roman"/>
          <w:sz w:val="24"/>
          <w:szCs w:val="24"/>
        </w:rPr>
      </w:pPr>
      <w:r w:rsidRPr="00050882">
        <w:rPr>
          <w:rFonts w:ascii="Times New Roman" w:hAnsi="Times New Roman" w:cs="Times New Roman"/>
          <w:sz w:val="24"/>
          <w:szCs w:val="24"/>
        </w:rPr>
        <w:tab/>
        <w:t xml:space="preserve">Тест№1 «Почему нужно чистить зубы и мыть руки» </w:t>
      </w:r>
    </w:p>
    <w:p w14:paraId="2A11505E" w14:textId="77777777" w:rsidR="00050882" w:rsidRPr="00050882" w:rsidRDefault="00050882" w:rsidP="00666E61">
      <w:pPr>
        <w:tabs>
          <w:tab w:val="left" w:pos="709"/>
        </w:tabs>
        <w:spacing w:after="0" w:line="240" w:lineRule="auto"/>
        <w:rPr>
          <w:rFonts w:ascii="Times New Roman" w:hAnsi="Times New Roman" w:cs="Times New Roman"/>
          <w:sz w:val="24"/>
          <w:szCs w:val="24"/>
        </w:rPr>
      </w:pPr>
      <w:r w:rsidRPr="00050882">
        <w:rPr>
          <w:rFonts w:ascii="Times New Roman" w:hAnsi="Times New Roman" w:cs="Times New Roman"/>
          <w:sz w:val="24"/>
          <w:szCs w:val="24"/>
        </w:rPr>
        <w:tab/>
        <w:t>Тест№2 «Почему нужно правильно питаться»</w:t>
      </w:r>
    </w:p>
    <w:p w14:paraId="7544F066" w14:textId="77777777" w:rsidR="00050882" w:rsidRPr="00050882" w:rsidRDefault="00050882" w:rsidP="00666E61">
      <w:pPr>
        <w:tabs>
          <w:tab w:val="left" w:pos="709"/>
        </w:tabs>
        <w:spacing w:after="0" w:line="240" w:lineRule="auto"/>
        <w:rPr>
          <w:rFonts w:ascii="Times New Roman" w:hAnsi="Times New Roman" w:cs="Times New Roman"/>
          <w:sz w:val="24"/>
          <w:szCs w:val="24"/>
        </w:rPr>
      </w:pPr>
      <w:r w:rsidRPr="00050882">
        <w:rPr>
          <w:rFonts w:ascii="Times New Roman" w:hAnsi="Times New Roman" w:cs="Times New Roman"/>
          <w:sz w:val="24"/>
          <w:szCs w:val="24"/>
        </w:rPr>
        <w:t xml:space="preserve">          Тест№4 «Закаливание» ссылка </w:t>
      </w:r>
      <w:hyperlink r:id="rId8" w:history="1">
        <w:r w:rsidRPr="00050882">
          <w:rPr>
            <w:rFonts w:ascii="Times New Roman" w:hAnsi="Times New Roman" w:cs="Times New Roman"/>
            <w:color w:val="0563C1" w:themeColor="hyperlink"/>
            <w:sz w:val="24"/>
            <w:szCs w:val="24"/>
            <w:u w:val="single"/>
          </w:rPr>
          <w:t>https://videouroki.net/tests/tiest-zakalivaniie.html</w:t>
        </w:r>
      </w:hyperlink>
    </w:p>
    <w:p w14:paraId="0C50AEE9" w14:textId="006264CF" w:rsidR="00282DFE" w:rsidRPr="00666E61" w:rsidRDefault="000F36A9"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 xml:space="preserve">1.14. </w:t>
      </w:r>
      <w:r w:rsidR="00282DFE" w:rsidRPr="00666E61">
        <w:rPr>
          <w:rFonts w:ascii="Times New Roman" w:eastAsia="Calibri" w:hAnsi="Times New Roman" w:cs="Times New Roman"/>
          <w:b/>
          <w:sz w:val="24"/>
          <w:szCs w:val="24"/>
          <w:lang w:eastAsia="ru-RU"/>
        </w:rPr>
        <w:t>Режим занятий, периодичность и продолжительность занятий.</w:t>
      </w:r>
    </w:p>
    <w:p w14:paraId="0E52CB5B" w14:textId="77777777" w:rsidR="00282DFE" w:rsidRPr="00666E61" w:rsidRDefault="00282DFE" w:rsidP="00666E61">
      <w:pPr>
        <w:spacing w:after="0" w:line="240" w:lineRule="auto"/>
        <w:ind w:right="185"/>
        <w:rPr>
          <w:rFonts w:ascii="Times New Roman" w:eastAsia="Calibri" w:hAnsi="Times New Roman" w:cs="Times New Roman"/>
          <w:bCs/>
          <w:sz w:val="24"/>
          <w:szCs w:val="24"/>
          <w:lang w:eastAsia="ru-RU"/>
        </w:rPr>
      </w:pPr>
      <w:r w:rsidRPr="00666E61">
        <w:rPr>
          <w:rFonts w:ascii="Times New Roman" w:eastAsia="Calibri" w:hAnsi="Times New Roman" w:cs="Times New Roman"/>
          <w:bCs/>
          <w:color w:val="99CC00"/>
          <w:sz w:val="24"/>
          <w:szCs w:val="24"/>
          <w:lang w:eastAsia="ru-RU"/>
        </w:rPr>
        <w:t xml:space="preserve"> </w:t>
      </w:r>
      <w:r w:rsidRPr="00666E61">
        <w:rPr>
          <w:rFonts w:ascii="Times New Roman" w:eastAsia="Calibri" w:hAnsi="Times New Roman" w:cs="Times New Roman"/>
          <w:b/>
          <w:sz w:val="24"/>
          <w:szCs w:val="24"/>
          <w:lang w:eastAsia="ru-RU"/>
        </w:rPr>
        <w:t xml:space="preserve"> «Ознакомительный уровень»</w:t>
      </w:r>
      <w:r w:rsidRPr="00666E61">
        <w:rPr>
          <w:rFonts w:ascii="Times New Roman" w:eastAsia="Calibri" w:hAnsi="Times New Roman" w:cs="Times New Roman"/>
          <w:sz w:val="24"/>
          <w:szCs w:val="24"/>
          <w:lang w:eastAsia="ru-RU"/>
        </w:rPr>
        <w:t xml:space="preserve"> 1 год обучения - 84 часа в год; </w:t>
      </w:r>
    </w:p>
    <w:p w14:paraId="19502A11" w14:textId="77777777" w:rsidR="00282DFE" w:rsidRPr="00666E61" w:rsidRDefault="00282DFE" w:rsidP="00666E61">
      <w:pPr>
        <w:spacing w:after="0" w:line="240" w:lineRule="auto"/>
        <w:ind w:right="185"/>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Количество часов и занятий в неделю: 3 часа, занятия проводятся 2 раза в неделю. </w:t>
      </w:r>
    </w:p>
    <w:p w14:paraId="336A9702" w14:textId="77777777" w:rsidR="00282DFE" w:rsidRPr="00666E61" w:rsidRDefault="00282DFE" w:rsidP="00666E61">
      <w:pPr>
        <w:spacing w:after="0" w:line="240" w:lineRule="auto"/>
        <w:ind w:right="185"/>
        <w:rPr>
          <w:rFonts w:ascii="Times New Roman" w:eastAsia="Calibri" w:hAnsi="Times New Roman" w:cs="Times New Roman"/>
          <w:sz w:val="24"/>
          <w:szCs w:val="24"/>
          <w:lang w:eastAsia="ru-RU"/>
        </w:rPr>
      </w:pPr>
      <w:r w:rsidRPr="00666E61">
        <w:rPr>
          <w:rFonts w:ascii="Times New Roman" w:eastAsia="Calibri" w:hAnsi="Times New Roman" w:cs="Times New Roman"/>
          <w:i/>
          <w:sz w:val="24"/>
          <w:szCs w:val="24"/>
          <w:lang w:eastAsia="ru-RU"/>
        </w:rPr>
        <w:t>Продолжительность:</w:t>
      </w:r>
      <w:r w:rsidRPr="00666E61">
        <w:rPr>
          <w:rFonts w:ascii="Times New Roman" w:eastAsia="Calibri" w:hAnsi="Times New Roman" w:cs="Times New Roman"/>
          <w:sz w:val="24"/>
          <w:szCs w:val="24"/>
          <w:lang w:eastAsia="ru-RU"/>
        </w:rPr>
        <w:t xml:space="preserve"> 2 занятия по 45 минут, перемена 10 минут и 1 занятие 45 минут.</w:t>
      </w:r>
    </w:p>
    <w:p w14:paraId="1B2FF07C" w14:textId="47220D3B" w:rsidR="00282DFE" w:rsidRPr="00666E61" w:rsidRDefault="000F36A9" w:rsidP="00666E61">
      <w:pPr>
        <w:spacing w:after="0" w:line="240" w:lineRule="auto"/>
        <w:rPr>
          <w:rFonts w:ascii="Times New Roman" w:eastAsia="Times New Roman" w:hAnsi="Times New Roman" w:cs="Times New Roman"/>
          <w:b/>
          <w:bCs/>
          <w:sz w:val="24"/>
          <w:szCs w:val="24"/>
          <w:lang w:eastAsia="ru-RU"/>
        </w:rPr>
      </w:pPr>
      <w:r w:rsidRPr="00666E61">
        <w:rPr>
          <w:rFonts w:ascii="Times New Roman" w:eastAsia="Times New Roman" w:hAnsi="Times New Roman" w:cs="Times New Roman"/>
          <w:b/>
          <w:bCs/>
          <w:sz w:val="24"/>
          <w:szCs w:val="24"/>
          <w:lang w:eastAsia="ru-RU"/>
        </w:rPr>
        <w:t xml:space="preserve">1.15. </w:t>
      </w:r>
      <w:r w:rsidR="00282DFE" w:rsidRPr="00666E61">
        <w:rPr>
          <w:rFonts w:ascii="Times New Roman" w:eastAsia="Times New Roman" w:hAnsi="Times New Roman" w:cs="Times New Roman"/>
          <w:b/>
          <w:bCs/>
          <w:sz w:val="24"/>
          <w:szCs w:val="24"/>
          <w:lang w:eastAsia="ru-RU"/>
        </w:rPr>
        <w:t>Формы организации образовательного процесса и виды занятий.</w:t>
      </w:r>
    </w:p>
    <w:p w14:paraId="192986D6" w14:textId="77777777" w:rsidR="00282DFE" w:rsidRPr="00666E61" w:rsidRDefault="00282DFE" w:rsidP="00666E61">
      <w:pPr>
        <w:spacing w:after="0" w:line="240" w:lineRule="auto"/>
        <w:rPr>
          <w:rFonts w:ascii="Times New Roman" w:eastAsia="Times New Roman" w:hAnsi="Times New Roman" w:cs="Times New Roman"/>
          <w:color w:val="000000"/>
          <w:sz w:val="24"/>
          <w:szCs w:val="24"/>
          <w:lang w:eastAsia="ru-RU"/>
        </w:rPr>
      </w:pPr>
      <w:r w:rsidRPr="00666E61">
        <w:rPr>
          <w:rFonts w:ascii="Times New Roman" w:eastAsia="Times New Roman" w:hAnsi="Times New Roman" w:cs="Times New Roman"/>
          <w:color w:val="000000"/>
          <w:sz w:val="24"/>
          <w:szCs w:val="24"/>
          <w:lang w:eastAsia="ru-RU"/>
        </w:rPr>
        <w:t>Программа предусматривает использование формы проведения занятий:</w:t>
      </w:r>
    </w:p>
    <w:p w14:paraId="692685A6" w14:textId="77777777" w:rsidR="00282DFE" w:rsidRPr="00666E61" w:rsidRDefault="00282DFE" w:rsidP="00666E61">
      <w:pPr>
        <w:numPr>
          <w:ilvl w:val="0"/>
          <w:numId w:val="20"/>
        </w:numPr>
        <w:spacing w:after="0" w:line="240" w:lineRule="auto"/>
        <w:ind w:firstLine="709"/>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Занятия, беседы.</w:t>
      </w:r>
    </w:p>
    <w:p w14:paraId="05E21D35" w14:textId="77777777" w:rsidR="00282DFE" w:rsidRPr="00666E61" w:rsidRDefault="00282DFE" w:rsidP="00666E61">
      <w:pPr>
        <w:numPr>
          <w:ilvl w:val="0"/>
          <w:numId w:val="20"/>
        </w:numPr>
        <w:spacing w:after="0" w:line="240" w:lineRule="auto"/>
        <w:ind w:firstLine="709"/>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Игры, викторины.</w:t>
      </w:r>
    </w:p>
    <w:p w14:paraId="4E871CF2" w14:textId="77777777" w:rsidR="00282DFE" w:rsidRPr="00666E61" w:rsidRDefault="00282DFE" w:rsidP="00666E61">
      <w:pPr>
        <w:numPr>
          <w:ilvl w:val="0"/>
          <w:numId w:val="20"/>
        </w:numPr>
        <w:spacing w:after="0" w:line="240" w:lineRule="auto"/>
        <w:ind w:firstLine="709"/>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Праздники, экскурсии, целевые прогулки.</w:t>
      </w:r>
    </w:p>
    <w:p w14:paraId="306E4D93" w14:textId="77777777" w:rsidR="00282DFE" w:rsidRPr="00666E61" w:rsidRDefault="00282DFE" w:rsidP="00666E61">
      <w:pPr>
        <w:numPr>
          <w:ilvl w:val="0"/>
          <w:numId w:val="20"/>
        </w:numPr>
        <w:spacing w:after="0" w:line="240" w:lineRule="auto"/>
        <w:ind w:firstLine="709"/>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Развлечения, досуги, выставки.</w:t>
      </w:r>
    </w:p>
    <w:p w14:paraId="12A2DC31" w14:textId="77777777" w:rsidR="00282DFE" w:rsidRPr="00666E61" w:rsidRDefault="00282DFE" w:rsidP="00666E61">
      <w:pPr>
        <w:numPr>
          <w:ilvl w:val="0"/>
          <w:numId w:val="20"/>
        </w:numPr>
        <w:spacing w:after="0" w:line="240" w:lineRule="auto"/>
        <w:ind w:firstLine="709"/>
        <w:contextualSpacing/>
        <w:rPr>
          <w:rFonts w:ascii="Times New Roman" w:eastAsia="Times New Roman" w:hAnsi="Times New Roman" w:cs="Times New Roman"/>
          <w:color w:val="000000"/>
          <w:sz w:val="24"/>
          <w:szCs w:val="24"/>
          <w:lang w:eastAsia="ru-RU"/>
        </w:rPr>
      </w:pPr>
      <w:r w:rsidRPr="00666E61">
        <w:rPr>
          <w:rFonts w:ascii="Times New Roman" w:eastAsia="Calibri" w:hAnsi="Times New Roman" w:cs="Times New Roman"/>
          <w:sz w:val="24"/>
          <w:szCs w:val="24"/>
          <w:lang w:eastAsia="ar-SA"/>
        </w:rPr>
        <w:t>Рисование и лепка.</w:t>
      </w:r>
    </w:p>
    <w:p w14:paraId="0CE60AD6"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 xml:space="preserve">При проведении занятий необходимо руководствоваться рекомендациями: </w:t>
      </w:r>
    </w:p>
    <w:p w14:paraId="703A6EB5" w14:textId="77777777" w:rsidR="00282DFE" w:rsidRPr="00666E61" w:rsidRDefault="00282DFE" w:rsidP="00666E61">
      <w:pPr>
        <w:numPr>
          <w:ilvl w:val="0"/>
          <w:numId w:val="21"/>
        </w:numPr>
        <w:spacing w:after="0" w:line="240" w:lineRule="auto"/>
        <w:ind w:firstLine="709"/>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Занятия проводить в непринужденной, естественной форме, используя игры и развлечения.</w:t>
      </w:r>
    </w:p>
    <w:p w14:paraId="0CB61416" w14:textId="77777777" w:rsidR="00282DFE" w:rsidRPr="00666E61" w:rsidRDefault="00282DFE" w:rsidP="00666E61">
      <w:pPr>
        <w:numPr>
          <w:ilvl w:val="0"/>
          <w:numId w:val="21"/>
        </w:numPr>
        <w:spacing w:after="0" w:line="240" w:lineRule="auto"/>
        <w:ind w:firstLine="709"/>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Обеспечивать благоприятный психологический климат, оказывать детям своевременную помощь.</w:t>
      </w:r>
    </w:p>
    <w:p w14:paraId="402D4D0F"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Работая по программе предусматривать наличие технического оснащения занятий, подбора дидактического демонстрационного и наглядного материала.</w:t>
      </w:r>
    </w:p>
    <w:p w14:paraId="24F213B7"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lastRenderedPageBreak/>
        <w:t>Приемы обучения: наглядно – слуховые, визуальные, звуковые, методические указания.</w:t>
      </w:r>
    </w:p>
    <w:p w14:paraId="75EB1018"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Наглядный метод используется во время:</w:t>
      </w:r>
    </w:p>
    <w:p w14:paraId="55D566E6" w14:textId="77777777" w:rsidR="00282DFE" w:rsidRPr="00666E61" w:rsidRDefault="00282DFE" w:rsidP="00666E61">
      <w:pPr>
        <w:numPr>
          <w:ilvl w:val="0"/>
          <w:numId w:val="22"/>
        </w:numPr>
        <w:spacing w:after="0" w:line="240" w:lineRule="auto"/>
        <w:ind w:firstLine="709"/>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Чтения педагогом рассказов.</w:t>
      </w:r>
    </w:p>
    <w:p w14:paraId="76D95AE5" w14:textId="77777777" w:rsidR="00282DFE" w:rsidRPr="00666E61" w:rsidRDefault="00282DFE" w:rsidP="00666E61">
      <w:pPr>
        <w:numPr>
          <w:ilvl w:val="0"/>
          <w:numId w:val="22"/>
        </w:numPr>
        <w:spacing w:after="0" w:line="240" w:lineRule="auto"/>
        <w:ind w:firstLine="709"/>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Наблюдение.</w:t>
      </w:r>
    </w:p>
    <w:p w14:paraId="0B80FF20" w14:textId="77777777" w:rsidR="00282DFE" w:rsidRPr="00666E61" w:rsidRDefault="00282DFE" w:rsidP="00666E61">
      <w:pPr>
        <w:numPr>
          <w:ilvl w:val="0"/>
          <w:numId w:val="22"/>
        </w:numPr>
        <w:spacing w:after="0" w:line="240" w:lineRule="auto"/>
        <w:ind w:firstLine="709"/>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Рассматривание иллюстраций.</w:t>
      </w:r>
    </w:p>
    <w:p w14:paraId="6EC832E2" w14:textId="77777777" w:rsidR="00282DFE" w:rsidRPr="00666E61" w:rsidRDefault="00282DFE" w:rsidP="00666E61">
      <w:pPr>
        <w:numPr>
          <w:ilvl w:val="0"/>
          <w:numId w:val="22"/>
        </w:numPr>
        <w:spacing w:after="0" w:line="240" w:lineRule="auto"/>
        <w:ind w:firstLine="709"/>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Экскурсии по селу, целевые прогулки.</w:t>
      </w:r>
    </w:p>
    <w:p w14:paraId="1154F427"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Словесный метод используется:</w:t>
      </w:r>
    </w:p>
    <w:p w14:paraId="03272CF3" w14:textId="77777777" w:rsidR="00282DFE" w:rsidRPr="00666E61" w:rsidRDefault="00282DFE" w:rsidP="00666E61">
      <w:pPr>
        <w:numPr>
          <w:ilvl w:val="0"/>
          <w:numId w:val="23"/>
        </w:numPr>
        <w:spacing w:after="0" w:line="240" w:lineRule="auto"/>
        <w:ind w:firstLine="709"/>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Беседы.</w:t>
      </w:r>
    </w:p>
    <w:p w14:paraId="10F42346" w14:textId="77777777" w:rsidR="00282DFE" w:rsidRPr="00666E61" w:rsidRDefault="00282DFE" w:rsidP="00666E61">
      <w:pPr>
        <w:numPr>
          <w:ilvl w:val="0"/>
          <w:numId w:val="23"/>
        </w:numPr>
        <w:spacing w:after="0" w:line="240" w:lineRule="auto"/>
        <w:ind w:firstLine="709"/>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Проведение игр.</w:t>
      </w:r>
    </w:p>
    <w:p w14:paraId="00F9E25E" w14:textId="77777777" w:rsidR="00282DFE" w:rsidRPr="00666E61" w:rsidRDefault="00282DFE" w:rsidP="00666E61">
      <w:pPr>
        <w:numPr>
          <w:ilvl w:val="0"/>
          <w:numId w:val="23"/>
        </w:numPr>
        <w:spacing w:after="0" w:line="240" w:lineRule="auto"/>
        <w:ind w:firstLine="709"/>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Загадывание загадок, проведение конкурсов.</w:t>
      </w:r>
    </w:p>
    <w:p w14:paraId="0D6DE188"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Практический метод необходим:</w:t>
      </w:r>
    </w:p>
    <w:p w14:paraId="4B71C66B" w14:textId="77777777" w:rsidR="00282DFE" w:rsidRPr="00666E61" w:rsidRDefault="00282DFE" w:rsidP="00666E61">
      <w:pPr>
        <w:numPr>
          <w:ilvl w:val="0"/>
          <w:numId w:val="24"/>
        </w:numPr>
        <w:spacing w:after="0" w:line="240" w:lineRule="auto"/>
        <w:ind w:firstLine="709"/>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Организация продуктивной деятельности.</w:t>
      </w:r>
    </w:p>
    <w:p w14:paraId="66D5DC0F" w14:textId="77777777" w:rsidR="00282DFE" w:rsidRPr="00666E61" w:rsidRDefault="00282DFE" w:rsidP="00666E61">
      <w:pPr>
        <w:numPr>
          <w:ilvl w:val="0"/>
          <w:numId w:val="24"/>
        </w:numPr>
        <w:spacing w:after="0" w:line="240" w:lineRule="auto"/>
        <w:ind w:firstLine="709"/>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Изготовление наглядных пособий для занятий.</w:t>
      </w:r>
    </w:p>
    <w:p w14:paraId="3568243C" w14:textId="77777777" w:rsidR="00282DFE" w:rsidRPr="00666E61" w:rsidRDefault="00282DFE" w:rsidP="00666E61">
      <w:pPr>
        <w:numPr>
          <w:ilvl w:val="0"/>
          <w:numId w:val="24"/>
        </w:numPr>
        <w:spacing w:after="0" w:line="240" w:lineRule="auto"/>
        <w:ind w:firstLine="709"/>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Подвижные игры с правилами.</w:t>
      </w:r>
    </w:p>
    <w:p w14:paraId="7742E424" w14:textId="77777777" w:rsidR="00282DFE" w:rsidRPr="00666E61" w:rsidRDefault="00282DFE" w:rsidP="00666E61">
      <w:pPr>
        <w:spacing w:after="0" w:line="240" w:lineRule="auto"/>
        <w:rPr>
          <w:rFonts w:ascii="Times New Roman" w:eastAsia="Calibri" w:hAnsi="Times New Roman" w:cs="Times New Roman"/>
          <w:b/>
          <w:sz w:val="24"/>
          <w:szCs w:val="24"/>
        </w:rPr>
      </w:pPr>
      <w:r w:rsidRPr="00666E61">
        <w:rPr>
          <w:rFonts w:ascii="Times New Roman" w:eastAsia="Times New Roman" w:hAnsi="Times New Roman" w:cs="Times New Roman"/>
          <w:sz w:val="24"/>
          <w:szCs w:val="24"/>
          <w:lang w:eastAsia="ru-RU"/>
        </w:rPr>
        <w:t>Педагогические технологии: технология группового обучения; игровые технологии; здоровьесберегающие технология.</w:t>
      </w:r>
    </w:p>
    <w:p w14:paraId="5C372AD1"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Программа кружка «</w:t>
      </w:r>
      <w:r w:rsidRPr="00666E61">
        <w:rPr>
          <w:rFonts w:ascii="Times New Roman" w:eastAsia="Times New Roman" w:hAnsi="Times New Roman" w:cs="Times New Roman"/>
          <w:bCs/>
          <w:sz w:val="24"/>
          <w:szCs w:val="24"/>
          <w:lang w:eastAsia="ar-SA"/>
        </w:rPr>
        <w:t>Я и мое здоровье</w:t>
      </w:r>
      <w:r w:rsidRPr="00666E61">
        <w:rPr>
          <w:rFonts w:ascii="Times New Roman" w:eastAsia="Calibri" w:hAnsi="Times New Roman" w:cs="Times New Roman"/>
          <w:sz w:val="24"/>
          <w:szCs w:val="24"/>
          <w:lang w:eastAsia="ar-SA"/>
        </w:rPr>
        <w:t>» предназначена для обучающихся в возрасте от 6.5 до 10 лет, построена на основании современных научных представлений о физиологическом, психологическом развитии ребенка этого возраста, раскрывает особенности соматического, психологического и социального здоровья.</w:t>
      </w:r>
    </w:p>
    <w:p w14:paraId="4B7289F0" w14:textId="77777777" w:rsidR="00282DFE" w:rsidRPr="00666E61" w:rsidRDefault="00282DFE" w:rsidP="00666E61">
      <w:pPr>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Программа кружка «</w:t>
      </w:r>
      <w:r w:rsidRPr="00666E61">
        <w:rPr>
          <w:rFonts w:ascii="Times New Roman" w:eastAsia="Times New Roman" w:hAnsi="Times New Roman" w:cs="Times New Roman"/>
          <w:bCs/>
          <w:sz w:val="24"/>
          <w:szCs w:val="24"/>
          <w:lang w:eastAsia="ar-SA"/>
        </w:rPr>
        <w:t>Я и мое здоровье</w:t>
      </w:r>
      <w:r w:rsidRPr="00666E61">
        <w:rPr>
          <w:rFonts w:ascii="Times New Roman" w:eastAsia="Calibri" w:hAnsi="Times New Roman" w:cs="Times New Roman"/>
          <w:sz w:val="24"/>
          <w:szCs w:val="24"/>
          <w:lang w:eastAsia="ar-SA"/>
        </w:rPr>
        <w:t>» состоит из 7 разделов:</w:t>
      </w:r>
    </w:p>
    <w:p w14:paraId="04229941" w14:textId="77777777" w:rsidR="00282DFE" w:rsidRPr="00666E61" w:rsidRDefault="00282DFE" w:rsidP="00666E61">
      <w:pPr>
        <w:numPr>
          <w:ilvl w:val="0"/>
          <w:numId w:val="44"/>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«Вот мы и в школе»: личная гигиена, значение утренней гимнастики для организма;</w:t>
      </w:r>
    </w:p>
    <w:p w14:paraId="3E5DF6A7" w14:textId="77777777" w:rsidR="00282DFE" w:rsidRPr="00666E61" w:rsidRDefault="00282DFE" w:rsidP="00666E61">
      <w:pPr>
        <w:numPr>
          <w:ilvl w:val="0"/>
          <w:numId w:val="44"/>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«Питание и здоровье»: основы правильного питания, гигиенические навыки культуры поведения во время приема пищи, кулинарные традиции современности и прошлого;</w:t>
      </w:r>
    </w:p>
    <w:p w14:paraId="35CC4CAB" w14:textId="77777777" w:rsidR="00282DFE" w:rsidRPr="00666E61" w:rsidRDefault="00282DFE" w:rsidP="00666E61">
      <w:pPr>
        <w:numPr>
          <w:ilvl w:val="0"/>
          <w:numId w:val="44"/>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«Моё здоровье в моих руках»: влияние окружающей среды на здоровье человека, чередование труда и отдыха, профилактика нарушений зрения и опорно-двигательного аппарата;</w:t>
      </w:r>
    </w:p>
    <w:p w14:paraId="79A61A74" w14:textId="77777777" w:rsidR="00282DFE" w:rsidRPr="00666E61" w:rsidRDefault="00282DFE" w:rsidP="00666E61">
      <w:pPr>
        <w:numPr>
          <w:ilvl w:val="0"/>
          <w:numId w:val="44"/>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«Я в школе и дома»: социально одобряемые нормы и правила поведения обучающихся в образовательном учреждении, гигиена одежды, правила хорошего тона;</w:t>
      </w:r>
    </w:p>
    <w:p w14:paraId="7451C847" w14:textId="77777777" w:rsidR="00282DFE" w:rsidRPr="00666E61" w:rsidRDefault="00282DFE" w:rsidP="00666E61">
      <w:pPr>
        <w:numPr>
          <w:ilvl w:val="0"/>
          <w:numId w:val="44"/>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«Чтоб забыть про докторов»: закаливание организма;</w:t>
      </w:r>
    </w:p>
    <w:p w14:paraId="007D3A9E" w14:textId="77777777" w:rsidR="00282DFE" w:rsidRPr="00666E61" w:rsidRDefault="00282DFE" w:rsidP="00666E61">
      <w:pPr>
        <w:numPr>
          <w:ilvl w:val="0"/>
          <w:numId w:val="44"/>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«Я и моё ближайшее окружение»: развитие познавательных процессов, значимые взрослые, вредные привычки, настроение в школе и дома;</w:t>
      </w:r>
    </w:p>
    <w:p w14:paraId="5F3E6563" w14:textId="77777777" w:rsidR="00282DFE" w:rsidRPr="00666E61" w:rsidRDefault="00282DFE" w:rsidP="00666E61">
      <w:pPr>
        <w:numPr>
          <w:ilvl w:val="0"/>
          <w:numId w:val="44"/>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hAnsi="Times New Roman" w:cs="Times New Roman"/>
          <w:sz w:val="24"/>
          <w:szCs w:val="24"/>
          <w:lang w:eastAsia="ar-SA"/>
        </w:rPr>
        <w:t xml:space="preserve">«Вот и стали мы на год взрослей»: первая доврачебная помощь в летний период, опасности летнего периода. </w:t>
      </w:r>
    </w:p>
    <w:p w14:paraId="77C46453"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Подобное содержание отражает взаимосвязь всех компонентов здоровья, подчеркивая взаимное влияние  интеллектуальных способностей, коммуникативных умений, потребности в соблюдении личной гигиены, необходимости закаливания и правильного питания, эмоционального отношения к деятельности, умения оказывать первую доврачебную помощь на пропедевтическом уровне на общее благополучие человека и его успешность в различного рода деятельности.</w:t>
      </w:r>
    </w:p>
    <w:p w14:paraId="4449B5E5" w14:textId="77777777" w:rsidR="00282DFE" w:rsidRPr="00666E61" w:rsidRDefault="00282DFE" w:rsidP="00666E61">
      <w:pPr>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Программа кружка «</w:t>
      </w:r>
      <w:r w:rsidRPr="00666E61">
        <w:rPr>
          <w:rFonts w:ascii="Times New Roman" w:eastAsia="Times New Roman" w:hAnsi="Times New Roman" w:cs="Times New Roman"/>
          <w:bCs/>
          <w:sz w:val="24"/>
          <w:szCs w:val="24"/>
          <w:lang w:eastAsia="ar-SA"/>
        </w:rPr>
        <w:t>Я и мое здоровье</w:t>
      </w:r>
      <w:r w:rsidRPr="00666E61">
        <w:rPr>
          <w:rFonts w:ascii="Times New Roman" w:eastAsia="Calibri" w:hAnsi="Times New Roman" w:cs="Times New Roman"/>
          <w:sz w:val="24"/>
          <w:szCs w:val="24"/>
          <w:lang w:eastAsia="ar-SA"/>
        </w:rPr>
        <w:t xml:space="preserve">»,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 </w:t>
      </w:r>
    </w:p>
    <w:p w14:paraId="5AD3E1D7" w14:textId="77777777" w:rsidR="00282DFE" w:rsidRPr="00666E61" w:rsidRDefault="00282DFE" w:rsidP="00666E61">
      <w:pPr>
        <w:suppressAutoHyphens/>
        <w:spacing w:after="0" w:line="240" w:lineRule="auto"/>
        <w:rPr>
          <w:rFonts w:ascii="Times New Roman" w:eastAsia="Times New Roman" w:hAnsi="Times New Roman" w:cs="Times New Roman"/>
          <w:color w:val="000000"/>
          <w:sz w:val="24"/>
          <w:szCs w:val="24"/>
          <w:lang w:eastAsia="ru-RU"/>
        </w:rPr>
      </w:pPr>
      <w:r w:rsidRPr="00666E61">
        <w:rPr>
          <w:rFonts w:ascii="Times New Roman" w:eastAsia="Times New Roman" w:hAnsi="Times New Roman" w:cs="Times New Roman"/>
          <w:spacing w:val="-8"/>
          <w:sz w:val="24"/>
          <w:szCs w:val="24"/>
          <w:lang w:eastAsia="ar-SA"/>
        </w:rPr>
        <w:t xml:space="preserve">     Содержание программы     </w:t>
      </w:r>
      <w:r w:rsidRPr="00666E61">
        <w:rPr>
          <w:rFonts w:ascii="Times New Roman" w:eastAsia="Calibri" w:hAnsi="Times New Roman" w:cs="Times New Roman"/>
          <w:sz w:val="24"/>
          <w:szCs w:val="24"/>
          <w:lang w:eastAsia="ar-SA"/>
        </w:rPr>
        <w:t>кружка «</w:t>
      </w:r>
      <w:r w:rsidRPr="00666E61">
        <w:rPr>
          <w:rFonts w:ascii="Times New Roman" w:eastAsia="Times New Roman" w:hAnsi="Times New Roman" w:cs="Times New Roman"/>
          <w:bCs/>
          <w:sz w:val="24"/>
          <w:szCs w:val="24"/>
          <w:lang w:eastAsia="ar-SA"/>
        </w:rPr>
        <w:t>Я и мое здоровье</w:t>
      </w:r>
      <w:r w:rsidRPr="00666E61">
        <w:rPr>
          <w:rFonts w:ascii="Times New Roman" w:eastAsia="Calibri" w:hAnsi="Times New Roman" w:cs="Times New Roman"/>
          <w:sz w:val="24"/>
          <w:szCs w:val="24"/>
          <w:lang w:eastAsia="ar-SA"/>
        </w:rPr>
        <w:t>» отражает социальную, психологическую и соматическую характеристику здоровья. Реализация данной программы соответствует предельно допустимой нагрузке обучающихся начальной школы.</w:t>
      </w:r>
      <w:r w:rsidRPr="00666E61">
        <w:rPr>
          <w:rFonts w:ascii="Times New Roman" w:eastAsia="Times New Roman" w:hAnsi="Times New Roman" w:cs="Times New Roman"/>
          <w:spacing w:val="-8"/>
          <w:sz w:val="24"/>
          <w:szCs w:val="24"/>
          <w:lang w:eastAsia="ar-SA"/>
        </w:rPr>
        <w:t xml:space="preserve">  </w:t>
      </w:r>
    </w:p>
    <w:p w14:paraId="0D8BD22B" w14:textId="0DEA1D0A" w:rsidR="00282DFE" w:rsidRPr="00666E61" w:rsidRDefault="000F36A9"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 xml:space="preserve">1.16. </w:t>
      </w:r>
      <w:r w:rsidR="00282DFE" w:rsidRPr="00666E61">
        <w:rPr>
          <w:rFonts w:ascii="Times New Roman" w:eastAsia="Calibri" w:hAnsi="Times New Roman" w:cs="Times New Roman"/>
          <w:b/>
          <w:sz w:val="24"/>
          <w:szCs w:val="24"/>
          <w:lang w:eastAsia="ar-SA"/>
        </w:rPr>
        <w:t>Планируемые результаты освоения.</w:t>
      </w:r>
    </w:p>
    <w:p w14:paraId="480A8606"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lastRenderedPageBreak/>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Pr="00666E61">
        <w:rPr>
          <w:rFonts w:ascii="Times New Roman" w:eastAsia="Calibri" w:hAnsi="Times New Roman" w:cs="Times New Roman"/>
          <w:b/>
          <w:sz w:val="24"/>
          <w:szCs w:val="24"/>
          <w:lang w:eastAsia="ar-SA"/>
        </w:rPr>
        <w:t xml:space="preserve"> </w:t>
      </w:r>
      <w:r w:rsidRPr="00666E61">
        <w:rPr>
          <w:rFonts w:ascii="Times New Roman" w:eastAsia="Calibri" w:hAnsi="Times New Roman" w:cs="Times New Roman"/>
          <w:sz w:val="24"/>
          <w:szCs w:val="24"/>
          <w:lang w:eastAsia="ar-SA"/>
        </w:rPr>
        <w:t>у обучающихся формируются познавательные, личностные, регулятивные, коммуникативные универсальные учебные действия.</w:t>
      </w:r>
    </w:p>
    <w:p w14:paraId="56C47C2E"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Основная образовательная программа учреждения предусматривает достижение следующих результатов образования:</w:t>
      </w:r>
    </w:p>
    <w:p w14:paraId="4ADCCF0C" w14:textId="77777777" w:rsidR="00282DFE" w:rsidRPr="00666E61" w:rsidRDefault="00282DFE" w:rsidP="00666E61">
      <w:pPr>
        <w:numPr>
          <w:ilvl w:val="0"/>
          <w:numId w:val="25"/>
        </w:numPr>
        <w:tabs>
          <w:tab w:val="left" w:pos="709"/>
        </w:tabs>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личностные результаты — готовность и способность обучающихся к саморазвитию, сформированность мотивации к учению и познанию, социальные компетентности, личностные качества; сформированность основ российской, гражданской идентичности; </w:t>
      </w:r>
    </w:p>
    <w:p w14:paraId="13FFCD23" w14:textId="77777777" w:rsidR="00282DFE" w:rsidRPr="00666E61" w:rsidRDefault="00282DFE" w:rsidP="00666E61">
      <w:pPr>
        <w:numPr>
          <w:ilvl w:val="0"/>
          <w:numId w:val="25"/>
        </w:numPr>
        <w:tabs>
          <w:tab w:val="left" w:pos="709"/>
        </w:tabs>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метапредметные результаты — освоенные обучающимися универсальные учебные действия (познавательные, регулятивные и коммуникативные);</w:t>
      </w:r>
    </w:p>
    <w:p w14:paraId="576D8005" w14:textId="77777777" w:rsidR="00282DFE" w:rsidRPr="00666E61" w:rsidRDefault="00282DFE" w:rsidP="00666E61">
      <w:pPr>
        <w:numPr>
          <w:ilvl w:val="0"/>
          <w:numId w:val="25"/>
        </w:numPr>
        <w:tabs>
          <w:tab w:val="left" w:pos="709"/>
        </w:tabs>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предметные результаты — освоенный обучающимися в ходе обучения опыт специфической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14:paraId="1ED52486"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b/>
          <w:bCs/>
          <w:sz w:val="24"/>
          <w:szCs w:val="24"/>
          <w:lang w:eastAsia="ar-SA"/>
        </w:rPr>
        <w:t>Личностными</w:t>
      </w:r>
      <w:r w:rsidRPr="00666E61">
        <w:rPr>
          <w:rFonts w:ascii="Times New Roman" w:eastAsia="Calibri" w:hAnsi="Times New Roman" w:cs="Times New Roman"/>
          <w:sz w:val="24"/>
          <w:szCs w:val="24"/>
          <w:lang w:eastAsia="ar-SA"/>
        </w:rPr>
        <w:t xml:space="preserve"> результатами программы «</w:t>
      </w:r>
      <w:r w:rsidRPr="00666E61">
        <w:rPr>
          <w:rFonts w:ascii="Times New Roman" w:eastAsia="Times New Roman" w:hAnsi="Times New Roman" w:cs="Times New Roman"/>
          <w:bCs/>
          <w:sz w:val="24"/>
          <w:szCs w:val="24"/>
          <w:lang w:eastAsia="ar-SA"/>
        </w:rPr>
        <w:t>Я и мое здоровье</w:t>
      </w:r>
      <w:r w:rsidRPr="00666E61">
        <w:rPr>
          <w:rFonts w:ascii="Times New Roman" w:eastAsia="Calibri" w:hAnsi="Times New Roman" w:cs="Times New Roman"/>
          <w:sz w:val="24"/>
          <w:szCs w:val="24"/>
          <w:lang w:eastAsia="ar-SA"/>
        </w:rPr>
        <w:t>» является формирование следующих умений:</w:t>
      </w:r>
    </w:p>
    <w:p w14:paraId="71E6E0F3" w14:textId="77777777" w:rsidR="00282DFE" w:rsidRPr="00666E61" w:rsidRDefault="00282DFE" w:rsidP="00666E61">
      <w:pPr>
        <w:numPr>
          <w:ilvl w:val="0"/>
          <w:numId w:val="26"/>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b/>
          <w:i/>
          <w:sz w:val="24"/>
          <w:szCs w:val="24"/>
          <w:lang w:eastAsia="ar-SA"/>
        </w:rPr>
        <w:t xml:space="preserve">Определять </w:t>
      </w:r>
      <w:r w:rsidRPr="00666E61">
        <w:rPr>
          <w:rFonts w:ascii="Times New Roman" w:eastAsia="Calibri" w:hAnsi="Times New Roman" w:cs="Times New Roman"/>
          <w:sz w:val="24"/>
          <w:szCs w:val="24"/>
          <w:lang w:eastAsia="ar-SA"/>
        </w:rPr>
        <w:t>и</w:t>
      </w:r>
      <w:r w:rsidRPr="00666E61">
        <w:rPr>
          <w:rFonts w:ascii="Times New Roman" w:eastAsia="Calibri" w:hAnsi="Times New Roman" w:cs="Times New Roman"/>
          <w:b/>
          <w:i/>
          <w:sz w:val="24"/>
          <w:szCs w:val="24"/>
          <w:lang w:eastAsia="ar-SA"/>
        </w:rPr>
        <w:t xml:space="preserve"> высказывать</w:t>
      </w:r>
      <w:r w:rsidRPr="00666E61">
        <w:rPr>
          <w:rFonts w:ascii="Times New Roman" w:eastAsia="Calibri" w:hAnsi="Times New Roman" w:cs="Times New Roman"/>
          <w:sz w:val="24"/>
          <w:szCs w:val="24"/>
          <w:lang w:eastAsia="ar-SA"/>
        </w:rPr>
        <w:t xml:space="preserve"> под руководством учителя самые простые и общие для всех людей правила поведения при сотрудничестве (этические нормы);</w:t>
      </w:r>
    </w:p>
    <w:p w14:paraId="4150B3ED" w14:textId="77777777" w:rsidR="00282DFE" w:rsidRPr="00666E61" w:rsidRDefault="00282DFE" w:rsidP="00666E61">
      <w:pPr>
        <w:numPr>
          <w:ilvl w:val="0"/>
          <w:numId w:val="26"/>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В предложенных педагогом ситуациях общения и сотрудничества, опираясь на общие для всех простые правила поведения, </w:t>
      </w:r>
      <w:r w:rsidRPr="00666E61">
        <w:rPr>
          <w:rFonts w:ascii="Times New Roman" w:eastAsia="Calibri" w:hAnsi="Times New Roman" w:cs="Times New Roman"/>
          <w:b/>
          <w:i/>
          <w:sz w:val="24"/>
          <w:szCs w:val="24"/>
          <w:lang w:eastAsia="ar-SA"/>
        </w:rPr>
        <w:t>делать выбор,</w:t>
      </w:r>
      <w:r w:rsidRPr="00666E61">
        <w:rPr>
          <w:rFonts w:ascii="Times New Roman" w:eastAsia="Calibri" w:hAnsi="Times New Roman" w:cs="Times New Roman"/>
          <w:sz w:val="24"/>
          <w:szCs w:val="24"/>
          <w:lang w:eastAsia="ar-SA"/>
        </w:rPr>
        <w:t xml:space="preserve"> при поддержке других участников группы и педагога, как поступить.</w:t>
      </w:r>
    </w:p>
    <w:p w14:paraId="5013696F" w14:textId="77777777" w:rsidR="00282DFE" w:rsidRPr="00666E61" w:rsidRDefault="00282DFE" w:rsidP="00666E61">
      <w:pPr>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Метапредметными результатами программы кружка «</w:t>
      </w:r>
      <w:r w:rsidRPr="00666E61">
        <w:rPr>
          <w:rFonts w:ascii="Times New Roman" w:eastAsia="Times New Roman" w:hAnsi="Times New Roman" w:cs="Times New Roman"/>
          <w:bCs/>
          <w:sz w:val="24"/>
          <w:szCs w:val="24"/>
          <w:lang w:eastAsia="ar-SA"/>
        </w:rPr>
        <w:t>Я и мое здоровье</w:t>
      </w:r>
      <w:r w:rsidRPr="00666E61">
        <w:rPr>
          <w:rFonts w:ascii="Times New Roman" w:eastAsia="Calibri" w:hAnsi="Times New Roman" w:cs="Times New Roman"/>
          <w:sz w:val="24"/>
          <w:szCs w:val="24"/>
          <w:lang w:eastAsia="ar-SA"/>
        </w:rPr>
        <w:t>» - является формирование следующих универсальных учебных действий (УУД):</w:t>
      </w:r>
    </w:p>
    <w:p w14:paraId="13C0951A" w14:textId="77777777" w:rsidR="00282DFE" w:rsidRPr="00666E61" w:rsidRDefault="00282DFE" w:rsidP="00666E61">
      <w:pPr>
        <w:numPr>
          <w:ilvl w:val="0"/>
          <w:numId w:val="16"/>
        </w:numPr>
        <w:suppressAutoHyphens/>
        <w:spacing w:after="0" w:line="240" w:lineRule="auto"/>
        <w:ind w:firstLine="709"/>
        <w:rPr>
          <w:rFonts w:ascii="Times New Roman" w:eastAsia="Calibri" w:hAnsi="Times New Roman" w:cs="Times New Roman"/>
          <w:b/>
          <w:i/>
          <w:sz w:val="24"/>
          <w:szCs w:val="24"/>
          <w:lang w:eastAsia="ar-SA"/>
        </w:rPr>
      </w:pPr>
      <w:r w:rsidRPr="00666E61">
        <w:rPr>
          <w:rFonts w:ascii="Times New Roman" w:eastAsia="Calibri" w:hAnsi="Times New Roman" w:cs="Times New Roman"/>
          <w:b/>
          <w:i/>
          <w:sz w:val="24"/>
          <w:szCs w:val="24"/>
          <w:lang w:eastAsia="ar-SA"/>
        </w:rPr>
        <w:t>Регулятивные УУД:</w:t>
      </w:r>
    </w:p>
    <w:p w14:paraId="5E24CEC0" w14:textId="77777777" w:rsidR="00282DFE" w:rsidRPr="00666E61" w:rsidRDefault="00282DFE" w:rsidP="00666E61">
      <w:pPr>
        <w:numPr>
          <w:ilvl w:val="0"/>
          <w:numId w:val="27"/>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b/>
          <w:i/>
          <w:sz w:val="24"/>
          <w:szCs w:val="24"/>
          <w:lang w:eastAsia="ar-SA"/>
        </w:rPr>
        <w:t xml:space="preserve">Определять </w:t>
      </w:r>
      <w:r w:rsidRPr="00666E61">
        <w:rPr>
          <w:rFonts w:ascii="Times New Roman" w:eastAsia="Calibri" w:hAnsi="Times New Roman" w:cs="Times New Roman"/>
          <w:i/>
          <w:sz w:val="24"/>
          <w:szCs w:val="24"/>
          <w:lang w:eastAsia="ar-SA"/>
        </w:rPr>
        <w:t>и</w:t>
      </w:r>
      <w:r w:rsidRPr="00666E61">
        <w:rPr>
          <w:rFonts w:ascii="Times New Roman" w:eastAsia="Calibri" w:hAnsi="Times New Roman" w:cs="Times New Roman"/>
          <w:b/>
          <w:i/>
          <w:sz w:val="24"/>
          <w:szCs w:val="24"/>
          <w:lang w:eastAsia="ar-SA"/>
        </w:rPr>
        <w:t xml:space="preserve"> формулировать</w:t>
      </w:r>
      <w:r w:rsidRPr="00666E61">
        <w:rPr>
          <w:rFonts w:ascii="Times New Roman" w:eastAsia="Calibri" w:hAnsi="Times New Roman" w:cs="Times New Roman"/>
          <w:sz w:val="24"/>
          <w:szCs w:val="24"/>
          <w:lang w:eastAsia="ar-SA"/>
        </w:rPr>
        <w:t xml:space="preserve"> цель деятельности на занятии с помощью учителя.</w:t>
      </w:r>
    </w:p>
    <w:p w14:paraId="451C8074" w14:textId="77777777" w:rsidR="00282DFE" w:rsidRPr="00666E61" w:rsidRDefault="00282DFE" w:rsidP="00666E61">
      <w:pPr>
        <w:numPr>
          <w:ilvl w:val="0"/>
          <w:numId w:val="27"/>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b/>
          <w:i/>
          <w:sz w:val="24"/>
          <w:szCs w:val="24"/>
          <w:lang w:eastAsia="ar-SA"/>
        </w:rPr>
        <w:t>Проговаривать</w:t>
      </w:r>
      <w:r w:rsidRPr="00666E61">
        <w:rPr>
          <w:rFonts w:ascii="Times New Roman" w:eastAsia="Calibri" w:hAnsi="Times New Roman" w:cs="Times New Roman"/>
          <w:sz w:val="24"/>
          <w:szCs w:val="24"/>
          <w:lang w:eastAsia="ar-SA"/>
        </w:rPr>
        <w:t xml:space="preserve"> последовательность действий на занятии.</w:t>
      </w:r>
    </w:p>
    <w:p w14:paraId="7178C0C6" w14:textId="77777777" w:rsidR="00282DFE" w:rsidRPr="00666E61" w:rsidRDefault="00282DFE" w:rsidP="00666E61">
      <w:pPr>
        <w:numPr>
          <w:ilvl w:val="0"/>
          <w:numId w:val="27"/>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Учить </w:t>
      </w:r>
      <w:r w:rsidRPr="00666E61">
        <w:rPr>
          <w:rFonts w:ascii="Times New Roman" w:eastAsia="Calibri" w:hAnsi="Times New Roman" w:cs="Times New Roman"/>
          <w:b/>
          <w:i/>
          <w:sz w:val="24"/>
          <w:szCs w:val="24"/>
          <w:lang w:eastAsia="ar-SA"/>
        </w:rPr>
        <w:t>высказывать</w:t>
      </w:r>
      <w:r w:rsidRPr="00666E61">
        <w:rPr>
          <w:rFonts w:ascii="Times New Roman" w:eastAsia="Calibri" w:hAnsi="Times New Roman" w:cs="Times New Roman"/>
          <w:b/>
          <w:sz w:val="24"/>
          <w:szCs w:val="24"/>
          <w:lang w:eastAsia="ar-SA"/>
        </w:rPr>
        <w:t xml:space="preserve"> </w:t>
      </w:r>
      <w:r w:rsidRPr="00666E61">
        <w:rPr>
          <w:rFonts w:ascii="Times New Roman" w:eastAsia="Calibri" w:hAnsi="Times New Roman" w:cs="Times New Roman"/>
          <w:sz w:val="24"/>
          <w:szCs w:val="24"/>
          <w:lang w:eastAsia="ar-SA"/>
        </w:rPr>
        <w:t xml:space="preserve">своё предположение (версию) на основе работы с иллюстрацией, учить </w:t>
      </w:r>
      <w:r w:rsidRPr="00666E61">
        <w:rPr>
          <w:rFonts w:ascii="Times New Roman" w:eastAsia="Calibri" w:hAnsi="Times New Roman" w:cs="Times New Roman"/>
          <w:b/>
          <w:i/>
          <w:sz w:val="24"/>
          <w:szCs w:val="24"/>
          <w:lang w:eastAsia="ar-SA"/>
        </w:rPr>
        <w:t>работать</w:t>
      </w:r>
      <w:r w:rsidRPr="00666E61">
        <w:rPr>
          <w:rFonts w:ascii="Times New Roman" w:eastAsia="Calibri" w:hAnsi="Times New Roman" w:cs="Times New Roman"/>
          <w:sz w:val="24"/>
          <w:szCs w:val="24"/>
          <w:lang w:eastAsia="ar-SA"/>
        </w:rPr>
        <w:t xml:space="preserve"> по предложенному учителем плану.</w:t>
      </w:r>
    </w:p>
    <w:p w14:paraId="40885594" w14:textId="77777777" w:rsidR="00282DFE" w:rsidRPr="00666E61" w:rsidRDefault="00282DFE" w:rsidP="00666E61">
      <w:pPr>
        <w:numPr>
          <w:ilvl w:val="0"/>
          <w:numId w:val="27"/>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Средством формирования этих действий служит технология проблемного диалога на этапе изучения нового материала.</w:t>
      </w:r>
    </w:p>
    <w:p w14:paraId="4947ED1A" w14:textId="77777777" w:rsidR="00282DFE" w:rsidRPr="00666E61" w:rsidRDefault="00282DFE" w:rsidP="00666E61">
      <w:pPr>
        <w:numPr>
          <w:ilvl w:val="0"/>
          <w:numId w:val="27"/>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Учиться совместно с учителем и другими учениками </w:t>
      </w:r>
      <w:r w:rsidRPr="00666E61">
        <w:rPr>
          <w:rFonts w:ascii="Times New Roman" w:eastAsia="Calibri" w:hAnsi="Times New Roman" w:cs="Times New Roman"/>
          <w:b/>
          <w:i/>
          <w:sz w:val="24"/>
          <w:szCs w:val="24"/>
          <w:lang w:eastAsia="ar-SA"/>
        </w:rPr>
        <w:t>давать</w:t>
      </w:r>
      <w:r w:rsidRPr="00666E61">
        <w:rPr>
          <w:rFonts w:ascii="Times New Roman" w:eastAsia="Calibri" w:hAnsi="Times New Roman" w:cs="Times New Roman"/>
          <w:sz w:val="24"/>
          <w:szCs w:val="24"/>
          <w:lang w:eastAsia="ar-SA"/>
        </w:rPr>
        <w:t xml:space="preserve"> эмоциональную </w:t>
      </w:r>
      <w:r w:rsidRPr="00666E61">
        <w:rPr>
          <w:rFonts w:ascii="Times New Roman" w:eastAsia="Calibri" w:hAnsi="Times New Roman" w:cs="Times New Roman"/>
          <w:b/>
          <w:i/>
          <w:sz w:val="24"/>
          <w:szCs w:val="24"/>
          <w:lang w:eastAsia="ar-SA"/>
        </w:rPr>
        <w:t>оценку</w:t>
      </w:r>
      <w:r w:rsidRPr="00666E61">
        <w:rPr>
          <w:rFonts w:ascii="Times New Roman" w:eastAsia="Calibri" w:hAnsi="Times New Roman" w:cs="Times New Roman"/>
          <w:b/>
          <w:sz w:val="24"/>
          <w:szCs w:val="24"/>
          <w:lang w:eastAsia="ar-SA"/>
        </w:rPr>
        <w:t xml:space="preserve"> </w:t>
      </w:r>
      <w:r w:rsidRPr="00666E61">
        <w:rPr>
          <w:rFonts w:ascii="Times New Roman" w:eastAsia="Calibri" w:hAnsi="Times New Roman" w:cs="Times New Roman"/>
          <w:sz w:val="24"/>
          <w:szCs w:val="24"/>
          <w:lang w:eastAsia="ar-SA"/>
        </w:rPr>
        <w:t>деятельности группы на занятии.</w:t>
      </w:r>
    </w:p>
    <w:p w14:paraId="675FCC38" w14:textId="77777777" w:rsidR="00282DFE" w:rsidRPr="00666E61" w:rsidRDefault="00282DFE" w:rsidP="00666E61">
      <w:pPr>
        <w:numPr>
          <w:ilvl w:val="0"/>
          <w:numId w:val="27"/>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Средством формирования этих действий служит технология оценивания образовательных достижений (учебных успехов).</w:t>
      </w:r>
    </w:p>
    <w:p w14:paraId="612A6F03" w14:textId="77777777" w:rsidR="00282DFE" w:rsidRPr="00666E61" w:rsidRDefault="00282DFE" w:rsidP="00666E61">
      <w:pPr>
        <w:suppressAutoHyphens/>
        <w:spacing w:after="0" w:line="240" w:lineRule="auto"/>
        <w:rPr>
          <w:rFonts w:ascii="Times New Roman" w:eastAsia="Calibri" w:hAnsi="Times New Roman" w:cs="Times New Roman"/>
          <w:b/>
          <w:i/>
          <w:sz w:val="24"/>
          <w:szCs w:val="24"/>
          <w:lang w:eastAsia="ar-SA"/>
        </w:rPr>
      </w:pPr>
      <w:r w:rsidRPr="00666E61">
        <w:rPr>
          <w:rFonts w:ascii="Times New Roman" w:eastAsia="Calibri" w:hAnsi="Times New Roman" w:cs="Times New Roman"/>
          <w:b/>
          <w:i/>
          <w:sz w:val="24"/>
          <w:szCs w:val="24"/>
          <w:lang w:eastAsia="ar-SA"/>
        </w:rPr>
        <w:t>2. Познавательные УУД:</w:t>
      </w:r>
    </w:p>
    <w:p w14:paraId="33F1AACB" w14:textId="77777777" w:rsidR="00282DFE" w:rsidRPr="00666E61" w:rsidRDefault="00282DFE" w:rsidP="00666E61">
      <w:pPr>
        <w:numPr>
          <w:ilvl w:val="0"/>
          <w:numId w:val="28"/>
        </w:numPr>
        <w:tabs>
          <w:tab w:val="left" w:pos="709"/>
        </w:tabs>
        <w:suppressAutoHyphens/>
        <w:spacing w:after="0" w:line="240" w:lineRule="auto"/>
        <w:rPr>
          <w:rFonts w:ascii="Times New Roman" w:eastAsia="Calibri" w:hAnsi="Times New Roman" w:cs="Times New Roman"/>
          <w:sz w:val="24"/>
          <w:szCs w:val="24"/>
          <w:lang w:eastAsia="ar-SA"/>
        </w:rPr>
      </w:pPr>
      <w:bookmarkStart w:id="6" w:name="_Hlk56199626"/>
      <w:r w:rsidRPr="00666E61">
        <w:rPr>
          <w:rFonts w:ascii="Times New Roman" w:eastAsia="Calibri" w:hAnsi="Times New Roman" w:cs="Times New Roman"/>
          <w:sz w:val="24"/>
          <w:szCs w:val="24"/>
          <w:lang w:eastAsia="ar-SA"/>
        </w:rPr>
        <w:t xml:space="preserve">Делать предварительный отбор источников информации: </w:t>
      </w:r>
      <w:r w:rsidRPr="00666E61">
        <w:rPr>
          <w:rFonts w:ascii="Times New Roman" w:eastAsia="Calibri" w:hAnsi="Times New Roman" w:cs="Times New Roman"/>
          <w:b/>
          <w:i/>
          <w:sz w:val="24"/>
          <w:szCs w:val="24"/>
          <w:lang w:eastAsia="ar-SA"/>
        </w:rPr>
        <w:t>ориентироваться</w:t>
      </w:r>
      <w:r w:rsidRPr="00666E61">
        <w:rPr>
          <w:rFonts w:ascii="Times New Roman" w:eastAsia="Calibri" w:hAnsi="Times New Roman" w:cs="Times New Roman"/>
          <w:sz w:val="24"/>
          <w:szCs w:val="24"/>
          <w:lang w:eastAsia="ar-SA"/>
        </w:rPr>
        <w:t xml:space="preserve"> в учебнике (на развороте, в оглавлении, в словаре).</w:t>
      </w:r>
    </w:p>
    <w:p w14:paraId="59320C61" w14:textId="77777777" w:rsidR="00282DFE" w:rsidRPr="00666E61" w:rsidRDefault="00282DFE" w:rsidP="00666E61">
      <w:pPr>
        <w:numPr>
          <w:ilvl w:val="0"/>
          <w:numId w:val="28"/>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Добывать новые знания: </w:t>
      </w:r>
      <w:r w:rsidRPr="00666E61">
        <w:rPr>
          <w:rFonts w:ascii="Times New Roman" w:eastAsia="Calibri" w:hAnsi="Times New Roman" w:cs="Times New Roman"/>
          <w:b/>
          <w:i/>
          <w:sz w:val="24"/>
          <w:szCs w:val="24"/>
          <w:lang w:eastAsia="ar-SA"/>
        </w:rPr>
        <w:t>находить ответы</w:t>
      </w:r>
      <w:r w:rsidRPr="00666E61">
        <w:rPr>
          <w:rFonts w:ascii="Times New Roman" w:eastAsia="Calibri" w:hAnsi="Times New Roman" w:cs="Times New Roman"/>
          <w:sz w:val="24"/>
          <w:szCs w:val="24"/>
          <w:lang w:eastAsia="ar-SA"/>
        </w:rPr>
        <w:t xml:space="preserve"> на вопросы, используя литературу, свой жизненный опыт и информацию, полученную на занятии.</w:t>
      </w:r>
    </w:p>
    <w:p w14:paraId="7011CEE2" w14:textId="77777777" w:rsidR="00282DFE" w:rsidRPr="00666E61" w:rsidRDefault="00282DFE" w:rsidP="00666E61">
      <w:pPr>
        <w:numPr>
          <w:ilvl w:val="0"/>
          <w:numId w:val="28"/>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Перерабатывать полученную информацию: </w:t>
      </w:r>
      <w:r w:rsidRPr="00666E61">
        <w:rPr>
          <w:rFonts w:ascii="Times New Roman" w:eastAsia="Calibri" w:hAnsi="Times New Roman" w:cs="Times New Roman"/>
          <w:b/>
          <w:i/>
          <w:sz w:val="24"/>
          <w:szCs w:val="24"/>
          <w:lang w:eastAsia="ar-SA"/>
        </w:rPr>
        <w:t>делать</w:t>
      </w:r>
      <w:r w:rsidRPr="00666E61">
        <w:rPr>
          <w:rFonts w:ascii="Times New Roman" w:eastAsia="Calibri" w:hAnsi="Times New Roman" w:cs="Times New Roman"/>
          <w:sz w:val="24"/>
          <w:szCs w:val="24"/>
          <w:lang w:eastAsia="ar-SA"/>
        </w:rPr>
        <w:t xml:space="preserve"> выводы в результате совместной работы всего группы.</w:t>
      </w:r>
    </w:p>
    <w:p w14:paraId="763AB8A6" w14:textId="77777777" w:rsidR="00282DFE" w:rsidRPr="00666E61" w:rsidRDefault="00282DFE" w:rsidP="00666E61">
      <w:pPr>
        <w:numPr>
          <w:ilvl w:val="0"/>
          <w:numId w:val="28"/>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bookmarkEnd w:id="6"/>
    <w:p w14:paraId="45CA9E95" w14:textId="77777777" w:rsidR="00282DFE" w:rsidRPr="00666E61" w:rsidRDefault="00282DFE" w:rsidP="00666E61">
      <w:pPr>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b/>
          <w:i/>
          <w:sz w:val="24"/>
          <w:szCs w:val="24"/>
          <w:lang w:eastAsia="ar-SA"/>
        </w:rPr>
        <w:t>3. Коммуникативные УУД</w:t>
      </w:r>
      <w:r w:rsidRPr="00666E61">
        <w:rPr>
          <w:rFonts w:ascii="Times New Roman" w:eastAsia="Calibri" w:hAnsi="Times New Roman" w:cs="Times New Roman"/>
          <w:i/>
          <w:sz w:val="24"/>
          <w:szCs w:val="24"/>
          <w:lang w:eastAsia="ar-SA"/>
        </w:rPr>
        <w:t>:</w:t>
      </w:r>
    </w:p>
    <w:p w14:paraId="093291B9" w14:textId="77777777" w:rsidR="00282DFE" w:rsidRPr="00666E61" w:rsidRDefault="00282DFE" w:rsidP="00666E61">
      <w:pPr>
        <w:numPr>
          <w:ilvl w:val="0"/>
          <w:numId w:val="29"/>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Умение донести свою позицию до других: оформлять свою мысль в устной и письменной речи (на уровне одного предложения или небольшого текста).</w:t>
      </w:r>
    </w:p>
    <w:p w14:paraId="740D26A4" w14:textId="77777777" w:rsidR="00282DFE" w:rsidRPr="00666E61" w:rsidRDefault="00282DFE" w:rsidP="00666E61">
      <w:pPr>
        <w:numPr>
          <w:ilvl w:val="0"/>
          <w:numId w:val="29"/>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b/>
          <w:i/>
          <w:sz w:val="24"/>
          <w:szCs w:val="24"/>
          <w:lang w:eastAsia="ar-SA"/>
        </w:rPr>
        <w:t xml:space="preserve">Слушать </w:t>
      </w:r>
      <w:r w:rsidRPr="00666E61">
        <w:rPr>
          <w:rFonts w:ascii="Times New Roman" w:eastAsia="Calibri" w:hAnsi="Times New Roman" w:cs="Times New Roman"/>
          <w:sz w:val="24"/>
          <w:szCs w:val="24"/>
          <w:lang w:eastAsia="ar-SA"/>
        </w:rPr>
        <w:t>и</w:t>
      </w:r>
      <w:r w:rsidRPr="00666E61">
        <w:rPr>
          <w:rFonts w:ascii="Times New Roman" w:eastAsia="Calibri" w:hAnsi="Times New Roman" w:cs="Times New Roman"/>
          <w:b/>
          <w:i/>
          <w:sz w:val="24"/>
          <w:szCs w:val="24"/>
          <w:lang w:eastAsia="ar-SA"/>
        </w:rPr>
        <w:t xml:space="preserve"> понимать</w:t>
      </w:r>
      <w:r w:rsidRPr="00666E61">
        <w:rPr>
          <w:rFonts w:ascii="Times New Roman" w:eastAsia="Calibri" w:hAnsi="Times New Roman" w:cs="Times New Roman"/>
          <w:sz w:val="24"/>
          <w:szCs w:val="24"/>
          <w:lang w:eastAsia="ar-SA"/>
        </w:rPr>
        <w:t xml:space="preserve"> речь других.</w:t>
      </w:r>
    </w:p>
    <w:p w14:paraId="379069E0" w14:textId="77777777" w:rsidR="00282DFE" w:rsidRPr="00666E61" w:rsidRDefault="00282DFE" w:rsidP="00666E61">
      <w:pPr>
        <w:numPr>
          <w:ilvl w:val="0"/>
          <w:numId w:val="29"/>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lastRenderedPageBreak/>
        <w:t>Средством формирования этих действий служит технология проблемного диалога (побуждающий и подводящий диалог).</w:t>
      </w:r>
    </w:p>
    <w:p w14:paraId="3A3A7970" w14:textId="77777777" w:rsidR="00282DFE" w:rsidRPr="00666E61" w:rsidRDefault="00282DFE" w:rsidP="00666E61">
      <w:pPr>
        <w:numPr>
          <w:ilvl w:val="0"/>
          <w:numId w:val="29"/>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Совместно договариваться о правилах общения и поведения в школе и следовать им.</w:t>
      </w:r>
    </w:p>
    <w:p w14:paraId="705186F7" w14:textId="77777777" w:rsidR="00282DFE" w:rsidRPr="00666E61" w:rsidRDefault="00282DFE" w:rsidP="00666E61">
      <w:pPr>
        <w:numPr>
          <w:ilvl w:val="0"/>
          <w:numId w:val="29"/>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Учиться выполнять различные роли в группе (лидера, исполнителя, критика).</w:t>
      </w:r>
    </w:p>
    <w:p w14:paraId="02B3A44D" w14:textId="77777777" w:rsidR="00282DFE" w:rsidRPr="00666E61" w:rsidRDefault="00282DFE" w:rsidP="00666E61">
      <w:pPr>
        <w:numPr>
          <w:ilvl w:val="0"/>
          <w:numId w:val="29"/>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Средством формирования этих действий служит организация работы в парах и малых группах.</w:t>
      </w:r>
    </w:p>
    <w:p w14:paraId="40B2C71C" w14:textId="77777777" w:rsidR="00282DFE" w:rsidRPr="00666E61" w:rsidRDefault="00282DFE" w:rsidP="00666E61">
      <w:pPr>
        <w:suppressAutoHyphens/>
        <w:spacing w:after="0" w:line="240" w:lineRule="auto"/>
        <w:rPr>
          <w:rFonts w:ascii="Times New Roman" w:eastAsia="Calibri" w:hAnsi="Times New Roman" w:cs="Times New Roman"/>
          <w:b/>
          <w:i/>
          <w:sz w:val="24"/>
          <w:szCs w:val="24"/>
          <w:lang w:eastAsia="ar-SA"/>
        </w:rPr>
      </w:pPr>
      <w:bookmarkStart w:id="7" w:name="_Hlk56199817"/>
      <w:r w:rsidRPr="00666E61">
        <w:rPr>
          <w:rFonts w:ascii="Times New Roman" w:eastAsia="Calibri" w:hAnsi="Times New Roman" w:cs="Times New Roman"/>
          <w:b/>
          <w:i/>
          <w:sz w:val="24"/>
          <w:szCs w:val="24"/>
          <w:lang w:eastAsia="ar-SA"/>
        </w:rPr>
        <w:t>Оздоровительные результаты программы кружка «Я и мое здоровье»:</w:t>
      </w:r>
    </w:p>
    <w:p w14:paraId="258D4C4D" w14:textId="77777777" w:rsidR="00282DFE" w:rsidRPr="00666E61" w:rsidRDefault="00282DFE" w:rsidP="00666E61">
      <w:pPr>
        <w:numPr>
          <w:ilvl w:val="0"/>
          <w:numId w:val="30"/>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14:paraId="38B4E942" w14:textId="77777777" w:rsidR="00282DFE" w:rsidRPr="00666E61" w:rsidRDefault="00282DFE" w:rsidP="00666E61">
      <w:pPr>
        <w:numPr>
          <w:ilvl w:val="0"/>
          <w:numId w:val="30"/>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социальная адаптация детей, расширение сферы общения, приобретение опыта взаимодействия с окружающим миром.</w:t>
      </w:r>
    </w:p>
    <w:p w14:paraId="0F65672A"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Первостепенным результатом реализации программы будет сознательное отношение обучающихся к собственному здоровью во всем его проявлениях.</w:t>
      </w:r>
    </w:p>
    <w:bookmarkEnd w:id="7"/>
    <w:p w14:paraId="40337619" w14:textId="35A77EAA" w:rsidR="00282DFE" w:rsidRPr="00666E61" w:rsidRDefault="008F6E84"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1.</w:t>
      </w:r>
      <w:r w:rsidR="005D4A4B" w:rsidRPr="00666E61">
        <w:rPr>
          <w:rFonts w:ascii="Times New Roman" w:eastAsia="Calibri" w:hAnsi="Times New Roman" w:cs="Times New Roman"/>
          <w:b/>
          <w:sz w:val="24"/>
          <w:szCs w:val="24"/>
          <w:lang w:eastAsia="ar-SA"/>
        </w:rPr>
        <w:t>17. Требования</w:t>
      </w:r>
      <w:r w:rsidR="00282DFE" w:rsidRPr="00666E61">
        <w:rPr>
          <w:rFonts w:ascii="Times New Roman" w:eastAsia="Calibri" w:hAnsi="Times New Roman" w:cs="Times New Roman"/>
          <w:b/>
          <w:sz w:val="24"/>
          <w:szCs w:val="24"/>
          <w:lang w:eastAsia="ar-SA"/>
        </w:rPr>
        <w:t xml:space="preserve"> к знаниям и умениям:</w:t>
      </w:r>
    </w:p>
    <w:p w14:paraId="11466DA2"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 ходе реализация программы «</w:t>
      </w:r>
      <w:r w:rsidRPr="00666E61">
        <w:rPr>
          <w:rFonts w:ascii="Times New Roman" w:eastAsia="Times New Roman" w:hAnsi="Times New Roman" w:cs="Times New Roman"/>
          <w:bCs/>
          <w:sz w:val="24"/>
          <w:szCs w:val="24"/>
          <w:lang w:eastAsia="ar-SA"/>
        </w:rPr>
        <w:t>Я и мое здоровье</w:t>
      </w:r>
      <w:r w:rsidRPr="00666E61">
        <w:rPr>
          <w:rFonts w:ascii="Times New Roman" w:eastAsia="Calibri" w:hAnsi="Times New Roman" w:cs="Times New Roman"/>
          <w:sz w:val="24"/>
          <w:szCs w:val="24"/>
          <w:lang w:eastAsia="ar-SA"/>
        </w:rPr>
        <w:t xml:space="preserve">» обучающиеся должны </w:t>
      </w:r>
      <w:r w:rsidRPr="00666E61">
        <w:rPr>
          <w:rFonts w:ascii="Times New Roman" w:eastAsia="Calibri" w:hAnsi="Times New Roman" w:cs="Times New Roman"/>
          <w:b/>
          <w:sz w:val="24"/>
          <w:szCs w:val="24"/>
          <w:lang w:eastAsia="ar-SA"/>
        </w:rPr>
        <w:t>знать</w:t>
      </w:r>
      <w:r w:rsidRPr="00666E61">
        <w:rPr>
          <w:rFonts w:ascii="Times New Roman" w:eastAsia="Calibri" w:hAnsi="Times New Roman" w:cs="Times New Roman"/>
          <w:sz w:val="24"/>
          <w:szCs w:val="24"/>
          <w:lang w:eastAsia="ar-SA"/>
        </w:rPr>
        <w:t xml:space="preserve">: </w:t>
      </w:r>
    </w:p>
    <w:p w14:paraId="55E89D71" w14:textId="77777777" w:rsidR="00282DFE" w:rsidRPr="00666E61" w:rsidRDefault="00282DFE" w:rsidP="00666E61">
      <w:pPr>
        <w:numPr>
          <w:ilvl w:val="0"/>
          <w:numId w:val="31"/>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основные вопросы гигиены, касающиеся профилактики вирусных заболеваний, передающихся воздушно-капельным путем;</w:t>
      </w:r>
    </w:p>
    <w:p w14:paraId="57ECDDBA" w14:textId="77777777" w:rsidR="00282DFE" w:rsidRPr="00666E61" w:rsidRDefault="00282DFE" w:rsidP="00666E61">
      <w:pPr>
        <w:numPr>
          <w:ilvl w:val="0"/>
          <w:numId w:val="31"/>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особенности влияния вредных привычек на здоровье младшего школьника;</w:t>
      </w:r>
    </w:p>
    <w:p w14:paraId="35031511" w14:textId="77777777" w:rsidR="00282DFE" w:rsidRPr="00666E61" w:rsidRDefault="00282DFE" w:rsidP="00666E61">
      <w:pPr>
        <w:numPr>
          <w:ilvl w:val="0"/>
          <w:numId w:val="31"/>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особенности воздействия двигательной активности на организм человека;</w:t>
      </w:r>
    </w:p>
    <w:p w14:paraId="524C079D" w14:textId="77777777" w:rsidR="00282DFE" w:rsidRPr="00666E61" w:rsidRDefault="00282DFE" w:rsidP="00666E61">
      <w:pPr>
        <w:numPr>
          <w:ilvl w:val="0"/>
          <w:numId w:val="31"/>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основы рационального питания;</w:t>
      </w:r>
    </w:p>
    <w:p w14:paraId="49CCF517" w14:textId="77777777" w:rsidR="00282DFE" w:rsidRPr="00666E61" w:rsidRDefault="00282DFE" w:rsidP="00666E61">
      <w:pPr>
        <w:numPr>
          <w:ilvl w:val="0"/>
          <w:numId w:val="31"/>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правила оказания первой помощи;</w:t>
      </w:r>
    </w:p>
    <w:p w14:paraId="56E35224" w14:textId="77777777" w:rsidR="00282DFE" w:rsidRPr="00666E61" w:rsidRDefault="00282DFE" w:rsidP="00666E61">
      <w:pPr>
        <w:numPr>
          <w:ilvl w:val="0"/>
          <w:numId w:val="31"/>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способы сохранения и укрепление здоровья;</w:t>
      </w:r>
    </w:p>
    <w:p w14:paraId="69D3004C" w14:textId="77777777" w:rsidR="00282DFE" w:rsidRPr="00666E61" w:rsidRDefault="00282DFE" w:rsidP="00666E61">
      <w:pPr>
        <w:numPr>
          <w:ilvl w:val="0"/>
          <w:numId w:val="31"/>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основы развития познавательной сферы;</w:t>
      </w:r>
    </w:p>
    <w:p w14:paraId="5EBF5FEA" w14:textId="77777777" w:rsidR="00282DFE" w:rsidRPr="00666E61" w:rsidRDefault="00282DFE" w:rsidP="00666E61">
      <w:pPr>
        <w:numPr>
          <w:ilvl w:val="0"/>
          <w:numId w:val="31"/>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свои права и права других людей; </w:t>
      </w:r>
    </w:p>
    <w:p w14:paraId="6ECF7AF5" w14:textId="77777777" w:rsidR="00282DFE" w:rsidRPr="00666E61" w:rsidRDefault="00282DFE" w:rsidP="00666E61">
      <w:pPr>
        <w:numPr>
          <w:ilvl w:val="0"/>
          <w:numId w:val="31"/>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соблюдать общепринятые правила в семье, в школе, в гостях, транспорте, общественных учреждениях; </w:t>
      </w:r>
    </w:p>
    <w:p w14:paraId="28ACF8E0" w14:textId="77777777" w:rsidR="00282DFE" w:rsidRPr="00666E61" w:rsidRDefault="00282DFE" w:rsidP="00666E61">
      <w:pPr>
        <w:numPr>
          <w:ilvl w:val="0"/>
          <w:numId w:val="31"/>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влияние здоровья на успешную учебную деятельность; </w:t>
      </w:r>
    </w:p>
    <w:p w14:paraId="0ED46432" w14:textId="77777777" w:rsidR="00282DFE" w:rsidRPr="00666E61" w:rsidRDefault="00282DFE" w:rsidP="00666E61">
      <w:pPr>
        <w:numPr>
          <w:ilvl w:val="0"/>
          <w:numId w:val="31"/>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значение физических упражнений для сохранения и укрепления здоровья; </w:t>
      </w:r>
    </w:p>
    <w:p w14:paraId="05149C32" w14:textId="77777777" w:rsidR="00282DFE" w:rsidRPr="00666E61" w:rsidRDefault="00282DFE" w:rsidP="00666E61">
      <w:pPr>
        <w:numPr>
          <w:ilvl w:val="0"/>
          <w:numId w:val="31"/>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знания о «полезных» и «вредных» продуктах, значение режима питания.</w:t>
      </w:r>
    </w:p>
    <w:p w14:paraId="02B8EF54" w14:textId="77777777" w:rsidR="00282DFE" w:rsidRPr="00666E61" w:rsidRDefault="00282DFE" w:rsidP="00666E61">
      <w:pPr>
        <w:suppressAutoHyphens/>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уметь:</w:t>
      </w:r>
    </w:p>
    <w:p w14:paraId="0BC20FBC" w14:textId="77777777" w:rsidR="00282DFE" w:rsidRPr="00666E61" w:rsidRDefault="00282DFE" w:rsidP="00666E61">
      <w:pPr>
        <w:numPr>
          <w:ilvl w:val="0"/>
          <w:numId w:val="32"/>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составлять индивидуальный режим дня и соблюдать его;</w:t>
      </w:r>
    </w:p>
    <w:p w14:paraId="2EE244D7" w14:textId="77777777" w:rsidR="00282DFE" w:rsidRPr="00666E61" w:rsidRDefault="00282DFE" w:rsidP="00666E61">
      <w:pPr>
        <w:numPr>
          <w:ilvl w:val="0"/>
          <w:numId w:val="32"/>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выполнять физические упражнения для развития физических навыков;</w:t>
      </w:r>
    </w:p>
    <w:p w14:paraId="3977B6A7" w14:textId="77777777" w:rsidR="00282DFE" w:rsidRPr="00666E61" w:rsidRDefault="00282DFE" w:rsidP="00666E61">
      <w:pPr>
        <w:numPr>
          <w:ilvl w:val="0"/>
          <w:numId w:val="32"/>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различать «полезные» и «вредные» продукты;</w:t>
      </w:r>
    </w:p>
    <w:p w14:paraId="40A6E4FF" w14:textId="77777777" w:rsidR="00282DFE" w:rsidRPr="00666E61" w:rsidRDefault="00282DFE" w:rsidP="00666E61">
      <w:pPr>
        <w:numPr>
          <w:ilvl w:val="0"/>
          <w:numId w:val="32"/>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определять благоприятные факторы, воздействующие на здоровье; </w:t>
      </w:r>
    </w:p>
    <w:p w14:paraId="5DABCEF8" w14:textId="77777777" w:rsidR="00282DFE" w:rsidRPr="00666E61" w:rsidRDefault="00282DFE" w:rsidP="00666E61">
      <w:pPr>
        <w:numPr>
          <w:ilvl w:val="0"/>
          <w:numId w:val="32"/>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заботиться о своем здоровье; </w:t>
      </w:r>
    </w:p>
    <w:p w14:paraId="232FF31C" w14:textId="77777777" w:rsidR="00282DFE" w:rsidRPr="00666E61" w:rsidRDefault="00282DFE" w:rsidP="00666E61">
      <w:pPr>
        <w:numPr>
          <w:ilvl w:val="0"/>
          <w:numId w:val="32"/>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принимать разумные решения по поводу личного здоровья, а также сохранения и улучшения безопасной и здоровой среды обитания;</w:t>
      </w:r>
    </w:p>
    <w:p w14:paraId="018E4C0C" w14:textId="77777777" w:rsidR="00282DFE" w:rsidRPr="00666E61" w:rsidRDefault="00282DFE" w:rsidP="00666E61">
      <w:pPr>
        <w:numPr>
          <w:ilvl w:val="0"/>
          <w:numId w:val="32"/>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адекватно оценивать своё поведение в жизненных ситуациях;</w:t>
      </w:r>
    </w:p>
    <w:p w14:paraId="4B0817CA" w14:textId="77777777" w:rsidR="00282DFE" w:rsidRPr="00666E61" w:rsidRDefault="00282DFE" w:rsidP="00666E61">
      <w:pPr>
        <w:numPr>
          <w:ilvl w:val="0"/>
          <w:numId w:val="32"/>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отвечать за свои поступки;</w:t>
      </w:r>
    </w:p>
    <w:p w14:paraId="10857967" w14:textId="77777777" w:rsidR="00282DFE" w:rsidRPr="00666E61" w:rsidRDefault="00282DFE" w:rsidP="00666E61">
      <w:pPr>
        <w:numPr>
          <w:ilvl w:val="0"/>
          <w:numId w:val="32"/>
        </w:numPr>
        <w:tabs>
          <w:tab w:val="left" w:pos="709"/>
        </w:tabs>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отстаивать свою нравственную позицию в ситуации выбора.</w:t>
      </w:r>
    </w:p>
    <w:p w14:paraId="6B8F1B43"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 результате реализации программы по формированию культуры здоровья у обучающихся развиваются группы качеств: 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14:paraId="6C15D80B" w14:textId="6510453F" w:rsidR="00282DFE" w:rsidRPr="00666E61" w:rsidRDefault="008F6E84" w:rsidP="00666E61">
      <w:pPr>
        <w:spacing w:after="0" w:line="240" w:lineRule="auto"/>
        <w:ind w:right="95"/>
        <w:rPr>
          <w:rFonts w:ascii="Times New Roman" w:eastAsia="Calibri" w:hAnsi="Times New Roman" w:cs="Times New Roman"/>
          <w:sz w:val="24"/>
          <w:szCs w:val="24"/>
          <w:lang w:eastAsia="ru-RU"/>
        </w:rPr>
      </w:pPr>
      <w:bookmarkStart w:id="8" w:name="_Hlk56256536"/>
      <w:r w:rsidRPr="00666E61">
        <w:rPr>
          <w:rFonts w:ascii="Times New Roman" w:eastAsia="Calibri" w:hAnsi="Times New Roman" w:cs="Times New Roman"/>
          <w:b/>
          <w:sz w:val="24"/>
          <w:szCs w:val="24"/>
          <w:lang w:eastAsia="ru-RU"/>
        </w:rPr>
        <w:lastRenderedPageBreak/>
        <w:t>1.</w:t>
      </w:r>
      <w:r w:rsidR="005D4A4B" w:rsidRPr="00666E61">
        <w:rPr>
          <w:rFonts w:ascii="Times New Roman" w:eastAsia="Calibri" w:hAnsi="Times New Roman" w:cs="Times New Roman"/>
          <w:b/>
          <w:sz w:val="24"/>
          <w:szCs w:val="24"/>
          <w:lang w:eastAsia="ru-RU"/>
        </w:rPr>
        <w:t>18. Формы</w:t>
      </w:r>
      <w:r w:rsidR="00282DFE" w:rsidRPr="00666E61">
        <w:rPr>
          <w:rFonts w:ascii="Times New Roman" w:eastAsia="Calibri" w:hAnsi="Times New Roman" w:cs="Times New Roman"/>
          <w:b/>
          <w:sz w:val="24"/>
          <w:szCs w:val="24"/>
          <w:lang w:eastAsia="ru-RU"/>
        </w:rPr>
        <w:t xml:space="preserve"> аттестации.</w:t>
      </w:r>
    </w:p>
    <w:bookmarkEnd w:id="8"/>
    <w:p w14:paraId="1D0DFDD5" w14:textId="77777777" w:rsidR="00282DFE" w:rsidRPr="00666E61" w:rsidRDefault="00282DFE" w:rsidP="00666E61">
      <w:pPr>
        <w:numPr>
          <w:ilvl w:val="0"/>
          <w:numId w:val="33"/>
        </w:numPr>
        <w:spacing w:after="0" w:line="240" w:lineRule="auto"/>
        <w:ind w:right="20"/>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Опросы.</w:t>
      </w:r>
    </w:p>
    <w:p w14:paraId="3CCF9425" w14:textId="77777777" w:rsidR="00282DFE" w:rsidRPr="00666E61" w:rsidRDefault="00282DFE" w:rsidP="00666E61">
      <w:pPr>
        <w:numPr>
          <w:ilvl w:val="0"/>
          <w:numId w:val="33"/>
        </w:numPr>
        <w:spacing w:after="0" w:line="240" w:lineRule="auto"/>
        <w:ind w:right="20"/>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Беседы с элементами опроса.</w:t>
      </w:r>
    </w:p>
    <w:p w14:paraId="02731906" w14:textId="77777777" w:rsidR="00282DFE" w:rsidRPr="00666E61" w:rsidRDefault="00282DFE" w:rsidP="00666E61">
      <w:pPr>
        <w:numPr>
          <w:ilvl w:val="0"/>
          <w:numId w:val="33"/>
        </w:numPr>
        <w:spacing w:after="0" w:line="240" w:lineRule="auto"/>
        <w:ind w:right="20"/>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Индивидуальные творческие задания.</w:t>
      </w:r>
    </w:p>
    <w:p w14:paraId="1493BCE5" w14:textId="77777777" w:rsidR="00282DFE" w:rsidRPr="00666E61" w:rsidRDefault="00282DFE" w:rsidP="00666E61">
      <w:pPr>
        <w:numPr>
          <w:ilvl w:val="0"/>
          <w:numId w:val="33"/>
        </w:numPr>
        <w:spacing w:after="0" w:line="240" w:lineRule="auto"/>
        <w:ind w:right="20"/>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Выставки.</w:t>
      </w:r>
    </w:p>
    <w:p w14:paraId="02C25C23" w14:textId="77777777" w:rsidR="00282DFE" w:rsidRPr="00666E61" w:rsidRDefault="00282DFE" w:rsidP="00666E61">
      <w:pPr>
        <w:numPr>
          <w:ilvl w:val="0"/>
          <w:numId w:val="33"/>
        </w:numPr>
        <w:spacing w:after="0" w:line="240" w:lineRule="auto"/>
        <w:ind w:right="20"/>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Конкурсы.</w:t>
      </w:r>
    </w:p>
    <w:p w14:paraId="75556502" w14:textId="77777777" w:rsidR="00282DFE" w:rsidRPr="00666E61" w:rsidRDefault="00282DFE" w:rsidP="00666E61">
      <w:pPr>
        <w:numPr>
          <w:ilvl w:val="0"/>
          <w:numId w:val="33"/>
        </w:numPr>
        <w:spacing w:after="0" w:line="240" w:lineRule="auto"/>
        <w:ind w:right="20"/>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Праздники.</w:t>
      </w:r>
    </w:p>
    <w:p w14:paraId="6810E3B4" w14:textId="77777777" w:rsidR="00282DFE" w:rsidRPr="00666E61" w:rsidRDefault="00282DFE" w:rsidP="00666E61">
      <w:pPr>
        <w:numPr>
          <w:ilvl w:val="0"/>
          <w:numId w:val="33"/>
        </w:numPr>
        <w:spacing w:after="0" w:line="240" w:lineRule="auto"/>
        <w:ind w:right="20"/>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Викторины.</w:t>
      </w:r>
    </w:p>
    <w:p w14:paraId="6AFC6966" w14:textId="77777777" w:rsidR="00282DFE" w:rsidRPr="00666E61" w:rsidRDefault="00282DFE" w:rsidP="00666E61">
      <w:pPr>
        <w:numPr>
          <w:ilvl w:val="0"/>
          <w:numId w:val="33"/>
        </w:numPr>
        <w:spacing w:after="0" w:line="240" w:lineRule="auto"/>
        <w:ind w:right="20"/>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Игры.</w:t>
      </w:r>
    </w:p>
    <w:p w14:paraId="7064554E" w14:textId="77777777" w:rsidR="00282DFE" w:rsidRPr="00666E61" w:rsidRDefault="00282DFE" w:rsidP="00666E61">
      <w:pPr>
        <w:numPr>
          <w:ilvl w:val="0"/>
          <w:numId w:val="33"/>
        </w:numPr>
        <w:spacing w:after="0" w:line="240" w:lineRule="auto"/>
        <w:ind w:right="20"/>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Просмотры видеофильмов, презентаций.</w:t>
      </w:r>
    </w:p>
    <w:p w14:paraId="542976DD" w14:textId="77777777" w:rsidR="00282DFE" w:rsidRPr="00666E61" w:rsidRDefault="00282DFE" w:rsidP="00666E61">
      <w:pPr>
        <w:numPr>
          <w:ilvl w:val="0"/>
          <w:numId w:val="33"/>
        </w:numPr>
        <w:spacing w:after="0" w:line="240" w:lineRule="auto"/>
        <w:ind w:right="20"/>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Открытые занятия.</w:t>
      </w:r>
    </w:p>
    <w:p w14:paraId="55C1DAEB" w14:textId="77777777" w:rsidR="00282DFE" w:rsidRPr="00666E61" w:rsidRDefault="00282DFE" w:rsidP="00666E61">
      <w:pPr>
        <w:widowControl w:val="0"/>
        <w:numPr>
          <w:ilvl w:val="0"/>
          <w:numId w:val="33"/>
        </w:numPr>
        <w:autoSpaceDE w:val="0"/>
        <w:autoSpaceDN w:val="0"/>
        <w:adjustRightInd w:val="0"/>
        <w:spacing w:after="0" w:line="240" w:lineRule="auto"/>
        <w:rPr>
          <w:rFonts w:ascii="Times New Roman" w:eastAsia="Calibri" w:hAnsi="Times New Roman" w:cs="Times New Roman"/>
          <w:sz w:val="24"/>
          <w:szCs w:val="24"/>
          <w:shd w:val="clear" w:color="auto" w:fill="FFFFFF"/>
          <w:lang w:eastAsia="ru-RU"/>
        </w:rPr>
      </w:pPr>
      <w:r w:rsidRPr="00666E61">
        <w:rPr>
          <w:rFonts w:ascii="Times New Roman" w:eastAsia="Calibri" w:hAnsi="Times New Roman" w:cs="Times New Roman"/>
          <w:sz w:val="24"/>
          <w:szCs w:val="24"/>
          <w:shd w:val="clear" w:color="auto" w:fill="FFFFFF"/>
          <w:lang w:eastAsia="ru-RU"/>
        </w:rPr>
        <w:t>Педагогические наблюдения.</w:t>
      </w:r>
    </w:p>
    <w:p w14:paraId="08F85306" w14:textId="22C55311" w:rsidR="00282DFE" w:rsidRPr="00666E61" w:rsidRDefault="008F6E84" w:rsidP="00666E61">
      <w:pPr>
        <w:spacing w:after="200" w:line="240" w:lineRule="auto"/>
        <w:rPr>
          <w:rFonts w:ascii="Times New Roman" w:eastAsia="Calibri" w:hAnsi="Times New Roman" w:cs="Times New Roman"/>
          <w:b/>
          <w:sz w:val="24"/>
          <w:szCs w:val="24"/>
        </w:rPr>
      </w:pPr>
      <w:r w:rsidRPr="00666E61">
        <w:rPr>
          <w:rFonts w:ascii="Times New Roman" w:eastAsia="Calibri" w:hAnsi="Times New Roman" w:cs="Times New Roman"/>
          <w:b/>
          <w:sz w:val="24"/>
          <w:szCs w:val="24"/>
        </w:rPr>
        <w:t>1.</w:t>
      </w:r>
      <w:r w:rsidR="005D4A4B" w:rsidRPr="00666E61">
        <w:rPr>
          <w:rFonts w:ascii="Times New Roman" w:eastAsia="Calibri" w:hAnsi="Times New Roman" w:cs="Times New Roman"/>
          <w:b/>
          <w:sz w:val="24"/>
          <w:szCs w:val="24"/>
        </w:rPr>
        <w:t>19. Оценочные</w:t>
      </w:r>
      <w:r w:rsidR="00282DFE" w:rsidRPr="00666E61">
        <w:rPr>
          <w:rFonts w:ascii="Times New Roman" w:eastAsia="Calibri" w:hAnsi="Times New Roman" w:cs="Times New Roman"/>
          <w:b/>
          <w:sz w:val="24"/>
          <w:szCs w:val="24"/>
        </w:rPr>
        <w:t xml:space="preserve"> материалы: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3"/>
      </w:tblGrid>
      <w:tr w:rsidR="00282DFE" w:rsidRPr="00666E61" w14:paraId="1CF0D671" w14:textId="77777777" w:rsidTr="00282DFE">
        <w:tc>
          <w:tcPr>
            <w:tcW w:w="4785" w:type="dxa"/>
          </w:tcPr>
          <w:p w14:paraId="3995C501" w14:textId="77777777" w:rsidR="00282DFE" w:rsidRPr="00666E61" w:rsidRDefault="00282DFE" w:rsidP="00666E61">
            <w:pPr>
              <w:spacing w:after="200" w:line="240" w:lineRule="auto"/>
              <w:rPr>
                <w:rFonts w:ascii="Times New Roman" w:eastAsia="Calibri" w:hAnsi="Times New Roman" w:cs="Times New Roman"/>
                <w:b/>
                <w:sz w:val="24"/>
                <w:szCs w:val="24"/>
              </w:rPr>
            </w:pPr>
            <w:r w:rsidRPr="00666E61">
              <w:rPr>
                <w:rFonts w:ascii="Times New Roman" w:eastAsia="Calibri" w:hAnsi="Times New Roman" w:cs="Times New Roman"/>
                <w:b/>
                <w:sz w:val="24"/>
                <w:szCs w:val="24"/>
              </w:rPr>
              <w:t>Показатели качества реализации ДОП</w:t>
            </w:r>
          </w:p>
        </w:tc>
        <w:tc>
          <w:tcPr>
            <w:tcW w:w="4786" w:type="dxa"/>
          </w:tcPr>
          <w:p w14:paraId="41B37734" w14:textId="77777777" w:rsidR="00282DFE" w:rsidRPr="00666E61" w:rsidRDefault="00282DFE" w:rsidP="00666E61">
            <w:pPr>
              <w:spacing w:after="200" w:line="240" w:lineRule="auto"/>
              <w:rPr>
                <w:rFonts w:ascii="Times New Roman" w:eastAsia="Calibri" w:hAnsi="Times New Roman" w:cs="Times New Roman"/>
                <w:b/>
                <w:sz w:val="24"/>
                <w:szCs w:val="24"/>
              </w:rPr>
            </w:pPr>
            <w:r w:rsidRPr="00666E61">
              <w:rPr>
                <w:rFonts w:ascii="Times New Roman" w:eastAsia="Calibri" w:hAnsi="Times New Roman" w:cs="Times New Roman"/>
                <w:b/>
                <w:sz w:val="24"/>
                <w:szCs w:val="24"/>
              </w:rPr>
              <w:t>Методики</w:t>
            </w:r>
          </w:p>
        </w:tc>
      </w:tr>
      <w:tr w:rsidR="00282DFE" w:rsidRPr="00666E61" w14:paraId="27D5D91C" w14:textId="77777777" w:rsidTr="00282DFE">
        <w:tc>
          <w:tcPr>
            <w:tcW w:w="4785" w:type="dxa"/>
          </w:tcPr>
          <w:p w14:paraId="5E5F6AA4" w14:textId="77777777" w:rsidR="00282DFE" w:rsidRPr="00666E61" w:rsidRDefault="00282DFE" w:rsidP="00666E61">
            <w:pPr>
              <w:spacing w:after="200" w:line="240" w:lineRule="auto"/>
              <w:rPr>
                <w:rFonts w:ascii="Times New Roman" w:eastAsia="Calibri" w:hAnsi="Times New Roman" w:cs="Times New Roman"/>
                <w:sz w:val="24"/>
                <w:szCs w:val="24"/>
              </w:rPr>
            </w:pPr>
            <w:r w:rsidRPr="00666E61">
              <w:rPr>
                <w:rFonts w:ascii="Times New Roman" w:eastAsia="Calibri" w:hAnsi="Times New Roman" w:cs="Times New Roman"/>
                <w:sz w:val="24"/>
                <w:szCs w:val="24"/>
              </w:rPr>
              <w:t>Уровень теоретической подготовки учащихся</w:t>
            </w:r>
          </w:p>
        </w:tc>
        <w:tc>
          <w:tcPr>
            <w:tcW w:w="4786" w:type="dxa"/>
          </w:tcPr>
          <w:p w14:paraId="0D8AFB42" w14:textId="77777777" w:rsidR="00282DFE" w:rsidRPr="00666E61" w:rsidRDefault="00282DFE" w:rsidP="00666E61">
            <w:pPr>
              <w:spacing w:after="200" w:line="240" w:lineRule="auto"/>
              <w:rPr>
                <w:rFonts w:ascii="Times New Roman" w:eastAsia="Calibri" w:hAnsi="Times New Roman" w:cs="Times New Roman"/>
                <w:sz w:val="24"/>
                <w:szCs w:val="24"/>
              </w:rPr>
            </w:pPr>
            <w:r w:rsidRPr="00666E61">
              <w:rPr>
                <w:rFonts w:ascii="Times New Roman" w:eastAsia="Calibri" w:hAnsi="Times New Roman" w:cs="Times New Roman"/>
                <w:sz w:val="24"/>
                <w:szCs w:val="24"/>
              </w:rPr>
              <w:t>Анализ творческих работ обучающихся с целью выявления реализации в них теоретических знаний.</w:t>
            </w:r>
          </w:p>
        </w:tc>
      </w:tr>
      <w:tr w:rsidR="00282DFE" w:rsidRPr="00666E61" w14:paraId="573ABE5A" w14:textId="77777777" w:rsidTr="00282DFE">
        <w:tc>
          <w:tcPr>
            <w:tcW w:w="4785" w:type="dxa"/>
          </w:tcPr>
          <w:p w14:paraId="51F6E19C" w14:textId="77777777" w:rsidR="00282DFE" w:rsidRPr="00666E61" w:rsidRDefault="00282DFE" w:rsidP="00666E61">
            <w:pPr>
              <w:spacing w:after="200" w:line="240" w:lineRule="auto"/>
              <w:rPr>
                <w:rFonts w:ascii="Times New Roman" w:eastAsia="Calibri" w:hAnsi="Times New Roman" w:cs="Times New Roman"/>
                <w:sz w:val="24"/>
                <w:szCs w:val="24"/>
              </w:rPr>
            </w:pPr>
            <w:r w:rsidRPr="00666E61">
              <w:rPr>
                <w:rFonts w:ascii="Times New Roman" w:eastAsia="Calibri" w:hAnsi="Times New Roman" w:cs="Times New Roman"/>
                <w:sz w:val="24"/>
                <w:szCs w:val="24"/>
              </w:rPr>
              <w:t>Уровень удовлетворенности родителей предоставляемыми образовательными услугами</w:t>
            </w:r>
          </w:p>
        </w:tc>
        <w:tc>
          <w:tcPr>
            <w:tcW w:w="4786" w:type="dxa"/>
          </w:tcPr>
          <w:p w14:paraId="073A00BB" w14:textId="77777777" w:rsidR="00282DFE" w:rsidRPr="00666E61" w:rsidRDefault="00282DFE" w:rsidP="00666E61">
            <w:pPr>
              <w:spacing w:after="200" w:line="240" w:lineRule="auto"/>
              <w:rPr>
                <w:rFonts w:ascii="Times New Roman" w:eastAsia="Calibri" w:hAnsi="Times New Roman" w:cs="Times New Roman"/>
                <w:sz w:val="24"/>
                <w:szCs w:val="24"/>
              </w:rPr>
            </w:pPr>
            <w:r w:rsidRPr="00666E61">
              <w:rPr>
                <w:rFonts w:ascii="Times New Roman" w:eastAsia="Calibri" w:hAnsi="Times New Roman" w:cs="Times New Roman"/>
                <w:sz w:val="24"/>
                <w:szCs w:val="24"/>
              </w:rPr>
              <w:t>Изучение удовлетворенности родителей работой образовательного учреждения (методика Е.Н.Степановой)</w:t>
            </w:r>
          </w:p>
        </w:tc>
      </w:tr>
      <w:tr w:rsidR="00282DFE" w:rsidRPr="00666E61" w14:paraId="66F672EC" w14:textId="77777777" w:rsidTr="00282DFE">
        <w:tc>
          <w:tcPr>
            <w:tcW w:w="4785" w:type="dxa"/>
          </w:tcPr>
          <w:p w14:paraId="03A57A49" w14:textId="77777777" w:rsidR="00282DFE" w:rsidRPr="00666E61" w:rsidRDefault="00282DFE" w:rsidP="00666E61">
            <w:pPr>
              <w:spacing w:after="200" w:line="240" w:lineRule="auto"/>
              <w:rPr>
                <w:rFonts w:ascii="Times New Roman" w:eastAsia="Calibri" w:hAnsi="Times New Roman" w:cs="Times New Roman"/>
                <w:sz w:val="24"/>
                <w:szCs w:val="24"/>
              </w:rPr>
            </w:pPr>
            <w:r w:rsidRPr="00666E61">
              <w:rPr>
                <w:rFonts w:ascii="Times New Roman" w:eastAsia="Calibri" w:hAnsi="Times New Roman" w:cs="Times New Roman"/>
                <w:sz w:val="24"/>
                <w:szCs w:val="24"/>
              </w:rPr>
              <w:t>Оценочные материалы</w:t>
            </w:r>
          </w:p>
        </w:tc>
        <w:tc>
          <w:tcPr>
            <w:tcW w:w="4786" w:type="dxa"/>
          </w:tcPr>
          <w:p w14:paraId="7E50F218" w14:textId="77777777" w:rsidR="00282DFE" w:rsidRPr="00666E61" w:rsidRDefault="00282DFE" w:rsidP="00666E61">
            <w:pPr>
              <w:spacing w:after="200" w:line="240" w:lineRule="auto"/>
              <w:rPr>
                <w:rFonts w:ascii="Times New Roman" w:eastAsia="Calibri" w:hAnsi="Times New Roman" w:cs="Times New Roman"/>
                <w:sz w:val="24"/>
                <w:szCs w:val="24"/>
              </w:rPr>
            </w:pPr>
            <w:r w:rsidRPr="00666E61">
              <w:rPr>
                <w:rFonts w:ascii="Times New Roman" w:eastAsia="Calibri" w:hAnsi="Times New Roman" w:cs="Times New Roman"/>
                <w:sz w:val="24"/>
                <w:szCs w:val="24"/>
              </w:rPr>
              <w:t>Форма оценки усвоения теоретического материала –тест.</w:t>
            </w:r>
          </w:p>
          <w:p w14:paraId="0264900A" w14:textId="77777777" w:rsidR="00282DFE" w:rsidRPr="00666E61" w:rsidRDefault="00282DFE" w:rsidP="00666E61">
            <w:pPr>
              <w:spacing w:after="200" w:line="240" w:lineRule="auto"/>
              <w:rPr>
                <w:rFonts w:ascii="Times New Roman" w:eastAsia="Calibri" w:hAnsi="Times New Roman" w:cs="Times New Roman"/>
                <w:sz w:val="24"/>
                <w:szCs w:val="24"/>
              </w:rPr>
            </w:pPr>
            <w:r w:rsidRPr="00666E61">
              <w:rPr>
                <w:rFonts w:ascii="Times New Roman" w:eastAsia="Calibri" w:hAnsi="Times New Roman" w:cs="Times New Roman"/>
                <w:sz w:val="24"/>
                <w:szCs w:val="24"/>
              </w:rPr>
              <w:t>Основным критерием усвоения практического материала является оценка качественная (показ на практике использования теоретических знаний). Принимается во внимание активность и успешность участия обучающихся в онлайн олимпиадах.</w:t>
            </w:r>
          </w:p>
        </w:tc>
      </w:tr>
    </w:tbl>
    <w:p w14:paraId="17A3B6C9" w14:textId="77777777" w:rsidR="00282DFE" w:rsidRPr="00666E61" w:rsidRDefault="00282DFE" w:rsidP="00666E61">
      <w:pPr>
        <w:widowControl w:val="0"/>
        <w:autoSpaceDE w:val="0"/>
        <w:autoSpaceDN w:val="0"/>
        <w:adjustRightInd w:val="0"/>
        <w:spacing w:after="0" w:line="240" w:lineRule="auto"/>
        <w:rPr>
          <w:rFonts w:ascii="Times New Roman" w:eastAsia="Calibri" w:hAnsi="Times New Roman" w:cs="Times New Roman"/>
          <w:sz w:val="24"/>
          <w:szCs w:val="24"/>
          <w:shd w:val="clear" w:color="auto" w:fill="FFFFFF"/>
          <w:lang w:eastAsia="ru-RU"/>
        </w:rPr>
      </w:pPr>
    </w:p>
    <w:p w14:paraId="7EA7E879" w14:textId="57A5BE98" w:rsidR="00282DFE" w:rsidRPr="00666E61" w:rsidRDefault="008F6E84" w:rsidP="00666E61">
      <w:pPr>
        <w:spacing w:after="0" w:line="240" w:lineRule="auto"/>
        <w:ind w:right="95"/>
        <w:rPr>
          <w:rFonts w:ascii="Times New Roman" w:eastAsia="Calibri" w:hAnsi="Times New Roman" w:cs="Times New Roman"/>
          <w:b/>
          <w:sz w:val="24"/>
          <w:szCs w:val="24"/>
          <w:lang w:eastAsia="ru-RU"/>
        </w:rPr>
      </w:pPr>
      <w:bookmarkStart w:id="9" w:name="_Hlk56256613"/>
      <w:r w:rsidRPr="00666E61">
        <w:rPr>
          <w:rFonts w:ascii="Times New Roman" w:eastAsia="Calibri" w:hAnsi="Times New Roman" w:cs="Times New Roman"/>
          <w:b/>
          <w:sz w:val="24"/>
          <w:szCs w:val="24"/>
          <w:lang w:eastAsia="ru-RU"/>
        </w:rPr>
        <w:t>1.</w:t>
      </w:r>
      <w:r w:rsidR="005D4A4B" w:rsidRPr="00666E61">
        <w:rPr>
          <w:rFonts w:ascii="Times New Roman" w:eastAsia="Calibri" w:hAnsi="Times New Roman" w:cs="Times New Roman"/>
          <w:b/>
          <w:sz w:val="24"/>
          <w:szCs w:val="24"/>
          <w:lang w:eastAsia="ru-RU"/>
        </w:rPr>
        <w:t>20. Формы</w:t>
      </w:r>
      <w:r w:rsidR="00282DFE" w:rsidRPr="00666E61">
        <w:rPr>
          <w:rFonts w:ascii="Times New Roman" w:eastAsia="Calibri" w:hAnsi="Times New Roman" w:cs="Times New Roman"/>
          <w:b/>
          <w:sz w:val="24"/>
          <w:szCs w:val="24"/>
          <w:lang w:eastAsia="ru-RU"/>
        </w:rPr>
        <w:t xml:space="preserve"> отслеживания и фиксации образовательных результатов.</w:t>
      </w:r>
    </w:p>
    <w:p w14:paraId="0A8E77A6" w14:textId="77777777" w:rsidR="00282DFE" w:rsidRPr="00666E61" w:rsidRDefault="00282DFE" w:rsidP="00666E61">
      <w:pPr>
        <w:spacing w:after="0" w:line="240" w:lineRule="auto"/>
        <w:rPr>
          <w:rFonts w:ascii="Times New Roman" w:eastAsia="Calibri" w:hAnsi="Times New Roman" w:cs="Times New Roman"/>
          <w:b/>
          <w:sz w:val="24"/>
          <w:szCs w:val="24"/>
        </w:rPr>
      </w:pPr>
      <w:r w:rsidRPr="00666E61">
        <w:rPr>
          <w:rFonts w:ascii="Times New Roman" w:eastAsia="Calibri" w:hAnsi="Times New Roman" w:cs="Times New Roman"/>
          <w:b/>
          <w:sz w:val="24"/>
          <w:szCs w:val="24"/>
        </w:rPr>
        <w:t xml:space="preserve">о порядке проведения промежуточной и итоговой аттестации обучающихся </w:t>
      </w:r>
    </w:p>
    <w:p w14:paraId="1690E15E" w14:textId="77777777" w:rsidR="00282DFE" w:rsidRPr="00666E61" w:rsidRDefault="00282DFE" w:rsidP="00666E61">
      <w:pPr>
        <w:spacing w:after="0" w:line="240" w:lineRule="auto"/>
        <w:rPr>
          <w:rFonts w:ascii="Times New Roman" w:eastAsia="Calibri" w:hAnsi="Times New Roman" w:cs="Times New Roman"/>
          <w:b/>
          <w:sz w:val="24"/>
          <w:szCs w:val="24"/>
        </w:rPr>
      </w:pPr>
    </w:p>
    <w:p w14:paraId="4F228041" w14:textId="77777777" w:rsidR="00282DFE" w:rsidRPr="00666E61" w:rsidRDefault="00282DFE" w:rsidP="00666E61">
      <w:pPr>
        <w:spacing w:after="0" w:line="240" w:lineRule="auto"/>
        <w:ind w:right="-707"/>
        <w:rPr>
          <w:rFonts w:ascii="Times New Roman" w:eastAsia="Calibri" w:hAnsi="Times New Roman" w:cs="Times New Roman"/>
          <w:sz w:val="24"/>
          <w:szCs w:val="24"/>
        </w:rPr>
      </w:pPr>
      <w:r w:rsidRPr="00666E61">
        <w:rPr>
          <w:rFonts w:ascii="Times New Roman" w:eastAsia="Calibri" w:hAnsi="Times New Roman" w:cs="Times New Roman"/>
          <w:sz w:val="24"/>
          <w:szCs w:val="24"/>
        </w:rPr>
        <w:t>Для оценки эффективности реализации дополнительной общеразвивающей программы «Я и мое здоровье» проводятся следующие виды контроля: текущий контроль, промежуточная аттестация, итоговая аттестация.</w:t>
      </w:r>
    </w:p>
    <w:p w14:paraId="799F24C9" w14:textId="77777777" w:rsidR="00282DFE" w:rsidRPr="00666E61" w:rsidRDefault="00282DFE" w:rsidP="00666E61">
      <w:pPr>
        <w:spacing w:after="0" w:line="240" w:lineRule="auto"/>
        <w:ind w:right="-707"/>
        <w:rPr>
          <w:rFonts w:ascii="Times New Roman" w:eastAsia="Calibri" w:hAnsi="Times New Roman" w:cs="Times New Roman"/>
          <w:sz w:val="24"/>
          <w:szCs w:val="24"/>
        </w:rPr>
      </w:pPr>
      <w:r w:rsidRPr="00666E61">
        <w:rPr>
          <w:rFonts w:ascii="Times New Roman" w:eastAsia="Calibri" w:hAnsi="Times New Roman" w:cs="Times New Roman"/>
          <w:b/>
          <w:sz w:val="24"/>
          <w:szCs w:val="24"/>
        </w:rPr>
        <w:t>Текущий контроль</w:t>
      </w:r>
      <w:r w:rsidRPr="00666E61">
        <w:rPr>
          <w:rFonts w:ascii="Times New Roman" w:eastAsia="Calibri" w:hAnsi="Times New Roman" w:cs="Times New Roman"/>
          <w:sz w:val="24"/>
          <w:szCs w:val="24"/>
        </w:rPr>
        <w:t xml:space="preserve"> проводится на занятиях в соответствии с программой в форме педагогического наблюдения, выполнения специальных игр и упражнений.</w:t>
      </w:r>
    </w:p>
    <w:p w14:paraId="695337CA" w14:textId="77777777" w:rsidR="00282DFE" w:rsidRPr="00666E61" w:rsidRDefault="00282DFE" w:rsidP="00666E61">
      <w:pPr>
        <w:spacing w:after="0" w:line="240" w:lineRule="auto"/>
        <w:ind w:right="-707"/>
        <w:rPr>
          <w:rFonts w:ascii="Times New Roman" w:eastAsia="Calibri" w:hAnsi="Times New Roman" w:cs="Times New Roman"/>
          <w:sz w:val="24"/>
          <w:szCs w:val="24"/>
        </w:rPr>
      </w:pPr>
      <w:r w:rsidRPr="00666E61">
        <w:rPr>
          <w:rFonts w:ascii="Times New Roman" w:eastAsia="Calibri" w:hAnsi="Times New Roman" w:cs="Times New Roman"/>
          <w:b/>
          <w:sz w:val="24"/>
          <w:szCs w:val="24"/>
        </w:rPr>
        <w:t xml:space="preserve"> Промежуточная аттестация</w:t>
      </w:r>
      <w:r w:rsidRPr="00666E61">
        <w:rPr>
          <w:rFonts w:ascii="Times New Roman" w:eastAsia="Calibri" w:hAnsi="Times New Roman" w:cs="Times New Roman"/>
          <w:sz w:val="24"/>
          <w:szCs w:val="24"/>
        </w:rPr>
        <w:t xml:space="preserve"> в объединениях проводится с целью повышения эффективности реализации и усвоения обучающимися дополнительной образовательной программы и повышения качества образовательного процесса.</w:t>
      </w:r>
    </w:p>
    <w:p w14:paraId="38903B7E" w14:textId="77777777" w:rsidR="00282DFE" w:rsidRPr="00666E61" w:rsidRDefault="00282DFE" w:rsidP="00666E61">
      <w:pPr>
        <w:spacing w:after="0" w:line="240" w:lineRule="auto"/>
        <w:ind w:right="-707"/>
        <w:rPr>
          <w:rFonts w:ascii="Times New Roman" w:eastAsia="Calibri" w:hAnsi="Times New Roman" w:cs="Times New Roman"/>
          <w:sz w:val="24"/>
          <w:szCs w:val="24"/>
        </w:rPr>
      </w:pPr>
      <w:r w:rsidRPr="00666E61">
        <w:rPr>
          <w:rFonts w:ascii="Times New Roman" w:eastAsia="Calibri" w:hAnsi="Times New Roman" w:cs="Times New Roman"/>
          <w:sz w:val="24"/>
          <w:szCs w:val="24"/>
        </w:rPr>
        <w:t>Промежуточная аттестация проводится 1 раз в год как оценка результатов обучения за 1 полугодие в период с 20 по 30 декабря. Промежуточная аттестация в объединениях включает в себя проверку практических умений и навыков.</w:t>
      </w:r>
    </w:p>
    <w:p w14:paraId="104714F6" w14:textId="77777777" w:rsidR="00282DFE" w:rsidRPr="00666E61" w:rsidRDefault="00282DFE" w:rsidP="00666E61">
      <w:pPr>
        <w:spacing w:after="0" w:line="240" w:lineRule="auto"/>
        <w:ind w:right="-707"/>
        <w:rPr>
          <w:rFonts w:ascii="Times New Roman" w:eastAsia="Calibri" w:hAnsi="Times New Roman" w:cs="Times New Roman"/>
          <w:sz w:val="24"/>
          <w:szCs w:val="24"/>
        </w:rPr>
      </w:pPr>
      <w:r w:rsidRPr="00666E61">
        <w:rPr>
          <w:rFonts w:ascii="Times New Roman" w:eastAsia="Calibri" w:hAnsi="Times New Roman" w:cs="Times New Roman"/>
          <w:sz w:val="24"/>
          <w:szCs w:val="24"/>
        </w:rPr>
        <w:t>Формы проведения промежуточной аттестации: игры и тесты. Для оценки результатов обучения разработаны контрольно-измерительные материалы.</w:t>
      </w:r>
    </w:p>
    <w:p w14:paraId="11FBE016" w14:textId="77777777" w:rsidR="00282DFE" w:rsidRPr="00666E61" w:rsidRDefault="00282DFE" w:rsidP="00666E61">
      <w:pPr>
        <w:spacing w:after="0" w:line="240" w:lineRule="auto"/>
        <w:ind w:right="-707"/>
        <w:rPr>
          <w:rFonts w:ascii="Times New Roman" w:eastAsia="Calibri" w:hAnsi="Times New Roman" w:cs="Times New Roman"/>
          <w:sz w:val="24"/>
          <w:szCs w:val="24"/>
        </w:rPr>
      </w:pPr>
      <w:r w:rsidRPr="00666E61">
        <w:rPr>
          <w:rFonts w:ascii="Times New Roman" w:eastAsia="Calibri" w:hAnsi="Times New Roman" w:cs="Times New Roman"/>
          <w:sz w:val="24"/>
          <w:szCs w:val="24"/>
        </w:rPr>
        <w:lastRenderedPageBreak/>
        <w:t xml:space="preserve"> </w:t>
      </w:r>
      <w:r w:rsidRPr="00666E61">
        <w:rPr>
          <w:rFonts w:ascii="Times New Roman" w:eastAsia="Calibri" w:hAnsi="Times New Roman" w:cs="Times New Roman"/>
          <w:sz w:val="24"/>
          <w:szCs w:val="24"/>
        </w:rPr>
        <w:tab/>
      </w:r>
      <w:r w:rsidRPr="00666E61">
        <w:rPr>
          <w:rFonts w:ascii="Times New Roman" w:eastAsia="Calibri" w:hAnsi="Times New Roman" w:cs="Times New Roman"/>
          <w:b/>
          <w:sz w:val="24"/>
          <w:szCs w:val="24"/>
        </w:rPr>
        <w:t>Итоговая аттестация</w:t>
      </w:r>
      <w:r w:rsidRPr="00666E61">
        <w:rPr>
          <w:rFonts w:ascii="Times New Roman" w:eastAsia="Calibri" w:hAnsi="Times New Roman" w:cs="Times New Roman"/>
          <w:sz w:val="24"/>
          <w:szCs w:val="24"/>
        </w:rPr>
        <w:t xml:space="preserve"> обучающихся проводится после завершения обучения по программе «Я и мое здоровье».</w:t>
      </w:r>
    </w:p>
    <w:p w14:paraId="06D060BF" w14:textId="77777777" w:rsidR="00282DFE" w:rsidRPr="00666E61" w:rsidRDefault="00282DFE" w:rsidP="00666E61">
      <w:pPr>
        <w:spacing w:after="0" w:line="240" w:lineRule="auto"/>
        <w:ind w:right="-707"/>
        <w:rPr>
          <w:rFonts w:ascii="Times New Roman" w:eastAsia="Calibri" w:hAnsi="Times New Roman" w:cs="Times New Roman"/>
          <w:sz w:val="24"/>
          <w:szCs w:val="24"/>
        </w:rPr>
      </w:pPr>
      <w:r w:rsidRPr="00666E61">
        <w:rPr>
          <w:rFonts w:ascii="Times New Roman" w:eastAsia="Calibri" w:hAnsi="Times New Roman" w:cs="Times New Roman"/>
          <w:sz w:val="24"/>
          <w:szCs w:val="24"/>
        </w:rPr>
        <w:t>Итоговая аттестация проводится в следующих формах: показ на практике усвоенных правил по укреплению и сохранению здоровья.</w:t>
      </w:r>
    </w:p>
    <w:p w14:paraId="031C2E12" w14:textId="77777777" w:rsidR="00282DFE" w:rsidRPr="00666E61" w:rsidRDefault="00282DFE" w:rsidP="00666E61">
      <w:pPr>
        <w:spacing w:after="0" w:line="240" w:lineRule="auto"/>
        <w:ind w:right="-707"/>
        <w:rPr>
          <w:rFonts w:ascii="Times New Roman" w:eastAsia="Calibri" w:hAnsi="Times New Roman" w:cs="Times New Roman"/>
          <w:sz w:val="24"/>
          <w:szCs w:val="24"/>
        </w:rPr>
      </w:pPr>
      <w:r w:rsidRPr="00666E61">
        <w:rPr>
          <w:rFonts w:ascii="Times New Roman" w:eastAsia="Calibri" w:hAnsi="Times New Roman" w:cs="Times New Roman"/>
          <w:sz w:val="24"/>
          <w:szCs w:val="24"/>
        </w:rPr>
        <w:t>Уровни освоения программы кружка «Я и мое здоровье» по критериям определяются в пределе от 0 до 3 баллов.</w:t>
      </w:r>
    </w:p>
    <w:p w14:paraId="6B20223B" w14:textId="77777777" w:rsidR="00282DFE" w:rsidRPr="00666E61" w:rsidRDefault="00282DFE" w:rsidP="00666E61">
      <w:pPr>
        <w:spacing w:after="0" w:line="240" w:lineRule="auto"/>
        <w:ind w:right="-707"/>
        <w:rPr>
          <w:rFonts w:ascii="Times New Roman" w:eastAsia="Calibri" w:hAnsi="Times New Roman" w:cs="Times New Roman"/>
          <w:sz w:val="24"/>
          <w:szCs w:val="24"/>
        </w:rPr>
      </w:pPr>
      <w:r w:rsidRPr="00666E61">
        <w:rPr>
          <w:rFonts w:ascii="Times New Roman" w:eastAsia="Calibri" w:hAnsi="Times New Roman" w:cs="Times New Roman"/>
          <w:sz w:val="24"/>
          <w:szCs w:val="24"/>
        </w:rPr>
        <w:t>3 балла - высокий, (характерна творчески преобразующая деятельность детей, самостоятельная работа, высокий уровень мотивации).</w:t>
      </w:r>
    </w:p>
    <w:p w14:paraId="4ACE2C65" w14:textId="77777777" w:rsidR="00282DFE" w:rsidRPr="00666E61" w:rsidRDefault="00282DFE" w:rsidP="00666E61">
      <w:pPr>
        <w:spacing w:after="0" w:line="240" w:lineRule="auto"/>
        <w:ind w:right="-707"/>
        <w:rPr>
          <w:rFonts w:ascii="Times New Roman" w:eastAsia="Calibri" w:hAnsi="Times New Roman" w:cs="Times New Roman"/>
          <w:sz w:val="24"/>
          <w:szCs w:val="24"/>
        </w:rPr>
      </w:pPr>
      <w:r w:rsidRPr="00666E61">
        <w:rPr>
          <w:rFonts w:ascii="Times New Roman" w:eastAsia="Calibri" w:hAnsi="Times New Roman" w:cs="Times New Roman"/>
          <w:sz w:val="24"/>
          <w:szCs w:val="24"/>
        </w:rPr>
        <w:t>2 балла – средний, (активная познавательная деятельность, проявляют творческую инициативу при выполнении заданий, выражена мотивация на рост, самостоятельность при выполнении заданий).</w:t>
      </w:r>
    </w:p>
    <w:p w14:paraId="6289EBF1" w14:textId="77777777" w:rsidR="00282DFE" w:rsidRPr="00666E61" w:rsidRDefault="00282DFE" w:rsidP="00666E61">
      <w:pPr>
        <w:spacing w:after="0" w:line="240" w:lineRule="auto"/>
        <w:ind w:right="-707"/>
        <w:rPr>
          <w:rFonts w:ascii="Times New Roman" w:eastAsia="Calibri" w:hAnsi="Times New Roman" w:cs="Times New Roman"/>
          <w:sz w:val="24"/>
          <w:szCs w:val="24"/>
        </w:rPr>
      </w:pPr>
      <w:r w:rsidRPr="00666E61">
        <w:rPr>
          <w:rFonts w:ascii="Times New Roman" w:eastAsia="Calibri" w:hAnsi="Times New Roman" w:cs="Times New Roman"/>
          <w:sz w:val="24"/>
          <w:szCs w:val="24"/>
        </w:rPr>
        <w:t>1 балл - начальный, (репродуктивный, мотивированный на обучение (занимаются с интересом; нуждаются в помощи педагога).</w:t>
      </w:r>
    </w:p>
    <w:p w14:paraId="602D60CE" w14:textId="77777777" w:rsidR="00282DFE" w:rsidRPr="00666E61" w:rsidRDefault="00282DFE" w:rsidP="00666E61">
      <w:pPr>
        <w:spacing w:after="0" w:line="240" w:lineRule="auto"/>
        <w:ind w:right="-285"/>
        <w:rPr>
          <w:rFonts w:ascii="Times New Roman" w:eastAsia="Calibri" w:hAnsi="Times New Roman" w:cs="Times New Roman"/>
          <w:b/>
          <w:sz w:val="24"/>
          <w:szCs w:val="24"/>
        </w:rPr>
      </w:pPr>
      <w:r w:rsidRPr="00666E61">
        <w:rPr>
          <w:rFonts w:ascii="Times New Roman" w:eastAsia="Calibri" w:hAnsi="Times New Roman" w:cs="Times New Roman"/>
          <w:sz w:val="24"/>
          <w:szCs w:val="24"/>
        </w:rPr>
        <w:t>0 баллов - низкий уровень.</w:t>
      </w:r>
      <w:r w:rsidRPr="00666E61">
        <w:rPr>
          <w:rFonts w:ascii="Times New Roman" w:eastAsia="Calibri" w:hAnsi="Times New Roman" w:cs="Times New Roman"/>
          <w:b/>
          <w:sz w:val="24"/>
          <w:szCs w:val="24"/>
        </w:rPr>
        <w:t xml:space="preserve"> </w:t>
      </w:r>
    </w:p>
    <w:p w14:paraId="47E79A06" w14:textId="77777777" w:rsidR="00282DFE" w:rsidRPr="00666E61" w:rsidRDefault="00282DFE" w:rsidP="00666E61">
      <w:pPr>
        <w:spacing w:after="0" w:line="240" w:lineRule="auto"/>
        <w:ind w:right="95"/>
        <w:rPr>
          <w:rFonts w:ascii="Times New Roman" w:eastAsia="Calibri" w:hAnsi="Times New Roman" w:cs="Times New Roman"/>
          <w:b/>
          <w:sz w:val="24"/>
          <w:szCs w:val="24"/>
          <w:lang w:eastAsia="ru-RU"/>
        </w:rPr>
      </w:pPr>
    </w:p>
    <w:bookmarkEnd w:id="9"/>
    <w:p w14:paraId="1B0CB432" w14:textId="77777777" w:rsidR="00282DFE" w:rsidRPr="00666E61" w:rsidRDefault="00282DFE" w:rsidP="00666E61">
      <w:pPr>
        <w:spacing w:after="0" w:line="240" w:lineRule="auto"/>
        <w:ind w:right="95"/>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       Для оценки результативности учебных занятий применяется входящий, текущий,</w:t>
      </w:r>
      <w:r w:rsidRPr="00666E61">
        <w:rPr>
          <w:rFonts w:ascii="Times New Roman" w:eastAsia="Calibri" w:hAnsi="Times New Roman" w:cs="Times New Roman"/>
          <w:b/>
          <w:bCs/>
          <w:sz w:val="24"/>
          <w:szCs w:val="24"/>
          <w:lang w:eastAsia="ru-RU"/>
        </w:rPr>
        <w:t xml:space="preserve"> </w:t>
      </w:r>
      <w:r w:rsidRPr="00666E61">
        <w:rPr>
          <w:rFonts w:ascii="Times New Roman" w:eastAsia="Calibri" w:hAnsi="Times New Roman" w:cs="Times New Roman"/>
          <w:bCs/>
          <w:sz w:val="24"/>
          <w:szCs w:val="24"/>
          <w:lang w:eastAsia="ru-RU"/>
        </w:rPr>
        <w:t>промежуточный</w:t>
      </w:r>
      <w:r w:rsidRPr="00666E61">
        <w:rPr>
          <w:rFonts w:ascii="Times New Roman" w:eastAsia="Calibri" w:hAnsi="Times New Roman" w:cs="Times New Roman"/>
          <w:sz w:val="24"/>
          <w:szCs w:val="24"/>
          <w:lang w:eastAsia="ru-RU"/>
        </w:rPr>
        <w:t xml:space="preserve"> и итоговый контроль.</w:t>
      </w:r>
    </w:p>
    <w:p w14:paraId="516997BD" w14:textId="77777777" w:rsidR="00282DFE" w:rsidRPr="00666E61" w:rsidRDefault="00282DFE" w:rsidP="00666E61">
      <w:pPr>
        <w:spacing w:after="0" w:line="240" w:lineRule="auto"/>
        <w:rPr>
          <w:rFonts w:ascii="Times New Roman" w:eastAsia="Calibri" w:hAnsi="Times New Roman" w:cs="Times New Roman"/>
          <w:color w:val="000000"/>
          <w:sz w:val="24"/>
          <w:szCs w:val="24"/>
          <w:lang w:eastAsia="ru-RU"/>
        </w:rPr>
      </w:pPr>
      <w:r w:rsidRPr="00666E61">
        <w:rPr>
          <w:rFonts w:ascii="Times New Roman" w:eastAsia="Calibri" w:hAnsi="Times New Roman" w:cs="Times New Roman"/>
          <w:bCs/>
          <w:sz w:val="24"/>
          <w:szCs w:val="24"/>
          <w:lang w:eastAsia="ru-RU"/>
        </w:rPr>
        <w:t xml:space="preserve"> </w:t>
      </w:r>
      <w:r w:rsidRPr="00666E61">
        <w:rPr>
          <w:rFonts w:ascii="Times New Roman" w:eastAsia="Calibri" w:hAnsi="Times New Roman" w:cs="Times New Roman"/>
          <w:iCs/>
          <w:color w:val="000000"/>
          <w:sz w:val="24"/>
          <w:szCs w:val="24"/>
          <w:lang w:eastAsia="ru-RU"/>
        </w:rPr>
        <w:t>Входящий контроль</w:t>
      </w:r>
      <w:r w:rsidRPr="00666E61">
        <w:rPr>
          <w:rFonts w:ascii="Times New Roman" w:eastAsia="Calibri" w:hAnsi="Times New Roman" w:cs="Times New Roman"/>
          <w:color w:val="000000"/>
          <w:sz w:val="24"/>
          <w:szCs w:val="24"/>
          <w:lang w:eastAsia="ru-RU"/>
        </w:rPr>
        <w:t> проводится в начале года с целью выявления образовательного, творческого потенциалов детей и их способностей.</w:t>
      </w:r>
    </w:p>
    <w:p w14:paraId="5AEF02A1" w14:textId="77777777" w:rsidR="00282DFE" w:rsidRPr="00666E61" w:rsidRDefault="00282DFE" w:rsidP="00666E61">
      <w:pPr>
        <w:spacing w:after="0" w:line="240" w:lineRule="auto"/>
        <w:rPr>
          <w:rFonts w:ascii="Times New Roman" w:eastAsia="Calibri" w:hAnsi="Times New Roman" w:cs="Times New Roman"/>
          <w:bCs/>
          <w:i/>
          <w:sz w:val="24"/>
          <w:szCs w:val="24"/>
          <w:lang w:eastAsia="ru-RU"/>
        </w:rPr>
      </w:pPr>
      <w:r w:rsidRPr="00666E61">
        <w:rPr>
          <w:rFonts w:ascii="Times New Roman" w:eastAsia="Calibri" w:hAnsi="Times New Roman" w:cs="Times New Roman"/>
          <w:bCs/>
          <w:sz w:val="24"/>
          <w:szCs w:val="24"/>
          <w:lang w:eastAsia="ru-RU"/>
        </w:rPr>
        <w:t xml:space="preserve">    Формы проведения:</w:t>
      </w:r>
      <w:r w:rsidRPr="00666E61">
        <w:rPr>
          <w:rFonts w:ascii="Times New Roman" w:eastAsia="Calibri" w:hAnsi="Times New Roman" w:cs="Times New Roman"/>
          <w:bCs/>
          <w:i/>
          <w:sz w:val="24"/>
          <w:szCs w:val="24"/>
          <w:lang w:eastAsia="ru-RU"/>
        </w:rPr>
        <w:t xml:space="preserve"> </w:t>
      </w:r>
    </w:p>
    <w:p w14:paraId="1E44B395" w14:textId="77777777" w:rsidR="00282DFE" w:rsidRPr="00666E61" w:rsidRDefault="00282DFE" w:rsidP="00666E61">
      <w:pPr>
        <w:numPr>
          <w:ilvl w:val="0"/>
          <w:numId w:val="35"/>
        </w:num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Собеседование.</w:t>
      </w:r>
    </w:p>
    <w:p w14:paraId="4CAA0D7B" w14:textId="77777777" w:rsidR="00282DFE" w:rsidRPr="00666E61" w:rsidRDefault="00282DFE" w:rsidP="00666E61">
      <w:pPr>
        <w:numPr>
          <w:ilvl w:val="0"/>
          <w:numId w:val="35"/>
        </w:num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Анкетирование.</w:t>
      </w:r>
    </w:p>
    <w:p w14:paraId="32D403EC" w14:textId="77777777" w:rsidR="00282DFE" w:rsidRPr="00666E61" w:rsidRDefault="00282DFE" w:rsidP="00666E61">
      <w:pPr>
        <w:spacing w:after="0" w:line="240" w:lineRule="auto"/>
        <w:rPr>
          <w:rFonts w:ascii="Times New Roman" w:eastAsia="Calibri" w:hAnsi="Times New Roman" w:cs="Times New Roman"/>
          <w:color w:val="000000"/>
          <w:sz w:val="24"/>
          <w:szCs w:val="24"/>
          <w:lang w:eastAsia="ru-RU"/>
        </w:rPr>
      </w:pPr>
      <w:r w:rsidRPr="00666E61">
        <w:rPr>
          <w:rFonts w:ascii="Times New Roman" w:eastAsia="Calibri" w:hAnsi="Times New Roman" w:cs="Times New Roman"/>
          <w:i/>
          <w:iCs/>
          <w:color w:val="000000"/>
          <w:sz w:val="24"/>
          <w:szCs w:val="24"/>
          <w:lang w:eastAsia="ru-RU"/>
        </w:rPr>
        <w:t>Текущий контроль</w:t>
      </w:r>
      <w:r w:rsidRPr="00666E61">
        <w:rPr>
          <w:rFonts w:ascii="Times New Roman" w:eastAsia="Calibri" w:hAnsi="Times New Roman" w:cs="Times New Roman"/>
          <w:color w:val="000000"/>
          <w:sz w:val="24"/>
          <w:szCs w:val="24"/>
          <w:lang w:eastAsia="ru-RU"/>
        </w:rPr>
        <w:t> проводится с целью систематического повторения пройденного материала на последующих занятиях и определение готовности обучающихся к восприятию нового материала.</w:t>
      </w:r>
    </w:p>
    <w:p w14:paraId="0AA73F37" w14:textId="77777777" w:rsidR="00282DFE" w:rsidRPr="00666E61" w:rsidRDefault="00282DFE" w:rsidP="00666E61">
      <w:pPr>
        <w:spacing w:after="0" w:line="240" w:lineRule="auto"/>
        <w:rPr>
          <w:rFonts w:ascii="Times New Roman" w:eastAsia="Calibri" w:hAnsi="Times New Roman" w:cs="Times New Roman"/>
          <w:bCs/>
          <w:i/>
          <w:sz w:val="24"/>
          <w:szCs w:val="24"/>
          <w:lang w:eastAsia="ru-RU"/>
        </w:rPr>
      </w:pPr>
      <w:r w:rsidRPr="00666E61">
        <w:rPr>
          <w:rFonts w:ascii="Times New Roman" w:eastAsia="Calibri" w:hAnsi="Times New Roman" w:cs="Times New Roman"/>
          <w:bCs/>
          <w:sz w:val="24"/>
          <w:szCs w:val="24"/>
          <w:lang w:eastAsia="ru-RU"/>
        </w:rPr>
        <w:t>Формы проведения:</w:t>
      </w:r>
      <w:r w:rsidRPr="00666E61">
        <w:rPr>
          <w:rFonts w:ascii="Times New Roman" w:eastAsia="Calibri" w:hAnsi="Times New Roman" w:cs="Times New Roman"/>
          <w:bCs/>
          <w:i/>
          <w:sz w:val="24"/>
          <w:szCs w:val="24"/>
          <w:lang w:eastAsia="ru-RU"/>
        </w:rPr>
        <w:t xml:space="preserve"> </w:t>
      </w:r>
    </w:p>
    <w:p w14:paraId="4D30E996" w14:textId="77777777" w:rsidR="00282DFE" w:rsidRPr="00666E61" w:rsidRDefault="00282DFE" w:rsidP="00666E61">
      <w:pPr>
        <w:numPr>
          <w:ilvl w:val="0"/>
          <w:numId w:val="37"/>
        </w:num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Тестовые задания.</w:t>
      </w:r>
    </w:p>
    <w:p w14:paraId="687DF9B4" w14:textId="77777777" w:rsidR="00282DFE" w:rsidRPr="00666E61" w:rsidRDefault="00282DFE" w:rsidP="00666E61">
      <w:pPr>
        <w:numPr>
          <w:ilvl w:val="0"/>
          <w:numId w:val="37"/>
        </w:num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Мини - опросы.</w:t>
      </w:r>
    </w:p>
    <w:p w14:paraId="43E162E7" w14:textId="77777777" w:rsidR="00282DFE" w:rsidRPr="00666E61" w:rsidRDefault="00282DFE" w:rsidP="00666E61">
      <w:pPr>
        <w:numPr>
          <w:ilvl w:val="0"/>
          <w:numId w:val="37"/>
        </w:num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color w:val="000000"/>
          <w:sz w:val="24"/>
          <w:szCs w:val="24"/>
          <w:lang w:eastAsia="ru-RU"/>
        </w:rPr>
        <w:t>Игры – задания.</w:t>
      </w:r>
    </w:p>
    <w:p w14:paraId="389C2311" w14:textId="77777777" w:rsidR="00282DFE" w:rsidRPr="00666E61" w:rsidRDefault="00282DFE" w:rsidP="00666E61">
      <w:pPr>
        <w:numPr>
          <w:ilvl w:val="0"/>
          <w:numId w:val="37"/>
        </w:num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color w:val="000000"/>
          <w:sz w:val="24"/>
          <w:szCs w:val="24"/>
          <w:lang w:eastAsia="ru-RU"/>
        </w:rPr>
        <w:t>Викторины.</w:t>
      </w:r>
    </w:p>
    <w:p w14:paraId="58FA1346" w14:textId="77777777" w:rsidR="00282DFE" w:rsidRPr="00666E61" w:rsidRDefault="00282DFE" w:rsidP="00666E61">
      <w:pPr>
        <w:shd w:val="clear" w:color="auto" w:fill="FFFFFF"/>
        <w:spacing w:after="0" w:line="240" w:lineRule="auto"/>
        <w:rPr>
          <w:rFonts w:ascii="Times New Roman" w:eastAsia="Calibri" w:hAnsi="Times New Roman" w:cs="Times New Roman"/>
          <w:color w:val="000000"/>
          <w:sz w:val="24"/>
          <w:szCs w:val="24"/>
          <w:lang w:eastAsia="ru-RU"/>
        </w:rPr>
      </w:pPr>
      <w:r w:rsidRPr="00666E61">
        <w:rPr>
          <w:rFonts w:ascii="Times New Roman" w:eastAsia="Calibri" w:hAnsi="Times New Roman" w:cs="Times New Roman"/>
          <w:i/>
          <w:iCs/>
          <w:color w:val="000000"/>
          <w:sz w:val="24"/>
          <w:szCs w:val="24"/>
          <w:lang w:eastAsia="ru-RU"/>
        </w:rPr>
        <w:t>Промежуточный контроль</w:t>
      </w:r>
      <w:r w:rsidRPr="00666E61">
        <w:rPr>
          <w:rFonts w:ascii="Times New Roman" w:eastAsia="Calibri" w:hAnsi="Times New Roman" w:cs="Times New Roman"/>
          <w:color w:val="000000"/>
          <w:sz w:val="24"/>
          <w:szCs w:val="24"/>
          <w:lang w:eastAsia="ru-RU"/>
        </w:rPr>
        <w:t> проводится по окончании первого полугодия с целью обобщения занятий по теме.</w:t>
      </w:r>
    </w:p>
    <w:p w14:paraId="0CC244F1" w14:textId="77777777" w:rsidR="00282DFE" w:rsidRPr="00666E61" w:rsidRDefault="00282DFE" w:rsidP="00666E61">
      <w:pPr>
        <w:spacing w:after="0" w:line="240" w:lineRule="auto"/>
        <w:rPr>
          <w:rFonts w:ascii="Times New Roman" w:eastAsia="Calibri" w:hAnsi="Times New Roman" w:cs="Times New Roman"/>
          <w:bCs/>
          <w:i/>
          <w:sz w:val="24"/>
          <w:szCs w:val="24"/>
          <w:lang w:eastAsia="ru-RU"/>
        </w:rPr>
      </w:pPr>
      <w:r w:rsidRPr="00666E61">
        <w:rPr>
          <w:rFonts w:ascii="Times New Roman" w:eastAsia="Calibri" w:hAnsi="Times New Roman" w:cs="Times New Roman"/>
          <w:bCs/>
          <w:sz w:val="24"/>
          <w:szCs w:val="24"/>
          <w:lang w:eastAsia="ru-RU"/>
        </w:rPr>
        <w:t>Формы проведения:</w:t>
      </w:r>
      <w:r w:rsidRPr="00666E61">
        <w:rPr>
          <w:rFonts w:ascii="Times New Roman" w:eastAsia="Calibri" w:hAnsi="Times New Roman" w:cs="Times New Roman"/>
          <w:bCs/>
          <w:i/>
          <w:sz w:val="24"/>
          <w:szCs w:val="24"/>
          <w:lang w:eastAsia="ru-RU"/>
        </w:rPr>
        <w:t xml:space="preserve"> </w:t>
      </w:r>
    </w:p>
    <w:p w14:paraId="13DB833B" w14:textId="77777777" w:rsidR="00282DFE" w:rsidRPr="00666E61" w:rsidRDefault="00282DFE" w:rsidP="00666E61">
      <w:pPr>
        <w:numPr>
          <w:ilvl w:val="0"/>
          <w:numId w:val="37"/>
        </w:num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Текущие тестовые задания.</w:t>
      </w:r>
    </w:p>
    <w:p w14:paraId="67463251" w14:textId="77777777" w:rsidR="00282DFE" w:rsidRPr="00666E61" w:rsidRDefault="00282DFE" w:rsidP="00666E61">
      <w:pPr>
        <w:numPr>
          <w:ilvl w:val="0"/>
          <w:numId w:val="37"/>
        </w:num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Мини - опрос.</w:t>
      </w:r>
    </w:p>
    <w:p w14:paraId="0B053CFF" w14:textId="77777777" w:rsidR="00282DFE" w:rsidRPr="00666E61" w:rsidRDefault="00282DFE" w:rsidP="00666E61">
      <w:pPr>
        <w:numPr>
          <w:ilvl w:val="0"/>
          <w:numId w:val="37"/>
        </w:num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Наблюдение.</w:t>
      </w:r>
    </w:p>
    <w:p w14:paraId="6301C7DE" w14:textId="77777777" w:rsidR="00282DFE" w:rsidRPr="00666E61" w:rsidRDefault="00282DFE" w:rsidP="00666E61">
      <w:pPr>
        <w:numPr>
          <w:ilvl w:val="0"/>
          <w:numId w:val="37"/>
        </w:num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Творческие задания.</w:t>
      </w:r>
    </w:p>
    <w:p w14:paraId="565D898E" w14:textId="77777777" w:rsidR="00282DFE" w:rsidRPr="00666E61" w:rsidRDefault="00282DFE" w:rsidP="00666E61">
      <w:pPr>
        <w:shd w:val="clear" w:color="auto" w:fill="FFFFFF"/>
        <w:spacing w:after="0" w:line="240" w:lineRule="auto"/>
        <w:rPr>
          <w:rFonts w:ascii="Times New Roman" w:eastAsia="Calibri" w:hAnsi="Times New Roman" w:cs="Times New Roman"/>
          <w:color w:val="000000"/>
          <w:sz w:val="24"/>
          <w:szCs w:val="24"/>
          <w:lang w:eastAsia="ru-RU"/>
        </w:rPr>
      </w:pPr>
      <w:r w:rsidRPr="00666E61">
        <w:rPr>
          <w:rFonts w:ascii="Times New Roman" w:eastAsia="Calibri" w:hAnsi="Times New Roman" w:cs="Times New Roman"/>
          <w:i/>
          <w:iCs/>
          <w:color w:val="000000"/>
          <w:sz w:val="24"/>
          <w:szCs w:val="24"/>
          <w:lang w:eastAsia="ru-RU"/>
        </w:rPr>
        <w:t>Итоговый контроль</w:t>
      </w:r>
      <w:r w:rsidRPr="00666E61">
        <w:rPr>
          <w:rFonts w:ascii="Times New Roman" w:eastAsia="Calibri" w:hAnsi="Times New Roman" w:cs="Times New Roman"/>
          <w:color w:val="000000"/>
          <w:sz w:val="24"/>
          <w:szCs w:val="24"/>
          <w:lang w:eastAsia="ru-RU"/>
        </w:rPr>
        <w:t> проводится в конце учебного года с целью определения изменения уровня развития обучающихся, их творческих способностей, определение результатов обучения.</w:t>
      </w:r>
    </w:p>
    <w:p w14:paraId="5D72FABB" w14:textId="77777777" w:rsidR="00282DFE" w:rsidRPr="00666E61" w:rsidRDefault="00282DFE" w:rsidP="00666E61">
      <w:pPr>
        <w:spacing w:after="0" w:line="240" w:lineRule="auto"/>
        <w:rPr>
          <w:rFonts w:ascii="Times New Roman" w:eastAsia="Calibri" w:hAnsi="Times New Roman" w:cs="Times New Roman"/>
          <w:bCs/>
          <w:i/>
          <w:sz w:val="24"/>
          <w:szCs w:val="24"/>
          <w:lang w:eastAsia="ru-RU"/>
        </w:rPr>
      </w:pPr>
      <w:r w:rsidRPr="00666E61">
        <w:rPr>
          <w:rFonts w:ascii="Times New Roman" w:eastAsia="Calibri" w:hAnsi="Times New Roman" w:cs="Times New Roman"/>
          <w:bCs/>
          <w:sz w:val="24"/>
          <w:szCs w:val="24"/>
          <w:lang w:eastAsia="ru-RU"/>
        </w:rPr>
        <w:t>Формы проведения:</w:t>
      </w:r>
      <w:r w:rsidRPr="00666E61">
        <w:rPr>
          <w:rFonts w:ascii="Times New Roman" w:eastAsia="Calibri" w:hAnsi="Times New Roman" w:cs="Times New Roman"/>
          <w:bCs/>
          <w:i/>
          <w:sz w:val="24"/>
          <w:szCs w:val="24"/>
          <w:lang w:eastAsia="ru-RU"/>
        </w:rPr>
        <w:t xml:space="preserve"> </w:t>
      </w:r>
    </w:p>
    <w:p w14:paraId="1F09B239" w14:textId="77777777" w:rsidR="00282DFE" w:rsidRPr="00666E61" w:rsidRDefault="00282DFE" w:rsidP="00666E61">
      <w:pPr>
        <w:widowControl w:val="0"/>
        <w:numPr>
          <w:ilvl w:val="0"/>
          <w:numId w:val="36"/>
        </w:numPr>
        <w:tabs>
          <w:tab w:val="left" w:pos="1575"/>
        </w:tabs>
        <w:suppressAutoHyphens/>
        <w:spacing w:after="0" w:line="240" w:lineRule="auto"/>
        <w:rPr>
          <w:rFonts w:ascii="Times New Roman" w:eastAsia="Calibri" w:hAnsi="Times New Roman" w:cs="Times New Roman"/>
          <w:iCs/>
          <w:sz w:val="24"/>
          <w:szCs w:val="24"/>
          <w:lang w:eastAsia="ru-RU"/>
        </w:rPr>
      </w:pPr>
      <w:r w:rsidRPr="00666E61">
        <w:rPr>
          <w:rFonts w:ascii="Times New Roman" w:eastAsia="Calibri" w:hAnsi="Times New Roman" w:cs="Times New Roman"/>
          <w:iCs/>
          <w:sz w:val="24"/>
          <w:szCs w:val="24"/>
          <w:lang w:eastAsia="ru-RU"/>
        </w:rPr>
        <w:t>Открытые занятия.</w:t>
      </w:r>
    </w:p>
    <w:p w14:paraId="520709D3" w14:textId="77777777" w:rsidR="00282DFE" w:rsidRPr="00666E61" w:rsidRDefault="00282DFE" w:rsidP="00666E61">
      <w:pPr>
        <w:widowControl w:val="0"/>
        <w:numPr>
          <w:ilvl w:val="0"/>
          <w:numId w:val="36"/>
        </w:numPr>
        <w:tabs>
          <w:tab w:val="left" w:pos="1575"/>
        </w:tabs>
        <w:suppressAutoHyphen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Участие в конкурсах, выставках.</w:t>
      </w:r>
    </w:p>
    <w:p w14:paraId="7310CAAD" w14:textId="77777777" w:rsidR="00282DFE" w:rsidRPr="00666E61" w:rsidRDefault="00282DFE" w:rsidP="00666E61">
      <w:pPr>
        <w:widowControl w:val="0"/>
        <w:numPr>
          <w:ilvl w:val="0"/>
          <w:numId w:val="36"/>
        </w:numPr>
        <w:tabs>
          <w:tab w:val="left" w:pos="1575"/>
        </w:tabs>
        <w:suppressAutoHyphen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Тестовый контроль по теории.</w:t>
      </w:r>
    </w:p>
    <w:p w14:paraId="663C45AF" w14:textId="77777777" w:rsidR="00282DFE" w:rsidRPr="00666E61" w:rsidRDefault="00282DFE" w:rsidP="00666E61">
      <w:pPr>
        <w:widowControl w:val="0"/>
        <w:numPr>
          <w:ilvl w:val="0"/>
          <w:numId w:val="36"/>
        </w:numPr>
        <w:tabs>
          <w:tab w:val="left" w:pos="1575"/>
        </w:tabs>
        <w:suppressAutoHyphen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Мероприятия.</w:t>
      </w:r>
    </w:p>
    <w:p w14:paraId="314A27B6" w14:textId="23668E6B" w:rsidR="00282DFE" w:rsidRPr="00666E61" w:rsidRDefault="008F6E84" w:rsidP="00666E61">
      <w:pPr>
        <w:shd w:val="clear" w:color="auto" w:fill="FFFFFF"/>
        <w:spacing w:after="0" w:line="240" w:lineRule="auto"/>
        <w:rPr>
          <w:rFonts w:ascii="Times New Roman" w:eastAsia="Calibri" w:hAnsi="Times New Roman" w:cs="Times New Roman"/>
          <w:b/>
          <w:bCs/>
          <w:color w:val="000000"/>
          <w:sz w:val="24"/>
          <w:szCs w:val="24"/>
          <w:lang w:eastAsia="ru-RU"/>
        </w:rPr>
      </w:pPr>
      <w:bookmarkStart w:id="10" w:name="_Hlk56256651"/>
      <w:r w:rsidRPr="00666E61">
        <w:rPr>
          <w:rFonts w:ascii="Times New Roman" w:eastAsia="Calibri" w:hAnsi="Times New Roman" w:cs="Times New Roman"/>
          <w:b/>
          <w:bCs/>
          <w:color w:val="000000"/>
          <w:sz w:val="24"/>
          <w:szCs w:val="24"/>
          <w:lang w:eastAsia="ru-RU"/>
        </w:rPr>
        <w:t>1.</w:t>
      </w:r>
      <w:r w:rsidR="005D4A4B" w:rsidRPr="00666E61">
        <w:rPr>
          <w:rFonts w:ascii="Times New Roman" w:eastAsia="Calibri" w:hAnsi="Times New Roman" w:cs="Times New Roman"/>
          <w:b/>
          <w:bCs/>
          <w:color w:val="000000"/>
          <w:sz w:val="24"/>
          <w:szCs w:val="24"/>
          <w:lang w:eastAsia="ru-RU"/>
        </w:rPr>
        <w:t>21. Формы</w:t>
      </w:r>
      <w:r w:rsidR="00282DFE" w:rsidRPr="00666E61">
        <w:rPr>
          <w:rFonts w:ascii="Times New Roman" w:eastAsia="Calibri" w:hAnsi="Times New Roman" w:cs="Times New Roman"/>
          <w:b/>
          <w:bCs/>
          <w:color w:val="000000"/>
          <w:sz w:val="24"/>
          <w:szCs w:val="24"/>
          <w:lang w:eastAsia="ru-RU"/>
        </w:rPr>
        <w:t xml:space="preserve"> предъявления и демонстрации образовательных результатов.</w:t>
      </w:r>
    </w:p>
    <w:bookmarkEnd w:id="10"/>
    <w:p w14:paraId="04E2427E" w14:textId="77777777" w:rsidR="00282DFE" w:rsidRPr="00666E61" w:rsidRDefault="00282DFE" w:rsidP="00666E61">
      <w:pPr>
        <w:numPr>
          <w:ilvl w:val="0"/>
          <w:numId w:val="34"/>
        </w:num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color w:val="000000"/>
          <w:sz w:val="24"/>
          <w:szCs w:val="24"/>
          <w:lang w:eastAsia="ru-RU"/>
        </w:rPr>
        <w:t>Таблицы мониторинга.</w:t>
      </w:r>
    </w:p>
    <w:p w14:paraId="771D9949" w14:textId="77777777" w:rsidR="00282DFE" w:rsidRPr="00666E61" w:rsidRDefault="00282DFE" w:rsidP="00666E61">
      <w:pPr>
        <w:numPr>
          <w:ilvl w:val="0"/>
          <w:numId w:val="34"/>
        </w:num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color w:val="000000"/>
          <w:sz w:val="24"/>
          <w:szCs w:val="24"/>
          <w:lang w:eastAsia="ru-RU"/>
        </w:rPr>
        <w:t>Материалы анкетирования.</w:t>
      </w:r>
    </w:p>
    <w:p w14:paraId="458E8A98" w14:textId="77777777" w:rsidR="00282DFE" w:rsidRPr="00666E61" w:rsidRDefault="00282DFE" w:rsidP="00666E61">
      <w:pPr>
        <w:numPr>
          <w:ilvl w:val="0"/>
          <w:numId w:val="34"/>
        </w:num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color w:val="000000"/>
          <w:sz w:val="24"/>
          <w:szCs w:val="24"/>
          <w:lang w:eastAsia="ru-RU"/>
        </w:rPr>
        <w:t>Выставки.</w:t>
      </w:r>
    </w:p>
    <w:p w14:paraId="0867B37A" w14:textId="77777777" w:rsidR="00282DFE" w:rsidRPr="00666E61" w:rsidRDefault="00282DFE" w:rsidP="00666E61">
      <w:pPr>
        <w:numPr>
          <w:ilvl w:val="0"/>
          <w:numId w:val="34"/>
        </w:num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color w:val="000000"/>
          <w:sz w:val="24"/>
          <w:szCs w:val="24"/>
          <w:lang w:eastAsia="ru-RU"/>
        </w:rPr>
        <w:t>Конкурсы.</w:t>
      </w:r>
    </w:p>
    <w:p w14:paraId="0D5D0306" w14:textId="77777777" w:rsidR="00282DFE" w:rsidRPr="00666E61" w:rsidRDefault="00282DFE" w:rsidP="00666E61">
      <w:pPr>
        <w:numPr>
          <w:ilvl w:val="0"/>
          <w:numId w:val="34"/>
        </w:num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color w:val="000000"/>
          <w:sz w:val="24"/>
          <w:szCs w:val="24"/>
          <w:lang w:eastAsia="ru-RU"/>
        </w:rPr>
        <w:t>Открытые занятия.</w:t>
      </w:r>
    </w:p>
    <w:p w14:paraId="4449BD65" w14:textId="77777777" w:rsidR="00282DFE" w:rsidRPr="00666E61" w:rsidRDefault="00282DFE" w:rsidP="00666E61">
      <w:pPr>
        <w:numPr>
          <w:ilvl w:val="0"/>
          <w:numId w:val="34"/>
        </w:num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color w:val="000000"/>
          <w:sz w:val="24"/>
          <w:szCs w:val="24"/>
          <w:lang w:eastAsia="ru-RU"/>
        </w:rPr>
        <w:lastRenderedPageBreak/>
        <w:t>Диагностические карты.</w:t>
      </w:r>
    </w:p>
    <w:p w14:paraId="5BF398B7" w14:textId="77777777" w:rsidR="00282DFE" w:rsidRPr="00666E61" w:rsidRDefault="00282DFE" w:rsidP="00666E61">
      <w:pPr>
        <w:numPr>
          <w:ilvl w:val="0"/>
          <w:numId w:val="34"/>
        </w:num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color w:val="000000"/>
          <w:sz w:val="24"/>
          <w:szCs w:val="24"/>
          <w:lang w:eastAsia="ru-RU"/>
        </w:rPr>
        <w:t>Аналитические справки.</w:t>
      </w:r>
    </w:p>
    <w:p w14:paraId="2B369A32" w14:textId="77777777" w:rsidR="00282DFE" w:rsidRPr="00666E61" w:rsidRDefault="00282DFE" w:rsidP="00666E61">
      <w:pPr>
        <w:numPr>
          <w:ilvl w:val="0"/>
          <w:numId w:val="34"/>
        </w:num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color w:val="000000"/>
          <w:sz w:val="24"/>
          <w:szCs w:val="24"/>
          <w:lang w:eastAsia="ru-RU"/>
        </w:rPr>
        <w:t>Мероприятия.</w:t>
      </w:r>
    </w:p>
    <w:p w14:paraId="68C63159" w14:textId="77777777" w:rsidR="00282DFE" w:rsidRPr="00666E61" w:rsidRDefault="00282DFE" w:rsidP="00666E61">
      <w:pPr>
        <w:numPr>
          <w:ilvl w:val="0"/>
          <w:numId w:val="34"/>
        </w:num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Выступления с информацией.</w:t>
      </w:r>
    </w:p>
    <w:p w14:paraId="16602496" w14:textId="09B6DDB8" w:rsidR="00282DFE" w:rsidRPr="00666E61" w:rsidRDefault="008F6E84" w:rsidP="00666E61">
      <w:pPr>
        <w:widowControl w:val="0"/>
        <w:autoSpaceDE w:val="0"/>
        <w:autoSpaceDN w:val="0"/>
        <w:adjustRightInd w:val="0"/>
        <w:spacing w:after="0" w:line="240" w:lineRule="auto"/>
        <w:rPr>
          <w:rFonts w:ascii="Times New Roman" w:eastAsia="Calibri" w:hAnsi="Times New Roman" w:cs="Times New Roman"/>
          <w:b/>
          <w:sz w:val="24"/>
          <w:szCs w:val="24"/>
          <w:lang w:eastAsia="ru-RU"/>
        </w:rPr>
      </w:pPr>
      <w:bookmarkStart w:id="11" w:name="_Hlk56256719"/>
      <w:r w:rsidRPr="00666E61">
        <w:rPr>
          <w:rFonts w:ascii="Times New Roman" w:eastAsia="Calibri" w:hAnsi="Times New Roman" w:cs="Times New Roman"/>
          <w:b/>
          <w:sz w:val="24"/>
          <w:szCs w:val="24"/>
          <w:lang w:eastAsia="ru-RU"/>
        </w:rPr>
        <w:t>1.</w:t>
      </w:r>
      <w:r w:rsidR="005D4A4B" w:rsidRPr="00666E61">
        <w:rPr>
          <w:rFonts w:ascii="Times New Roman" w:eastAsia="Calibri" w:hAnsi="Times New Roman" w:cs="Times New Roman"/>
          <w:b/>
          <w:sz w:val="24"/>
          <w:szCs w:val="24"/>
          <w:lang w:eastAsia="ru-RU"/>
        </w:rPr>
        <w:t>22. Материально</w:t>
      </w:r>
      <w:r w:rsidR="00282DFE" w:rsidRPr="00666E61">
        <w:rPr>
          <w:rFonts w:ascii="Times New Roman" w:eastAsia="Calibri" w:hAnsi="Times New Roman" w:cs="Times New Roman"/>
          <w:b/>
          <w:sz w:val="24"/>
          <w:szCs w:val="24"/>
          <w:lang w:eastAsia="ru-RU"/>
        </w:rPr>
        <w:t>-техническое обеспечение.</w:t>
      </w:r>
    </w:p>
    <w:bookmarkEnd w:id="11"/>
    <w:p w14:paraId="01684EA3" w14:textId="77777777" w:rsidR="00282DFE" w:rsidRPr="00666E61" w:rsidRDefault="00282DFE" w:rsidP="00666E61">
      <w:pPr>
        <w:shd w:val="clear" w:color="auto" w:fill="FFFFFF"/>
        <w:spacing w:after="0" w:line="240" w:lineRule="auto"/>
        <w:contextualSpacing/>
        <w:textAlignment w:val="baseline"/>
        <w:rPr>
          <w:rFonts w:ascii="Times New Roman" w:eastAsia="Calibri" w:hAnsi="Times New Roman" w:cs="Times New Roman"/>
          <w:b/>
          <w:bCs/>
          <w:spacing w:val="-3"/>
          <w:sz w:val="24"/>
          <w:szCs w:val="24"/>
          <w:bdr w:val="none" w:sz="0" w:space="0" w:color="auto" w:frame="1"/>
        </w:rPr>
      </w:pPr>
      <w:r w:rsidRPr="00666E61">
        <w:rPr>
          <w:rFonts w:ascii="Times New Roman" w:eastAsia="Calibri" w:hAnsi="Times New Roman" w:cs="Times New Roman"/>
          <w:b/>
          <w:bCs/>
          <w:spacing w:val="-3"/>
          <w:sz w:val="24"/>
          <w:szCs w:val="24"/>
          <w:bdr w:val="none" w:sz="0" w:space="0" w:color="auto" w:frame="1"/>
        </w:rPr>
        <w:t>Х</w:t>
      </w:r>
      <w:r w:rsidRPr="00666E61">
        <w:rPr>
          <w:rFonts w:ascii="Times New Roman" w:eastAsia="Calibri" w:hAnsi="Times New Roman" w:cs="Times New Roman"/>
          <w:b/>
          <w:sz w:val="24"/>
          <w:szCs w:val="24"/>
        </w:rPr>
        <w:t>арактеристика помещения для занятий по программе.</w:t>
      </w:r>
    </w:p>
    <w:p w14:paraId="199D62EA" w14:textId="77777777" w:rsidR="00282DFE" w:rsidRPr="00666E61" w:rsidRDefault="00282DFE" w:rsidP="00666E61">
      <w:pPr>
        <w:shd w:val="clear" w:color="auto" w:fill="FFFFFF"/>
        <w:spacing w:after="0" w:line="240" w:lineRule="auto"/>
        <w:ind w:right="-57"/>
        <w:rPr>
          <w:rFonts w:ascii="Times New Roman" w:eastAsia="Calibri" w:hAnsi="Times New Roman" w:cs="Times New Roman"/>
          <w:bCs/>
          <w:spacing w:val="-3"/>
          <w:sz w:val="24"/>
          <w:szCs w:val="24"/>
          <w:bdr w:val="none" w:sz="0" w:space="0" w:color="auto" w:frame="1"/>
          <w:lang w:eastAsia="ru-RU"/>
        </w:rPr>
      </w:pPr>
      <w:r w:rsidRPr="00666E61">
        <w:rPr>
          <w:rFonts w:ascii="Times New Roman" w:eastAsia="Calibri" w:hAnsi="Times New Roman" w:cs="Times New Roman"/>
          <w:sz w:val="24"/>
          <w:szCs w:val="24"/>
          <w:bdr w:val="none" w:sz="0" w:space="0" w:color="auto" w:frame="1"/>
          <w:lang w:eastAsia="ru-RU"/>
        </w:rPr>
        <w:t>Для занятий требуется просторное светлое помещение, отвечающее санитарно-гигиеническим нормам</w:t>
      </w:r>
      <w:r w:rsidRPr="00666E61">
        <w:rPr>
          <w:rFonts w:ascii="Times New Roman" w:eastAsia="Calibri" w:hAnsi="Times New Roman" w:cs="Times New Roman"/>
          <w:spacing w:val="6"/>
          <w:sz w:val="24"/>
          <w:szCs w:val="24"/>
          <w:bdr w:val="none" w:sz="0" w:space="0" w:color="auto" w:frame="1"/>
          <w:lang w:eastAsia="ru-RU"/>
        </w:rPr>
        <w:t>.</w:t>
      </w:r>
      <w:r w:rsidRPr="00666E61">
        <w:rPr>
          <w:rFonts w:ascii="Times New Roman" w:eastAsia="Calibri" w:hAnsi="Times New Roman" w:cs="Times New Roman"/>
          <w:sz w:val="24"/>
          <w:szCs w:val="24"/>
          <w:lang w:eastAsia="ru-RU"/>
        </w:rPr>
        <w:t xml:space="preserve"> </w:t>
      </w:r>
      <w:r w:rsidRPr="00666E61">
        <w:rPr>
          <w:rFonts w:ascii="Times New Roman" w:eastAsia="Calibri" w:hAnsi="Times New Roman" w:cs="Times New Roman"/>
          <w:sz w:val="24"/>
          <w:szCs w:val="24"/>
          <w:bdr w:val="none" w:sz="0" w:space="0" w:color="auto" w:frame="1"/>
          <w:lang w:eastAsia="ru-RU"/>
        </w:rPr>
        <w:t xml:space="preserve">Помещение должно быть </w:t>
      </w:r>
      <w:r w:rsidRPr="00666E61">
        <w:rPr>
          <w:rFonts w:ascii="Times New Roman" w:eastAsia="Calibri" w:hAnsi="Times New Roman" w:cs="Times New Roman"/>
          <w:sz w:val="24"/>
          <w:szCs w:val="24"/>
          <w:lang w:eastAsia="ru-RU"/>
        </w:rPr>
        <w:t>оснащено системой водоснабжения, вентиляцией</w:t>
      </w:r>
      <w:r w:rsidRPr="00666E61">
        <w:rPr>
          <w:rFonts w:ascii="Times New Roman" w:eastAsia="Calibri" w:hAnsi="Times New Roman" w:cs="Times New Roman"/>
          <w:sz w:val="24"/>
          <w:szCs w:val="24"/>
          <w:bdr w:val="none" w:sz="0" w:space="0" w:color="auto" w:frame="1"/>
          <w:lang w:eastAsia="ru-RU"/>
        </w:rPr>
        <w:t>, с достаточным дневным и вечерним освещением. Вечернее освещение лучше всего обеспечивают люминесцентные лампы, создающие бестеневое освещение, близкое к естественному освещению</w:t>
      </w:r>
      <w:r w:rsidRPr="00666E61">
        <w:rPr>
          <w:rFonts w:ascii="Times New Roman" w:eastAsia="Calibri" w:hAnsi="Times New Roman" w:cs="Times New Roman"/>
          <w:bCs/>
          <w:spacing w:val="-3"/>
          <w:sz w:val="24"/>
          <w:szCs w:val="24"/>
          <w:bdr w:val="none" w:sz="0" w:space="0" w:color="auto" w:frame="1"/>
          <w:lang w:eastAsia="ru-RU"/>
        </w:rPr>
        <w:t>.</w:t>
      </w:r>
    </w:p>
    <w:p w14:paraId="45E8581E" w14:textId="77777777" w:rsidR="00282DFE" w:rsidRPr="00666E61" w:rsidRDefault="00282DFE" w:rsidP="00666E61">
      <w:pPr>
        <w:spacing w:after="200" w:line="240" w:lineRule="auto"/>
        <w:rPr>
          <w:rFonts w:ascii="Times New Roman" w:eastAsia="Calibri" w:hAnsi="Times New Roman" w:cs="Times New Roman"/>
          <w:b/>
          <w:bCs/>
          <w:sz w:val="24"/>
          <w:szCs w:val="24"/>
          <w:shd w:val="clear" w:color="auto" w:fill="FFFFFF"/>
        </w:rPr>
      </w:pPr>
      <w:r w:rsidRPr="00666E61">
        <w:rPr>
          <w:rFonts w:ascii="Times New Roman" w:eastAsia="Calibri" w:hAnsi="Times New Roman" w:cs="Times New Roman"/>
          <w:b/>
          <w:bCs/>
          <w:sz w:val="24"/>
          <w:szCs w:val="24"/>
          <w:shd w:val="clear" w:color="auto" w:fill="FFFFFF"/>
        </w:rPr>
        <w:t>Календарный 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1"/>
        <w:gridCol w:w="4314"/>
      </w:tblGrid>
      <w:tr w:rsidR="00282DFE" w:rsidRPr="00666E61" w14:paraId="749F40F0" w14:textId="77777777" w:rsidTr="00282DFE">
        <w:tc>
          <w:tcPr>
            <w:tcW w:w="5148" w:type="dxa"/>
          </w:tcPr>
          <w:p w14:paraId="7D894336" w14:textId="77777777" w:rsidR="00282DFE" w:rsidRPr="00666E61" w:rsidRDefault="00282DFE" w:rsidP="00666E61">
            <w:pPr>
              <w:spacing w:after="200" w:line="240" w:lineRule="auto"/>
              <w:rPr>
                <w:rFonts w:ascii="Times New Roman" w:eastAsia="Calibri" w:hAnsi="Times New Roman" w:cs="Times New Roman"/>
                <w:bCs/>
                <w:sz w:val="24"/>
                <w:szCs w:val="24"/>
                <w:shd w:val="clear" w:color="auto" w:fill="FFFFFF"/>
              </w:rPr>
            </w:pPr>
            <w:r w:rsidRPr="00666E61">
              <w:rPr>
                <w:rFonts w:ascii="Times New Roman" w:eastAsia="Calibri" w:hAnsi="Times New Roman" w:cs="Times New Roman"/>
                <w:bCs/>
                <w:sz w:val="24"/>
                <w:szCs w:val="24"/>
                <w:shd w:val="clear" w:color="auto" w:fill="FFFFFF"/>
              </w:rPr>
              <w:t>Количество учебных недель</w:t>
            </w:r>
          </w:p>
        </w:tc>
        <w:tc>
          <w:tcPr>
            <w:tcW w:w="4423" w:type="dxa"/>
          </w:tcPr>
          <w:p w14:paraId="15E45BB7" w14:textId="77777777" w:rsidR="00282DFE" w:rsidRPr="00666E61" w:rsidRDefault="00282DFE" w:rsidP="00666E61">
            <w:pPr>
              <w:spacing w:after="200" w:line="240" w:lineRule="auto"/>
              <w:rPr>
                <w:rFonts w:ascii="Times New Roman" w:eastAsia="Calibri" w:hAnsi="Times New Roman" w:cs="Times New Roman"/>
                <w:bCs/>
                <w:sz w:val="24"/>
                <w:szCs w:val="24"/>
                <w:shd w:val="clear" w:color="auto" w:fill="FFFFFF"/>
              </w:rPr>
            </w:pPr>
            <w:r w:rsidRPr="00666E61">
              <w:rPr>
                <w:rFonts w:ascii="Times New Roman" w:eastAsia="Calibri" w:hAnsi="Times New Roman" w:cs="Times New Roman"/>
                <w:bCs/>
                <w:sz w:val="24"/>
                <w:szCs w:val="24"/>
                <w:shd w:val="clear" w:color="auto" w:fill="FFFFFF"/>
              </w:rPr>
              <w:t>28</w:t>
            </w:r>
          </w:p>
        </w:tc>
      </w:tr>
      <w:tr w:rsidR="00282DFE" w:rsidRPr="00666E61" w14:paraId="41787ECA" w14:textId="77777777" w:rsidTr="00282DFE">
        <w:tc>
          <w:tcPr>
            <w:tcW w:w="5148" w:type="dxa"/>
          </w:tcPr>
          <w:p w14:paraId="1C8B1FA4" w14:textId="77777777" w:rsidR="00282DFE" w:rsidRPr="00666E61" w:rsidRDefault="00282DFE" w:rsidP="00666E61">
            <w:pPr>
              <w:spacing w:after="200" w:line="240" w:lineRule="auto"/>
              <w:rPr>
                <w:rFonts w:ascii="Times New Roman" w:eastAsia="Calibri" w:hAnsi="Times New Roman" w:cs="Times New Roman"/>
                <w:bCs/>
                <w:sz w:val="24"/>
                <w:szCs w:val="24"/>
                <w:shd w:val="clear" w:color="auto" w:fill="FFFFFF"/>
              </w:rPr>
            </w:pPr>
            <w:r w:rsidRPr="00666E61">
              <w:rPr>
                <w:rFonts w:ascii="Times New Roman" w:eastAsia="Calibri" w:hAnsi="Times New Roman" w:cs="Times New Roman"/>
                <w:bCs/>
                <w:sz w:val="24"/>
                <w:szCs w:val="24"/>
                <w:shd w:val="clear" w:color="auto" w:fill="FFFFFF"/>
              </w:rPr>
              <w:t>Дата начала и окончания учебного года</w:t>
            </w:r>
          </w:p>
        </w:tc>
        <w:tc>
          <w:tcPr>
            <w:tcW w:w="4423" w:type="dxa"/>
          </w:tcPr>
          <w:p w14:paraId="20499226" w14:textId="77777777" w:rsidR="00282DFE" w:rsidRPr="00666E61" w:rsidRDefault="00282DFE" w:rsidP="00666E61">
            <w:pPr>
              <w:spacing w:after="200" w:line="240" w:lineRule="auto"/>
              <w:rPr>
                <w:rFonts w:ascii="Times New Roman" w:eastAsia="Calibri" w:hAnsi="Times New Roman" w:cs="Times New Roman"/>
                <w:bCs/>
                <w:sz w:val="24"/>
                <w:szCs w:val="24"/>
                <w:shd w:val="clear" w:color="auto" w:fill="FFFFFF"/>
              </w:rPr>
            </w:pPr>
            <w:r w:rsidRPr="00666E61">
              <w:rPr>
                <w:rFonts w:ascii="Times New Roman" w:eastAsia="Calibri" w:hAnsi="Times New Roman" w:cs="Times New Roman"/>
                <w:bCs/>
                <w:sz w:val="24"/>
                <w:szCs w:val="24"/>
                <w:shd w:val="clear" w:color="auto" w:fill="FFFFFF"/>
              </w:rPr>
              <w:t>с 01.10.2020 по 30.04. 2021</w:t>
            </w:r>
          </w:p>
        </w:tc>
      </w:tr>
      <w:tr w:rsidR="00282DFE" w:rsidRPr="00666E61" w14:paraId="778481FA" w14:textId="77777777" w:rsidTr="00282DFE">
        <w:tc>
          <w:tcPr>
            <w:tcW w:w="5148" w:type="dxa"/>
          </w:tcPr>
          <w:p w14:paraId="46A4F40F" w14:textId="77777777" w:rsidR="00282DFE" w:rsidRPr="00666E61" w:rsidRDefault="00282DFE" w:rsidP="00666E61">
            <w:pPr>
              <w:spacing w:after="200" w:line="240" w:lineRule="auto"/>
              <w:rPr>
                <w:rFonts w:ascii="Times New Roman" w:eastAsia="Calibri" w:hAnsi="Times New Roman" w:cs="Times New Roman"/>
                <w:bCs/>
                <w:sz w:val="24"/>
                <w:szCs w:val="24"/>
                <w:shd w:val="clear" w:color="auto" w:fill="FFFFFF"/>
              </w:rPr>
            </w:pPr>
            <w:r w:rsidRPr="00666E61">
              <w:rPr>
                <w:rFonts w:ascii="Times New Roman" w:eastAsia="Calibri" w:hAnsi="Times New Roman" w:cs="Times New Roman"/>
                <w:bCs/>
                <w:sz w:val="24"/>
                <w:szCs w:val="24"/>
                <w:shd w:val="clear" w:color="auto" w:fill="FFFFFF"/>
              </w:rPr>
              <w:t>Сроки промежуточной аттестации</w:t>
            </w:r>
          </w:p>
        </w:tc>
        <w:tc>
          <w:tcPr>
            <w:tcW w:w="4423" w:type="dxa"/>
          </w:tcPr>
          <w:p w14:paraId="4133B3C6" w14:textId="77777777" w:rsidR="00282DFE" w:rsidRPr="00666E61" w:rsidRDefault="00282DFE" w:rsidP="00666E61">
            <w:pPr>
              <w:spacing w:after="200" w:line="240" w:lineRule="auto"/>
              <w:rPr>
                <w:rFonts w:ascii="Times New Roman" w:eastAsia="Calibri" w:hAnsi="Times New Roman" w:cs="Times New Roman"/>
                <w:bCs/>
                <w:sz w:val="24"/>
                <w:szCs w:val="24"/>
                <w:shd w:val="clear" w:color="auto" w:fill="FFFFFF"/>
              </w:rPr>
            </w:pPr>
            <w:r w:rsidRPr="00666E61">
              <w:rPr>
                <w:rFonts w:ascii="Times New Roman" w:eastAsia="Calibri" w:hAnsi="Times New Roman" w:cs="Times New Roman"/>
                <w:bCs/>
                <w:sz w:val="24"/>
                <w:szCs w:val="24"/>
                <w:shd w:val="clear" w:color="auto" w:fill="FFFFFF"/>
              </w:rPr>
              <w:t>с 15.12.2020 – 28.12.2020</w:t>
            </w:r>
          </w:p>
        </w:tc>
      </w:tr>
      <w:tr w:rsidR="00282DFE" w:rsidRPr="00666E61" w14:paraId="213585FE" w14:textId="77777777" w:rsidTr="00282DFE">
        <w:tc>
          <w:tcPr>
            <w:tcW w:w="5148" w:type="dxa"/>
          </w:tcPr>
          <w:p w14:paraId="317B45DD" w14:textId="77777777" w:rsidR="00282DFE" w:rsidRPr="00666E61" w:rsidRDefault="00282DFE" w:rsidP="00666E61">
            <w:pPr>
              <w:spacing w:after="200" w:line="240" w:lineRule="auto"/>
              <w:rPr>
                <w:rFonts w:ascii="Times New Roman" w:eastAsia="Calibri" w:hAnsi="Times New Roman" w:cs="Times New Roman"/>
                <w:bCs/>
                <w:sz w:val="24"/>
                <w:szCs w:val="24"/>
                <w:shd w:val="clear" w:color="auto" w:fill="FFFFFF"/>
              </w:rPr>
            </w:pPr>
            <w:r w:rsidRPr="00666E61">
              <w:rPr>
                <w:rFonts w:ascii="Times New Roman" w:eastAsia="Calibri" w:hAnsi="Times New Roman" w:cs="Times New Roman"/>
                <w:bCs/>
                <w:sz w:val="24"/>
                <w:szCs w:val="24"/>
                <w:shd w:val="clear" w:color="auto" w:fill="FFFFFF"/>
              </w:rPr>
              <w:t>Сроки итоговой аттестации</w:t>
            </w:r>
          </w:p>
        </w:tc>
        <w:tc>
          <w:tcPr>
            <w:tcW w:w="4423" w:type="dxa"/>
          </w:tcPr>
          <w:p w14:paraId="6133F471" w14:textId="77777777" w:rsidR="00282DFE" w:rsidRPr="00666E61" w:rsidRDefault="00282DFE" w:rsidP="00666E61">
            <w:pPr>
              <w:spacing w:after="200" w:line="240" w:lineRule="auto"/>
              <w:rPr>
                <w:rFonts w:ascii="Times New Roman" w:eastAsia="Calibri" w:hAnsi="Times New Roman" w:cs="Times New Roman"/>
                <w:bCs/>
                <w:sz w:val="24"/>
                <w:szCs w:val="24"/>
                <w:shd w:val="clear" w:color="auto" w:fill="FFFFFF"/>
              </w:rPr>
            </w:pPr>
            <w:r w:rsidRPr="00666E61">
              <w:rPr>
                <w:rFonts w:ascii="Times New Roman" w:eastAsia="Calibri" w:hAnsi="Times New Roman" w:cs="Times New Roman"/>
                <w:bCs/>
                <w:sz w:val="24"/>
                <w:szCs w:val="24"/>
                <w:shd w:val="clear" w:color="auto" w:fill="FFFFFF"/>
              </w:rPr>
              <w:t xml:space="preserve">с 01.04.2021- 15.04.2021 </w:t>
            </w:r>
          </w:p>
        </w:tc>
      </w:tr>
    </w:tbl>
    <w:p w14:paraId="1D622D2E" w14:textId="77777777" w:rsidR="00282DFE" w:rsidRPr="00666E61" w:rsidRDefault="00282DFE" w:rsidP="00666E61">
      <w:pPr>
        <w:spacing w:after="0" w:line="240" w:lineRule="auto"/>
        <w:rPr>
          <w:rFonts w:ascii="Times New Roman" w:eastAsia="Times New Roman" w:hAnsi="Times New Roman" w:cs="Times New Roman"/>
          <w:color w:val="000000"/>
          <w:sz w:val="24"/>
          <w:szCs w:val="24"/>
          <w:lang w:eastAsia="ru-RU"/>
        </w:rPr>
      </w:pPr>
    </w:p>
    <w:p w14:paraId="5A6BF143" w14:textId="4EF40C9A" w:rsidR="00282DFE" w:rsidRPr="00666E61" w:rsidRDefault="008F6E84" w:rsidP="00666E61">
      <w:pPr>
        <w:spacing w:after="200" w:line="240" w:lineRule="auto"/>
        <w:rPr>
          <w:rFonts w:ascii="Times New Roman" w:eastAsia="Calibri" w:hAnsi="Times New Roman" w:cs="Times New Roman"/>
          <w:b/>
          <w:sz w:val="24"/>
          <w:szCs w:val="24"/>
        </w:rPr>
      </w:pPr>
      <w:r w:rsidRPr="00666E61">
        <w:rPr>
          <w:rFonts w:ascii="Times New Roman" w:eastAsia="Calibri" w:hAnsi="Times New Roman" w:cs="Times New Roman"/>
          <w:b/>
          <w:sz w:val="24"/>
          <w:szCs w:val="24"/>
        </w:rPr>
        <w:t>1.</w:t>
      </w:r>
      <w:r w:rsidR="005D4A4B" w:rsidRPr="00666E61">
        <w:rPr>
          <w:rFonts w:ascii="Times New Roman" w:eastAsia="Calibri" w:hAnsi="Times New Roman" w:cs="Times New Roman"/>
          <w:b/>
          <w:sz w:val="24"/>
          <w:szCs w:val="24"/>
        </w:rPr>
        <w:t>23. Условия</w:t>
      </w:r>
      <w:r w:rsidR="00282DFE" w:rsidRPr="00666E61">
        <w:rPr>
          <w:rFonts w:ascii="Times New Roman" w:eastAsia="Calibri" w:hAnsi="Times New Roman" w:cs="Times New Roman"/>
          <w:b/>
          <w:sz w:val="24"/>
          <w:szCs w:val="24"/>
        </w:rPr>
        <w:t xml:space="preserve">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4785"/>
      </w:tblGrid>
      <w:tr w:rsidR="00282DFE" w:rsidRPr="00666E61" w14:paraId="7C92C1E3" w14:textId="77777777" w:rsidTr="00282DFE">
        <w:tc>
          <w:tcPr>
            <w:tcW w:w="4785" w:type="dxa"/>
          </w:tcPr>
          <w:p w14:paraId="7A136FFA" w14:textId="77777777" w:rsidR="00282DFE" w:rsidRPr="00666E61" w:rsidRDefault="00282DFE" w:rsidP="00666E61">
            <w:pPr>
              <w:spacing w:after="200" w:line="240" w:lineRule="auto"/>
              <w:rPr>
                <w:rFonts w:ascii="Times New Roman" w:eastAsia="Calibri" w:hAnsi="Times New Roman" w:cs="Times New Roman"/>
                <w:b/>
                <w:sz w:val="24"/>
                <w:szCs w:val="24"/>
              </w:rPr>
            </w:pPr>
            <w:r w:rsidRPr="00666E61">
              <w:rPr>
                <w:rFonts w:ascii="Times New Roman" w:eastAsia="Calibri" w:hAnsi="Times New Roman" w:cs="Times New Roman"/>
                <w:b/>
                <w:sz w:val="24"/>
                <w:szCs w:val="24"/>
              </w:rPr>
              <w:t>Аспекты</w:t>
            </w:r>
          </w:p>
        </w:tc>
        <w:tc>
          <w:tcPr>
            <w:tcW w:w="4786" w:type="dxa"/>
          </w:tcPr>
          <w:p w14:paraId="56BBC573" w14:textId="77777777" w:rsidR="00282DFE" w:rsidRPr="00666E61" w:rsidRDefault="00282DFE" w:rsidP="00666E61">
            <w:pPr>
              <w:spacing w:after="200" w:line="240" w:lineRule="auto"/>
              <w:rPr>
                <w:rFonts w:ascii="Times New Roman" w:eastAsia="Calibri" w:hAnsi="Times New Roman" w:cs="Times New Roman"/>
                <w:b/>
                <w:sz w:val="24"/>
                <w:szCs w:val="24"/>
              </w:rPr>
            </w:pPr>
            <w:r w:rsidRPr="00666E61">
              <w:rPr>
                <w:rFonts w:ascii="Times New Roman" w:eastAsia="Calibri" w:hAnsi="Times New Roman" w:cs="Times New Roman"/>
                <w:b/>
                <w:sz w:val="24"/>
                <w:szCs w:val="24"/>
              </w:rPr>
              <w:t xml:space="preserve">Характеристика </w:t>
            </w:r>
          </w:p>
        </w:tc>
      </w:tr>
      <w:tr w:rsidR="00282DFE" w:rsidRPr="00666E61" w14:paraId="726A228B" w14:textId="77777777" w:rsidTr="00282DFE">
        <w:tc>
          <w:tcPr>
            <w:tcW w:w="4785" w:type="dxa"/>
          </w:tcPr>
          <w:p w14:paraId="25251DFF" w14:textId="77777777" w:rsidR="00282DFE" w:rsidRPr="00666E61" w:rsidRDefault="00282DFE" w:rsidP="00666E61">
            <w:pPr>
              <w:spacing w:after="200" w:line="240" w:lineRule="auto"/>
              <w:rPr>
                <w:rFonts w:ascii="Times New Roman" w:eastAsia="Calibri" w:hAnsi="Times New Roman" w:cs="Times New Roman"/>
                <w:sz w:val="24"/>
                <w:szCs w:val="24"/>
              </w:rPr>
            </w:pPr>
            <w:r w:rsidRPr="00666E61">
              <w:rPr>
                <w:rFonts w:ascii="Times New Roman" w:eastAsia="Calibri" w:hAnsi="Times New Roman" w:cs="Times New Roman"/>
                <w:sz w:val="24"/>
                <w:szCs w:val="24"/>
              </w:rPr>
              <w:t>Материально-техническое обеспечение</w:t>
            </w:r>
          </w:p>
        </w:tc>
        <w:tc>
          <w:tcPr>
            <w:tcW w:w="4786" w:type="dxa"/>
          </w:tcPr>
          <w:p w14:paraId="1BFC9548" w14:textId="77777777" w:rsidR="00282DFE" w:rsidRPr="00666E61" w:rsidRDefault="00282DFE" w:rsidP="00666E61">
            <w:pPr>
              <w:spacing w:after="0" w:line="240" w:lineRule="auto"/>
              <w:rPr>
                <w:rFonts w:ascii="Times New Roman" w:hAnsi="Times New Roman" w:cs="Times New Roman"/>
                <w:sz w:val="24"/>
                <w:szCs w:val="24"/>
              </w:rPr>
            </w:pPr>
            <w:r w:rsidRPr="00666E61">
              <w:rPr>
                <w:rFonts w:ascii="Times New Roman" w:hAnsi="Times New Roman" w:cs="Times New Roman"/>
                <w:sz w:val="24"/>
                <w:szCs w:val="24"/>
              </w:rPr>
              <w:t>Организационные условия, позволяющие реализовать содержание учебного курса, предполагает наличие учебного кабинета, оборудованного современными техническими средствами обучения. Для эффективности реализации программы «Я и мое здоровье» необходимо дидактическое обеспечение:</w:t>
            </w:r>
          </w:p>
          <w:p w14:paraId="43F7B63C" w14:textId="77777777" w:rsidR="00282DFE" w:rsidRPr="00666E61" w:rsidRDefault="00282DFE" w:rsidP="00666E61">
            <w:pPr>
              <w:spacing w:after="0" w:line="240" w:lineRule="auto"/>
              <w:rPr>
                <w:rFonts w:ascii="Times New Roman" w:hAnsi="Times New Roman" w:cs="Times New Roman"/>
                <w:sz w:val="24"/>
                <w:szCs w:val="24"/>
              </w:rPr>
            </w:pPr>
            <w:r w:rsidRPr="00666E61">
              <w:rPr>
                <w:rFonts w:ascii="Times New Roman" w:hAnsi="Times New Roman" w:cs="Times New Roman"/>
                <w:sz w:val="24"/>
                <w:szCs w:val="24"/>
              </w:rPr>
              <w:t>1.Фотоаппарат</w:t>
            </w:r>
          </w:p>
          <w:p w14:paraId="1116F5CA" w14:textId="77777777" w:rsidR="00282DFE" w:rsidRPr="00666E61" w:rsidRDefault="00282DFE" w:rsidP="00666E61">
            <w:pPr>
              <w:spacing w:after="0" w:line="240" w:lineRule="auto"/>
              <w:rPr>
                <w:rFonts w:ascii="Times New Roman" w:hAnsi="Times New Roman" w:cs="Times New Roman"/>
                <w:sz w:val="24"/>
                <w:szCs w:val="24"/>
              </w:rPr>
            </w:pPr>
            <w:r w:rsidRPr="00666E61">
              <w:rPr>
                <w:rFonts w:ascii="Times New Roman" w:hAnsi="Times New Roman" w:cs="Times New Roman"/>
                <w:sz w:val="24"/>
                <w:szCs w:val="24"/>
              </w:rPr>
              <w:t>2.Лупы.</w:t>
            </w:r>
          </w:p>
          <w:p w14:paraId="38DFFFA1" w14:textId="77777777" w:rsidR="00282DFE" w:rsidRPr="00666E61" w:rsidRDefault="00282DFE" w:rsidP="00666E61">
            <w:pPr>
              <w:autoSpaceDE w:val="0"/>
              <w:autoSpaceDN w:val="0"/>
              <w:adjustRightInd w:val="0"/>
              <w:spacing w:after="0" w:line="240" w:lineRule="auto"/>
              <w:rPr>
                <w:rFonts w:ascii="Times New Roman" w:hAnsi="Times New Roman" w:cs="Times New Roman"/>
                <w:sz w:val="24"/>
                <w:szCs w:val="24"/>
              </w:rPr>
            </w:pPr>
            <w:r w:rsidRPr="00666E61">
              <w:rPr>
                <w:rFonts w:ascii="Times New Roman" w:hAnsi="Times New Roman" w:cs="Times New Roman"/>
                <w:sz w:val="24"/>
                <w:szCs w:val="24"/>
              </w:rPr>
              <w:t xml:space="preserve">3.Микроскоп световой </w:t>
            </w:r>
          </w:p>
          <w:p w14:paraId="045E94A4" w14:textId="77777777" w:rsidR="00282DFE" w:rsidRPr="00666E61" w:rsidRDefault="00282DFE" w:rsidP="00666E61">
            <w:pPr>
              <w:autoSpaceDE w:val="0"/>
              <w:autoSpaceDN w:val="0"/>
              <w:adjustRightInd w:val="0"/>
              <w:spacing w:after="0" w:line="240" w:lineRule="auto"/>
              <w:rPr>
                <w:rFonts w:ascii="Times New Roman" w:hAnsi="Times New Roman" w:cs="Times New Roman"/>
                <w:sz w:val="24"/>
                <w:szCs w:val="24"/>
              </w:rPr>
            </w:pPr>
            <w:r w:rsidRPr="00666E61">
              <w:rPr>
                <w:rFonts w:ascii="Times New Roman" w:hAnsi="Times New Roman" w:cs="Times New Roman"/>
                <w:sz w:val="24"/>
                <w:szCs w:val="24"/>
              </w:rPr>
              <w:t>4.Микроскоп стереоскопический</w:t>
            </w:r>
          </w:p>
          <w:p w14:paraId="3B790031" w14:textId="77777777" w:rsidR="00282DFE" w:rsidRPr="00666E61" w:rsidRDefault="00282DFE" w:rsidP="00666E61">
            <w:pPr>
              <w:autoSpaceDE w:val="0"/>
              <w:autoSpaceDN w:val="0"/>
              <w:adjustRightInd w:val="0"/>
              <w:spacing w:after="0" w:line="240" w:lineRule="auto"/>
              <w:rPr>
                <w:rFonts w:ascii="Times New Roman" w:hAnsi="Times New Roman" w:cs="Times New Roman"/>
                <w:sz w:val="24"/>
                <w:szCs w:val="24"/>
              </w:rPr>
            </w:pPr>
            <w:r w:rsidRPr="00666E61">
              <w:rPr>
                <w:rFonts w:ascii="Times New Roman" w:hAnsi="Times New Roman" w:cs="Times New Roman"/>
                <w:sz w:val="24"/>
                <w:szCs w:val="24"/>
              </w:rPr>
              <w:t xml:space="preserve">5.Цифровой </w:t>
            </w:r>
            <w:r w:rsidRPr="00666E61">
              <w:rPr>
                <w:rFonts w:ascii="Times New Roman" w:hAnsi="Times New Roman" w:cs="Times New Roman"/>
                <w:sz w:val="24"/>
                <w:szCs w:val="24"/>
                <w:lang w:val="en-US"/>
              </w:rPr>
              <w:t>USB</w:t>
            </w:r>
            <w:r w:rsidRPr="00666E61">
              <w:rPr>
                <w:rFonts w:ascii="Times New Roman" w:hAnsi="Times New Roman" w:cs="Times New Roman"/>
                <w:sz w:val="24"/>
                <w:szCs w:val="24"/>
              </w:rPr>
              <w:t xml:space="preserve"> - микроскоп</w:t>
            </w:r>
          </w:p>
          <w:p w14:paraId="2C091C83" w14:textId="77777777" w:rsidR="00282DFE" w:rsidRPr="00666E61" w:rsidRDefault="00282DFE" w:rsidP="00666E61">
            <w:pPr>
              <w:autoSpaceDE w:val="0"/>
              <w:autoSpaceDN w:val="0"/>
              <w:adjustRightInd w:val="0"/>
              <w:spacing w:after="0" w:line="240" w:lineRule="auto"/>
              <w:rPr>
                <w:rFonts w:ascii="Times New Roman" w:hAnsi="Times New Roman" w:cs="Times New Roman"/>
                <w:sz w:val="24"/>
                <w:szCs w:val="24"/>
              </w:rPr>
            </w:pPr>
            <w:r w:rsidRPr="00666E61">
              <w:rPr>
                <w:rFonts w:ascii="Times New Roman" w:hAnsi="Times New Roman" w:cs="Times New Roman"/>
                <w:sz w:val="24"/>
                <w:szCs w:val="24"/>
              </w:rPr>
              <w:t xml:space="preserve">6.Видеокамера </w:t>
            </w:r>
          </w:p>
          <w:p w14:paraId="749796B8" w14:textId="77777777" w:rsidR="00282DFE" w:rsidRPr="00666E61" w:rsidRDefault="00282DFE" w:rsidP="00666E61">
            <w:pPr>
              <w:autoSpaceDE w:val="0"/>
              <w:autoSpaceDN w:val="0"/>
              <w:adjustRightInd w:val="0"/>
              <w:spacing w:after="0" w:line="240" w:lineRule="auto"/>
              <w:rPr>
                <w:rFonts w:ascii="Times New Roman" w:hAnsi="Times New Roman" w:cs="Times New Roman"/>
                <w:sz w:val="24"/>
                <w:szCs w:val="24"/>
              </w:rPr>
            </w:pPr>
            <w:r w:rsidRPr="00666E61">
              <w:rPr>
                <w:rFonts w:ascii="Times New Roman" w:hAnsi="Times New Roman" w:cs="Times New Roman"/>
                <w:sz w:val="24"/>
                <w:szCs w:val="24"/>
              </w:rPr>
              <w:t xml:space="preserve">7.Набор микропрепаратов для начальной школы </w:t>
            </w:r>
          </w:p>
          <w:p w14:paraId="767DF578" w14:textId="77777777" w:rsidR="00282DFE" w:rsidRPr="00666E61" w:rsidRDefault="00282DFE" w:rsidP="00666E61">
            <w:pPr>
              <w:autoSpaceDE w:val="0"/>
              <w:autoSpaceDN w:val="0"/>
              <w:adjustRightInd w:val="0"/>
              <w:spacing w:after="0" w:line="240" w:lineRule="auto"/>
              <w:rPr>
                <w:rFonts w:ascii="Times New Roman" w:hAnsi="Times New Roman" w:cs="Times New Roman"/>
                <w:sz w:val="24"/>
                <w:szCs w:val="24"/>
              </w:rPr>
            </w:pPr>
            <w:r w:rsidRPr="00666E61">
              <w:rPr>
                <w:rFonts w:ascii="Times New Roman" w:hAnsi="Times New Roman" w:cs="Times New Roman"/>
                <w:sz w:val="24"/>
                <w:szCs w:val="24"/>
              </w:rPr>
              <w:t xml:space="preserve">8. Весы с разновесами лабораторные </w:t>
            </w:r>
          </w:p>
          <w:p w14:paraId="593EFAB2" w14:textId="77777777" w:rsidR="00282DFE" w:rsidRPr="00666E61" w:rsidRDefault="00282DFE" w:rsidP="00666E61">
            <w:pPr>
              <w:autoSpaceDE w:val="0"/>
              <w:autoSpaceDN w:val="0"/>
              <w:adjustRightInd w:val="0"/>
              <w:spacing w:after="0" w:line="240" w:lineRule="auto"/>
              <w:rPr>
                <w:rFonts w:ascii="Times New Roman" w:hAnsi="Times New Roman" w:cs="Times New Roman"/>
                <w:sz w:val="24"/>
                <w:szCs w:val="24"/>
              </w:rPr>
            </w:pPr>
            <w:r w:rsidRPr="00666E61">
              <w:rPr>
                <w:rFonts w:ascii="Times New Roman" w:hAnsi="Times New Roman" w:cs="Times New Roman"/>
                <w:sz w:val="24"/>
                <w:szCs w:val="24"/>
              </w:rPr>
              <w:t>9.Весы электронные.</w:t>
            </w:r>
          </w:p>
          <w:p w14:paraId="6024737A" w14:textId="77777777" w:rsidR="00282DFE" w:rsidRPr="00666E61" w:rsidRDefault="00282DFE" w:rsidP="00666E61">
            <w:pPr>
              <w:autoSpaceDE w:val="0"/>
              <w:autoSpaceDN w:val="0"/>
              <w:adjustRightInd w:val="0"/>
              <w:spacing w:after="0" w:line="240" w:lineRule="auto"/>
              <w:rPr>
                <w:rFonts w:ascii="Times New Roman" w:hAnsi="Times New Roman" w:cs="Times New Roman"/>
                <w:sz w:val="24"/>
                <w:szCs w:val="24"/>
              </w:rPr>
            </w:pPr>
            <w:r w:rsidRPr="00666E61">
              <w:rPr>
                <w:rFonts w:ascii="Times New Roman" w:hAnsi="Times New Roman" w:cs="Times New Roman"/>
                <w:sz w:val="24"/>
                <w:szCs w:val="24"/>
              </w:rPr>
              <w:t>10.Компьютер, мультимедийный проектор, интерактивная доска</w:t>
            </w:r>
          </w:p>
          <w:p w14:paraId="716EEFFA" w14:textId="77777777" w:rsidR="00282DFE" w:rsidRPr="00666E61" w:rsidRDefault="00282DFE" w:rsidP="00666E61">
            <w:pPr>
              <w:autoSpaceDE w:val="0"/>
              <w:autoSpaceDN w:val="0"/>
              <w:adjustRightInd w:val="0"/>
              <w:spacing w:after="0" w:line="240" w:lineRule="auto"/>
              <w:rPr>
                <w:rFonts w:ascii="Times New Roman" w:hAnsi="Times New Roman" w:cs="Times New Roman"/>
                <w:sz w:val="24"/>
                <w:szCs w:val="24"/>
              </w:rPr>
            </w:pPr>
            <w:r w:rsidRPr="00666E61">
              <w:rPr>
                <w:rFonts w:ascii="Times New Roman" w:hAnsi="Times New Roman" w:cs="Times New Roman"/>
                <w:sz w:val="24"/>
                <w:szCs w:val="24"/>
              </w:rPr>
              <w:t>11. Тренажеры по оказанию первой помощи</w:t>
            </w:r>
          </w:p>
          <w:p w14:paraId="47F92FCC" w14:textId="77777777" w:rsidR="00282DFE" w:rsidRPr="00666E61" w:rsidRDefault="00282DFE" w:rsidP="00666E61">
            <w:pPr>
              <w:autoSpaceDE w:val="0"/>
              <w:autoSpaceDN w:val="0"/>
              <w:adjustRightInd w:val="0"/>
              <w:spacing w:after="0" w:line="240" w:lineRule="auto"/>
              <w:rPr>
                <w:rFonts w:ascii="Times New Roman" w:hAnsi="Times New Roman" w:cs="Times New Roman"/>
                <w:sz w:val="24"/>
                <w:szCs w:val="24"/>
              </w:rPr>
            </w:pPr>
            <w:r w:rsidRPr="00666E61">
              <w:rPr>
                <w:rFonts w:ascii="Times New Roman" w:hAnsi="Times New Roman" w:cs="Times New Roman"/>
                <w:sz w:val="24"/>
                <w:szCs w:val="24"/>
              </w:rPr>
              <w:t>12. Анатомические модели</w:t>
            </w:r>
          </w:p>
          <w:p w14:paraId="3DAB8731" w14:textId="77777777" w:rsidR="00282DFE" w:rsidRPr="00666E61" w:rsidRDefault="00282DFE" w:rsidP="00666E61">
            <w:pPr>
              <w:autoSpaceDE w:val="0"/>
              <w:autoSpaceDN w:val="0"/>
              <w:adjustRightInd w:val="0"/>
              <w:spacing w:after="0" w:line="240" w:lineRule="auto"/>
              <w:rPr>
                <w:rFonts w:ascii="Times New Roman" w:hAnsi="Times New Roman" w:cs="Times New Roman"/>
                <w:sz w:val="24"/>
                <w:szCs w:val="24"/>
              </w:rPr>
            </w:pPr>
            <w:r w:rsidRPr="00666E61">
              <w:rPr>
                <w:rFonts w:ascii="Times New Roman" w:hAnsi="Times New Roman" w:cs="Times New Roman"/>
                <w:sz w:val="24"/>
                <w:szCs w:val="24"/>
              </w:rPr>
              <w:t>13. Интерактивное пособие «Человек. Строение тела человека»</w:t>
            </w:r>
          </w:p>
          <w:p w14:paraId="786E33B8" w14:textId="77777777" w:rsidR="00282DFE" w:rsidRPr="00666E61" w:rsidRDefault="00282DFE" w:rsidP="00666E61">
            <w:pPr>
              <w:autoSpaceDE w:val="0"/>
              <w:autoSpaceDN w:val="0"/>
              <w:adjustRightInd w:val="0"/>
              <w:spacing w:after="0" w:line="240" w:lineRule="auto"/>
              <w:rPr>
                <w:rFonts w:ascii="Times New Roman" w:hAnsi="Times New Roman" w:cs="Times New Roman"/>
                <w:sz w:val="24"/>
                <w:szCs w:val="24"/>
              </w:rPr>
            </w:pPr>
            <w:r w:rsidRPr="00666E61">
              <w:rPr>
                <w:rFonts w:ascii="Times New Roman" w:hAnsi="Times New Roman" w:cs="Times New Roman"/>
                <w:sz w:val="24"/>
                <w:szCs w:val="24"/>
              </w:rPr>
              <w:t>14.Манометры</w:t>
            </w:r>
          </w:p>
          <w:p w14:paraId="36C320A4" w14:textId="77777777" w:rsidR="00282DFE" w:rsidRPr="00666E61" w:rsidRDefault="00282DFE" w:rsidP="00666E61">
            <w:pPr>
              <w:autoSpaceDE w:val="0"/>
              <w:autoSpaceDN w:val="0"/>
              <w:adjustRightInd w:val="0"/>
              <w:spacing w:after="0" w:line="240" w:lineRule="auto"/>
              <w:rPr>
                <w:rFonts w:ascii="Times New Roman" w:hAnsi="Times New Roman" w:cs="Times New Roman"/>
                <w:b/>
                <w:sz w:val="24"/>
                <w:szCs w:val="24"/>
              </w:rPr>
            </w:pPr>
            <w:r w:rsidRPr="00666E61">
              <w:rPr>
                <w:rFonts w:ascii="Times New Roman" w:hAnsi="Times New Roman" w:cs="Times New Roman"/>
                <w:sz w:val="24"/>
                <w:szCs w:val="24"/>
              </w:rPr>
              <w:t>15.Термометры</w:t>
            </w:r>
          </w:p>
          <w:p w14:paraId="76C804B9" w14:textId="77777777" w:rsidR="00282DFE" w:rsidRPr="00666E61" w:rsidRDefault="00282DFE" w:rsidP="00666E61">
            <w:pPr>
              <w:shd w:val="clear" w:color="auto" w:fill="FFFFFF"/>
              <w:spacing w:after="0" w:line="240" w:lineRule="auto"/>
              <w:rPr>
                <w:rFonts w:ascii="Times New Roman" w:eastAsia="Calibri" w:hAnsi="Times New Roman" w:cs="Times New Roman"/>
                <w:color w:val="000000"/>
                <w:sz w:val="24"/>
                <w:szCs w:val="24"/>
                <w:lang w:eastAsia="ru-RU"/>
              </w:rPr>
            </w:pPr>
          </w:p>
        </w:tc>
      </w:tr>
      <w:tr w:rsidR="00282DFE" w:rsidRPr="00666E61" w14:paraId="5D9B6CFA" w14:textId="77777777" w:rsidTr="00282DFE">
        <w:tc>
          <w:tcPr>
            <w:tcW w:w="4785" w:type="dxa"/>
          </w:tcPr>
          <w:p w14:paraId="6CBC19B7" w14:textId="77777777" w:rsidR="00282DFE" w:rsidRPr="00666E61" w:rsidRDefault="00282DFE" w:rsidP="00666E61">
            <w:pPr>
              <w:spacing w:after="200" w:line="240" w:lineRule="auto"/>
              <w:rPr>
                <w:rFonts w:ascii="Times New Roman" w:eastAsia="Calibri" w:hAnsi="Times New Roman" w:cs="Times New Roman"/>
                <w:sz w:val="24"/>
                <w:szCs w:val="24"/>
              </w:rPr>
            </w:pPr>
            <w:r w:rsidRPr="00666E61">
              <w:rPr>
                <w:rFonts w:ascii="Times New Roman" w:eastAsia="Calibri" w:hAnsi="Times New Roman" w:cs="Times New Roman"/>
                <w:sz w:val="24"/>
                <w:szCs w:val="24"/>
              </w:rPr>
              <w:lastRenderedPageBreak/>
              <w:t>Кадровое обеспечение</w:t>
            </w:r>
          </w:p>
        </w:tc>
        <w:tc>
          <w:tcPr>
            <w:tcW w:w="4786" w:type="dxa"/>
          </w:tcPr>
          <w:p w14:paraId="07337EFD" w14:textId="77777777" w:rsidR="00282DFE" w:rsidRPr="00666E61" w:rsidRDefault="00282DFE" w:rsidP="00666E61">
            <w:pPr>
              <w:spacing w:after="200" w:line="240" w:lineRule="auto"/>
              <w:rPr>
                <w:rFonts w:ascii="Times New Roman" w:eastAsia="Calibri" w:hAnsi="Times New Roman" w:cs="Times New Roman"/>
                <w:sz w:val="24"/>
                <w:szCs w:val="24"/>
              </w:rPr>
            </w:pPr>
            <w:r w:rsidRPr="00666E61">
              <w:rPr>
                <w:rFonts w:ascii="Times New Roman" w:eastAsia="Calibri" w:hAnsi="Times New Roman" w:cs="Times New Roman"/>
                <w:sz w:val="24"/>
                <w:szCs w:val="24"/>
              </w:rPr>
              <w:t>Учитель начальных классов, образование среднее специальное, квалификационная категория первая.</w:t>
            </w:r>
          </w:p>
        </w:tc>
      </w:tr>
      <w:tr w:rsidR="00282DFE" w:rsidRPr="00666E61" w14:paraId="589BCBAD" w14:textId="77777777" w:rsidTr="00282DFE">
        <w:tc>
          <w:tcPr>
            <w:tcW w:w="4785" w:type="dxa"/>
          </w:tcPr>
          <w:p w14:paraId="2EB08E16" w14:textId="77777777" w:rsidR="00282DFE" w:rsidRPr="00666E61" w:rsidRDefault="00282DFE" w:rsidP="00666E61">
            <w:pPr>
              <w:spacing w:after="200" w:line="240" w:lineRule="auto"/>
              <w:rPr>
                <w:rFonts w:ascii="Times New Roman" w:eastAsia="Calibri" w:hAnsi="Times New Roman" w:cs="Times New Roman"/>
                <w:sz w:val="24"/>
                <w:szCs w:val="24"/>
              </w:rPr>
            </w:pPr>
            <w:r w:rsidRPr="00666E61">
              <w:rPr>
                <w:rFonts w:ascii="Times New Roman" w:eastAsia="Calibri" w:hAnsi="Times New Roman" w:cs="Times New Roman"/>
                <w:sz w:val="24"/>
                <w:szCs w:val="24"/>
              </w:rPr>
              <w:t>Заочное (дистанционное) обучение</w:t>
            </w:r>
          </w:p>
        </w:tc>
        <w:tc>
          <w:tcPr>
            <w:tcW w:w="4786" w:type="dxa"/>
          </w:tcPr>
          <w:p w14:paraId="46479E9C" w14:textId="77777777" w:rsidR="00282DFE" w:rsidRPr="00666E61" w:rsidRDefault="00282DFE" w:rsidP="00666E61">
            <w:pPr>
              <w:spacing w:after="200" w:line="240" w:lineRule="auto"/>
              <w:rPr>
                <w:rFonts w:ascii="Times New Roman" w:eastAsia="Calibri" w:hAnsi="Times New Roman" w:cs="Times New Roman"/>
                <w:sz w:val="24"/>
                <w:szCs w:val="24"/>
              </w:rPr>
            </w:pPr>
            <w:r w:rsidRPr="00666E61">
              <w:rPr>
                <w:rFonts w:ascii="Times New Roman" w:eastAsia="Calibri" w:hAnsi="Times New Roman" w:cs="Times New Roman"/>
                <w:sz w:val="24"/>
                <w:szCs w:val="24"/>
              </w:rPr>
              <w:t>Интернет ресурсы:</w:t>
            </w:r>
          </w:p>
          <w:p w14:paraId="449C9E7D" w14:textId="77777777" w:rsidR="00282DFE" w:rsidRPr="00666E61" w:rsidRDefault="00893944" w:rsidP="00666E61">
            <w:pPr>
              <w:spacing w:after="200" w:line="240" w:lineRule="auto"/>
              <w:rPr>
                <w:rFonts w:ascii="Times New Roman" w:eastAsia="Calibri" w:hAnsi="Times New Roman" w:cs="Times New Roman"/>
                <w:sz w:val="24"/>
                <w:szCs w:val="24"/>
              </w:rPr>
            </w:pPr>
            <w:hyperlink r:id="rId9" w:history="1">
              <w:r w:rsidR="00282DFE" w:rsidRPr="00666E61">
                <w:rPr>
                  <w:rFonts w:ascii="Times New Roman" w:eastAsia="Calibri" w:hAnsi="Times New Roman" w:cs="Times New Roman"/>
                  <w:color w:val="0000FF"/>
                  <w:sz w:val="24"/>
                  <w:szCs w:val="24"/>
                  <w:u w:val="single"/>
                </w:rPr>
                <w:t>http://www.yamalcmp.ru</w:t>
              </w:r>
            </w:hyperlink>
          </w:p>
          <w:p w14:paraId="4778F6C1" w14:textId="77777777" w:rsidR="00282DFE" w:rsidRPr="00666E61" w:rsidRDefault="00893944" w:rsidP="00666E61">
            <w:pPr>
              <w:spacing w:after="200" w:line="240" w:lineRule="auto"/>
              <w:rPr>
                <w:rFonts w:ascii="Times New Roman" w:eastAsia="Calibri" w:hAnsi="Times New Roman" w:cs="Times New Roman"/>
                <w:sz w:val="24"/>
                <w:szCs w:val="24"/>
              </w:rPr>
            </w:pPr>
            <w:hyperlink r:id="rId10" w:history="1">
              <w:r w:rsidR="00282DFE" w:rsidRPr="00666E61">
                <w:rPr>
                  <w:rFonts w:ascii="Times New Roman" w:eastAsia="Calibri" w:hAnsi="Times New Roman" w:cs="Times New Roman"/>
                  <w:color w:val="0000FF"/>
                  <w:sz w:val="24"/>
                  <w:szCs w:val="24"/>
                  <w:u w:val="single"/>
                </w:rPr>
                <w:t>https://infourok.ru</w:t>
              </w:r>
            </w:hyperlink>
          </w:p>
          <w:p w14:paraId="069F1FAF" w14:textId="77777777" w:rsidR="00282DFE" w:rsidRPr="00666E61" w:rsidRDefault="00893944" w:rsidP="00666E61">
            <w:pPr>
              <w:spacing w:after="200" w:line="240" w:lineRule="auto"/>
              <w:rPr>
                <w:rFonts w:ascii="Times New Roman" w:eastAsia="Calibri" w:hAnsi="Times New Roman" w:cs="Times New Roman"/>
                <w:sz w:val="24"/>
                <w:szCs w:val="24"/>
              </w:rPr>
            </w:pPr>
            <w:hyperlink r:id="rId11" w:history="1">
              <w:r w:rsidR="00282DFE" w:rsidRPr="00666E61">
                <w:rPr>
                  <w:rFonts w:ascii="Times New Roman" w:eastAsia="Calibri" w:hAnsi="Times New Roman" w:cs="Times New Roman"/>
                  <w:color w:val="0000FF"/>
                  <w:sz w:val="24"/>
                  <w:szCs w:val="24"/>
                  <w:u w:val="single"/>
                </w:rPr>
                <w:t>https://www.youtube.com</w:t>
              </w:r>
            </w:hyperlink>
          </w:p>
          <w:p w14:paraId="218F40B0" w14:textId="77777777" w:rsidR="00282DFE" w:rsidRPr="00666E61" w:rsidRDefault="00893944" w:rsidP="00666E61">
            <w:pPr>
              <w:spacing w:after="200" w:line="240" w:lineRule="auto"/>
              <w:rPr>
                <w:rFonts w:ascii="Times New Roman" w:eastAsia="Calibri" w:hAnsi="Times New Roman" w:cs="Times New Roman"/>
                <w:color w:val="0000FF"/>
                <w:sz w:val="24"/>
                <w:szCs w:val="24"/>
                <w:u w:val="single"/>
              </w:rPr>
            </w:pPr>
            <w:hyperlink r:id="rId12" w:history="1">
              <w:r w:rsidR="00282DFE" w:rsidRPr="00666E61">
                <w:rPr>
                  <w:rFonts w:ascii="Times New Roman" w:eastAsia="Calibri" w:hAnsi="Times New Roman" w:cs="Times New Roman"/>
                  <w:color w:val="0000FF"/>
                  <w:sz w:val="24"/>
                  <w:szCs w:val="24"/>
                  <w:u w:val="single"/>
                </w:rPr>
                <w:t>https://www.culture.ru</w:t>
              </w:r>
            </w:hyperlink>
          </w:p>
          <w:p w14:paraId="0FB157B0" w14:textId="77777777" w:rsidR="00282DFE" w:rsidRPr="00666E61" w:rsidRDefault="00893944" w:rsidP="00666E61">
            <w:pPr>
              <w:tabs>
                <w:tab w:val="left" w:pos="709"/>
              </w:tabs>
              <w:spacing w:after="0" w:line="240" w:lineRule="auto"/>
              <w:rPr>
                <w:rFonts w:ascii="Times New Roman" w:eastAsia="Calibri" w:hAnsi="Times New Roman" w:cs="Times New Roman"/>
                <w:sz w:val="24"/>
                <w:szCs w:val="24"/>
                <w:lang w:eastAsia="ru-RU"/>
              </w:rPr>
            </w:pPr>
            <w:hyperlink r:id="rId13" w:history="1">
              <w:r w:rsidR="00282DFE" w:rsidRPr="00666E61">
                <w:rPr>
                  <w:rFonts w:ascii="Times New Roman" w:eastAsia="Calibri" w:hAnsi="Times New Roman" w:cs="Times New Roman"/>
                  <w:color w:val="0563C1" w:themeColor="hyperlink"/>
                  <w:sz w:val="24"/>
                  <w:szCs w:val="24"/>
                  <w:u w:val="single"/>
                  <w:lang w:eastAsia="ru-RU"/>
                </w:rPr>
                <w:t>https://cloud.mail.ru/public/47NB/2KAxj6DqG</w:t>
              </w:r>
            </w:hyperlink>
          </w:p>
          <w:p w14:paraId="217DB3CF" w14:textId="77777777" w:rsidR="00282DFE" w:rsidRPr="00666E61" w:rsidRDefault="00282DFE" w:rsidP="00666E61">
            <w:pPr>
              <w:spacing w:after="200" w:line="240" w:lineRule="auto"/>
              <w:rPr>
                <w:rFonts w:ascii="Times New Roman" w:eastAsia="Calibri" w:hAnsi="Times New Roman" w:cs="Times New Roman"/>
                <w:sz w:val="24"/>
                <w:szCs w:val="24"/>
              </w:rPr>
            </w:pPr>
          </w:p>
          <w:p w14:paraId="6E67E0DE" w14:textId="77777777" w:rsidR="00282DFE" w:rsidRPr="00666E61" w:rsidRDefault="00282DFE" w:rsidP="00666E61">
            <w:pPr>
              <w:spacing w:after="200" w:line="240" w:lineRule="auto"/>
              <w:rPr>
                <w:rFonts w:ascii="Times New Roman" w:eastAsia="Calibri" w:hAnsi="Times New Roman" w:cs="Times New Roman"/>
                <w:sz w:val="24"/>
                <w:szCs w:val="24"/>
              </w:rPr>
            </w:pPr>
            <w:r w:rsidRPr="00666E61">
              <w:rPr>
                <w:rFonts w:ascii="Times New Roman" w:eastAsia="Calibri" w:hAnsi="Times New Roman" w:cs="Times New Roman"/>
                <w:sz w:val="24"/>
                <w:szCs w:val="24"/>
              </w:rPr>
              <w:t>Ватсап</w:t>
            </w:r>
          </w:p>
          <w:p w14:paraId="222A883B" w14:textId="77777777" w:rsidR="00282DFE" w:rsidRPr="00666E61" w:rsidRDefault="00282DFE" w:rsidP="00666E61">
            <w:pPr>
              <w:spacing w:after="200" w:line="240" w:lineRule="auto"/>
              <w:rPr>
                <w:rFonts w:ascii="Times New Roman" w:eastAsia="Calibri" w:hAnsi="Times New Roman" w:cs="Times New Roman"/>
                <w:sz w:val="24"/>
                <w:szCs w:val="24"/>
              </w:rPr>
            </w:pPr>
          </w:p>
          <w:p w14:paraId="54B90258" w14:textId="77777777" w:rsidR="00282DFE" w:rsidRPr="00666E61" w:rsidRDefault="00282DFE" w:rsidP="00666E61">
            <w:pPr>
              <w:spacing w:after="200" w:line="240" w:lineRule="auto"/>
              <w:rPr>
                <w:rFonts w:ascii="Times New Roman" w:eastAsia="Calibri" w:hAnsi="Times New Roman" w:cs="Times New Roman"/>
                <w:sz w:val="24"/>
                <w:szCs w:val="24"/>
              </w:rPr>
            </w:pPr>
          </w:p>
        </w:tc>
      </w:tr>
    </w:tbl>
    <w:p w14:paraId="6BE1804A" w14:textId="77777777" w:rsidR="00282DFE" w:rsidRPr="00666E61" w:rsidRDefault="00282DFE" w:rsidP="00666E61">
      <w:pPr>
        <w:spacing w:after="200" w:line="240" w:lineRule="auto"/>
        <w:rPr>
          <w:rFonts w:ascii="Times New Roman" w:eastAsia="Calibri" w:hAnsi="Times New Roman" w:cs="Times New Roman"/>
          <w:sz w:val="24"/>
          <w:szCs w:val="24"/>
        </w:rPr>
      </w:pPr>
    </w:p>
    <w:p w14:paraId="45038BEC" w14:textId="77777777" w:rsidR="00282DFE" w:rsidRPr="00666E61" w:rsidRDefault="00282DFE" w:rsidP="00666E61">
      <w:pPr>
        <w:spacing w:after="0" w:line="240" w:lineRule="auto"/>
        <w:rPr>
          <w:rFonts w:ascii="Times New Roman" w:eastAsia="Calibri" w:hAnsi="Times New Roman" w:cs="Times New Roman"/>
          <w:b/>
          <w:bCs/>
          <w:sz w:val="24"/>
          <w:szCs w:val="24"/>
          <w:lang w:eastAsia="ru-RU"/>
        </w:rPr>
      </w:pPr>
    </w:p>
    <w:p w14:paraId="341BAC16" w14:textId="579D81CB" w:rsidR="00282DFE" w:rsidRPr="00666E61" w:rsidRDefault="008F6E84" w:rsidP="00666E61">
      <w:pPr>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2.</w:t>
      </w:r>
      <w:r w:rsidR="00282DFE" w:rsidRPr="00666E61">
        <w:rPr>
          <w:rFonts w:ascii="Times New Roman" w:eastAsia="Calibri" w:hAnsi="Times New Roman" w:cs="Times New Roman"/>
          <w:b/>
          <w:bCs/>
          <w:sz w:val="24"/>
          <w:szCs w:val="24"/>
          <w:lang w:eastAsia="ru-RU"/>
        </w:rPr>
        <w:t xml:space="preserve">УЧЕБНЫЙ ПЛАН  </w:t>
      </w:r>
    </w:p>
    <w:p w14:paraId="24A5892F" w14:textId="6B69DCC5" w:rsidR="00282DFE" w:rsidRPr="00666E61" w:rsidRDefault="0045558C" w:rsidP="00666E61">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2.1.</w:t>
      </w:r>
      <w:r w:rsidR="00282DFE" w:rsidRPr="00666E61">
        <w:rPr>
          <w:rFonts w:ascii="Times New Roman" w:eastAsia="Calibri" w:hAnsi="Times New Roman" w:cs="Times New Roman"/>
          <w:b/>
          <w:bCs/>
          <w:sz w:val="24"/>
          <w:szCs w:val="24"/>
          <w:lang w:eastAsia="ru-RU"/>
        </w:rPr>
        <w:t>(ознакомительный уровень.)</w:t>
      </w:r>
    </w:p>
    <w:tbl>
      <w:tblPr>
        <w:tblW w:w="10417"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390"/>
        <w:gridCol w:w="1004"/>
        <w:gridCol w:w="1418"/>
        <w:gridCol w:w="1332"/>
        <w:gridCol w:w="2456"/>
      </w:tblGrid>
      <w:tr w:rsidR="00282DFE" w:rsidRPr="00666E61" w14:paraId="75E536F9" w14:textId="77777777" w:rsidTr="00282DFE">
        <w:tc>
          <w:tcPr>
            <w:tcW w:w="817" w:type="dxa"/>
            <w:vMerge w:val="restart"/>
          </w:tcPr>
          <w:p w14:paraId="7D8C8498"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 п/п</w:t>
            </w:r>
          </w:p>
        </w:tc>
        <w:tc>
          <w:tcPr>
            <w:tcW w:w="3390" w:type="dxa"/>
            <w:vMerge w:val="restart"/>
          </w:tcPr>
          <w:p w14:paraId="12C7C816"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Наименование раздела, темы</w:t>
            </w:r>
          </w:p>
        </w:tc>
        <w:tc>
          <w:tcPr>
            <w:tcW w:w="3754" w:type="dxa"/>
            <w:gridSpan w:val="3"/>
          </w:tcPr>
          <w:p w14:paraId="1553BA0E"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Количество часов</w:t>
            </w:r>
          </w:p>
        </w:tc>
        <w:tc>
          <w:tcPr>
            <w:tcW w:w="2456" w:type="dxa"/>
            <w:vMerge w:val="restart"/>
          </w:tcPr>
          <w:p w14:paraId="4815583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Формы аттестации, контроля</w:t>
            </w:r>
          </w:p>
        </w:tc>
      </w:tr>
      <w:tr w:rsidR="00282DFE" w:rsidRPr="00666E61" w14:paraId="67AA1B52" w14:textId="77777777" w:rsidTr="00282DFE">
        <w:tc>
          <w:tcPr>
            <w:tcW w:w="817" w:type="dxa"/>
            <w:vMerge/>
          </w:tcPr>
          <w:p w14:paraId="757AF33A"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3390" w:type="dxa"/>
            <w:vMerge/>
          </w:tcPr>
          <w:p w14:paraId="08D1F32E"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004" w:type="dxa"/>
          </w:tcPr>
          <w:p w14:paraId="796AEFF8"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Всего</w:t>
            </w:r>
          </w:p>
        </w:tc>
        <w:tc>
          <w:tcPr>
            <w:tcW w:w="1418" w:type="dxa"/>
          </w:tcPr>
          <w:p w14:paraId="1684E925"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Теория</w:t>
            </w:r>
          </w:p>
        </w:tc>
        <w:tc>
          <w:tcPr>
            <w:tcW w:w="1332" w:type="dxa"/>
          </w:tcPr>
          <w:p w14:paraId="03F0E139"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Практика</w:t>
            </w:r>
          </w:p>
        </w:tc>
        <w:tc>
          <w:tcPr>
            <w:tcW w:w="2456" w:type="dxa"/>
            <w:vMerge/>
          </w:tcPr>
          <w:p w14:paraId="4AFD04B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2581654F" w14:textId="77777777" w:rsidTr="00282DFE">
        <w:tc>
          <w:tcPr>
            <w:tcW w:w="817" w:type="dxa"/>
          </w:tcPr>
          <w:p w14:paraId="03E6FFE5"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3390" w:type="dxa"/>
          </w:tcPr>
          <w:p w14:paraId="4FF3A545"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bCs/>
                <w:sz w:val="24"/>
                <w:szCs w:val="24"/>
                <w:lang w:eastAsia="ru-RU"/>
              </w:rPr>
              <w:t>Введение в программу</w:t>
            </w:r>
          </w:p>
        </w:tc>
        <w:tc>
          <w:tcPr>
            <w:tcW w:w="1004" w:type="dxa"/>
          </w:tcPr>
          <w:p w14:paraId="511820EE"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2</w:t>
            </w:r>
          </w:p>
        </w:tc>
        <w:tc>
          <w:tcPr>
            <w:tcW w:w="1418" w:type="dxa"/>
          </w:tcPr>
          <w:p w14:paraId="25B434A3"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1332" w:type="dxa"/>
          </w:tcPr>
          <w:p w14:paraId="0D541374"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val="restart"/>
          </w:tcPr>
          <w:p w14:paraId="6D7B127E"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Cs/>
                <w:kern w:val="24"/>
                <w:sz w:val="24"/>
                <w:szCs w:val="24"/>
                <w:lang w:eastAsia="ru-RU"/>
              </w:rPr>
              <w:t>Опрос, беседа, игра</w:t>
            </w:r>
          </w:p>
        </w:tc>
      </w:tr>
      <w:tr w:rsidR="00282DFE" w:rsidRPr="00666E61" w14:paraId="532A4FBF" w14:textId="77777777" w:rsidTr="00282DFE">
        <w:tc>
          <w:tcPr>
            <w:tcW w:w="817" w:type="dxa"/>
          </w:tcPr>
          <w:p w14:paraId="7018532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1.1.</w:t>
            </w:r>
          </w:p>
        </w:tc>
        <w:tc>
          <w:tcPr>
            <w:tcW w:w="3390" w:type="dxa"/>
          </w:tcPr>
          <w:p w14:paraId="703AD5A2"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sz w:val="24"/>
                <w:szCs w:val="24"/>
                <w:lang w:eastAsia="ru-RU"/>
              </w:rPr>
              <w:t>Вводное занятие</w:t>
            </w:r>
          </w:p>
        </w:tc>
        <w:tc>
          <w:tcPr>
            <w:tcW w:w="1004" w:type="dxa"/>
          </w:tcPr>
          <w:p w14:paraId="1C22995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76628C2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3DA8A32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0988762D"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247B29CB" w14:textId="77777777" w:rsidTr="00282DFE">
        <w:tc>
          <w:tcPr>
            <w:tcW w:w="817" w:type="dxa"/>
          </w:tcPr>
          <w:p w14:paraId="19424375"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 xml:space="preserve"> 2.</w:t>
            </w:r>
          </w:p>
        </w:tc>
        <w:tc>
          <w:tcPr>
            <w:tcW w:w="3390" w:type="dxa"/>
          </w:tcPr>
          <w:p w14:paraId="1E2296A7" w14:textId="77777777" w:rsidR="00282DFE" w:rsidRPr="00666E61" w:rsidRDefault="00282DFE" w:rsidP="00666E61">
            <w:pPr>
              <w:shd w:val="clear" w:color="auto" w:fill="FFFFFF"/>
              <w:spacing w:after="0" w:line="240" w:lineRule="auto"/>
              <w:rPr>
                <w:rFonts w:ascii="Times New Roman" w:eastAsia="Calibri" w:hAnsi="Times New Roman" w:cs="Times New Roman"/>
                <w:b/>
                <w:color w:val="000000"/>
                <w:sz w:val="24"/>
                <w:szCs w:val="24"/>
                <w:lang w:eastAsia="ru-RU"/>
              </w:rPr>
            </w:pPr>
            <w:r w:rsidRPr="00666E61">
              <w:rPr>
                <w:rFonts w:ascii="Times New Roman" w:eastAsia="Calibri" w:hAnsi="Times New Roman" w:cs="Times New Roman"/>
                <w:b/>
                <w:sz w:val="24"/>
                <w:szCs w:val="24"/>
                <w:lang w:eastAsia="ar-SA"/>
              </w:rPr>
              <w:t>Дружи с водой.</w:t>
            </w:r>
          </w:p>
        </w:tc>
        <w:tc>
          <w:tcPr>
            <w:tcW w:w="1004" w:type="dxa"/>
          </w:tcPr>
          <w:p w14:paraId="2FFA5285"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4</w:t>
            </w:r>
          </w:p>
        </w:tc>
        <w:tc>
          <w:tcPr>
            <w:tcW w:w="1418" w:type="dxa"/>
          </w:tcPr>
          <w:p w14:paraId="313C8797"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2</w:t>
            </w:r>
          </w:p>
        </w:tc>
        <w:tc>
          <w:tcPr>
            <w:tcW w:w="1332" w:type="dxa"/>
          </w:tcPr>
          <w:p w14:paraId="7A2A8C6F"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2</w:t>
            </w:r>
          </w:p>
        </w:tc>
        <w:tc>
          <w:tcPr>
            <w:tcW w:w="2456" w:type="dxa"/>
            <w:vMerge w:val="restart"/>
          </w:tcPr>
          <w:p w14:paraId="4D5A83B2"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Викторина, практические задания, праздник, экскурсия</w:t>
            </w:r>
          </w:p>
        </w:tc>
      </w:tr>
      <w:tr w:rsidR="00282DFE" w:rsidRPr="00666E61" w14:paraId="3CB96166" w14:textId="77777777" w:rsidTr="00282DFE">
        <w:tc>
          <w:tcPr>
            <w:tcW w:w="817" w:type="dxa"/>
          </w:tcPr>
          <w:p w14:paraId="23FF1A54"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2.1.</w:t>
            </w:r>
          </w:p>
        </w:tc>
        <w:tc>
          <w:tcPr>
            <w:tcW w:w="3390" w:type="dxa"/>
          </w:tcPr>
          <w:p w14:paraId="0CA1CA3B"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 xml:space="preserve">Советы доктора Воды. </w:t>
            </w:r>
          </w:p>
          <w:p w14:paraId="35D7F860"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004" w:type="dxa"/>
          </w:tcPr>
          <w:p w14:paraId="39604488"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3D31DE1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3D21D32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456" w:type="dxa"/>
            <w:vMerge/>
          </w:tcPr>
          <w:p w14:paraId="55AF2F60"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4F1B26CD" w14:textId="77777777" w:rsidTr="00282DFE">
        <w:tc>
          <w:tcPr>
            <w:tcW w:w="817" w:type="dxa"/>
          </w:tcPr>
          <w:p w14:paraId="2EDA52A2"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2.2</w:t>
            </w:r>
          </w:p>
        </w:tc>
        <w:tc>
          <w:tcPr>
            <w:tcW w:w="3390" w:type="dxa"/>
          </w:tcPr>
          <w:p w14:paraId="08A0DCC2"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Друзья Вода и Мыло.</w:t>
            </w:r>
          </w:p>
          <w:p w14:paraId="1E41B208"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p>
        </w:tc>
        <w:tc>
          <w:tcPr>
            <w:tcW w:w="1004" w:type="dxa"/>
          </w:tcPr>
          <w:p w14:paraId="59578F2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0F1CD35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5FE4A591"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456" w:type="dxa"/>
            <w:vMerge/>
          </w:tcPr>
          <w:p w14:paraId="61B09A45"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411625D1" w14:textId="77777777" w:rsidTr="00282DFE">
        <w:tc>
          <w:tcPr>
            <w:tcW w:w="817" w:type="dxa"/>
          </w:tcPr>
          <w:p w14:paraId="5FAC693A"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2.3</w:t>
            </w:r>
          </w:p>
        </w:tc>
        <w:tc>
          <w:tcPr>
            <w:tcW w:w="3390" w:type="dxa"/>
          </w:tcPr>
          <w:p w14:paraId="744DBF57"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Экскурсия «У природы нет плохой погоды».</w:t>
            </w:r>
          </w:p>
          <w:p w14:paraId="65B274AC"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p>
        </w:tc>
        <w:tc>
          <w:tcPr>
            <w:tcW w:w="1004" w:type="dxa"/>
          </w:tcPr>
          <w:p w14:paraId="0A32E54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5D933CE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332" w:type="dxa"/>
          </w:tcPr>
          <w:p w14:paraId="7494F8E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121EC271"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41A5EFF2" w14:textId="77777777" w:rsidTr="00282DFE">
        <w:tc>
          <w:tcPr>
            <w:tcW w:w="817" w:type="dxa"/>
          </w:tcPr>
          <w:p w14:paraId="09B5A8AF"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2.4</w:t>
            </w:r>
          </w:p>
        </w:tc>
        <w:tc>
          <w:tcPr>
            <w:tcW w:w="3390" w:type="dxa"/>
          </w:tcPr>
          <w:p w14:paraId="1914E851"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Праздник чистоты «К нам приехал Мойдодыр»</w:t>
            </w:r>
          </w:p>
        </w:tc>
        <w:tc>
          <w:tcPr>
            <w:tcW w:w="1004" w:type="dxa"/>
          </w:tcPr>
          <w:p w14:paraId="52211B61"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5B243BA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332" w:type="dxa"/>
          </w:tcPr>
          <w:p w14:paraId="1811EA6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0259949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6E2BB478" w14:textId="77777777" w:rsidTr="00282DFE">
        <w:tc>
          <w:tcPr>
            <w:tcW w:w="817" w:type="dxa"/>
          </w:tcPr>
          <w:p w14:paraId="15F2EC43"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3.</w:t>
            </w:r>
          </w:p>
        </w:tc>
        <w:tc>
          <w:tcPr>
            <w:tcW w:w="3390" w:type="dxa"/>
          </w:tcPr>
          <w:p w14:paraId="235E8C8D"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ar-SA"/>
              </w:rPr>
              <w:t>Забота о глазах.</w:t>
            </w:r>
          </w:p>
        </w:tc>
        <w:tc>
          <w:tcPr>
            <w:tcW w:w="1004" w:type="dxa"/>
          </w:tcPr>
          <w:p w14:paraId="7D42B843"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5</w:t>
            </w:r>
          </w:p>
        </w:tc>
        <w:tc>
          <w:tcPr>
            <w:tcW w:w="1418" w:type="dxa"/>
          </w:tcPr>
          <w:p w14:paraId="03A3E7A4"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3</w:t>
            </w:r>
          </w:p>
        </w:tc>
        <w:tc>
          <w:tcPr>
            <w:tcW w:w="1332" w:type="dxa"/>
          </w:tcPr>
          <w:p w14:paraId="41FA3773"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2</w:t>
            </w:r>
          </w:p>
        </w:tc>
        <w:tc>
          <w:tcPr>
            <w:tcW w:w="2456" w:type="dxa"/>
            <w:vMerge w:val="restart"/>
          </w:tcPr>
          <w:p w14:paraId="372E0B72"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Наблюдение, беседа, практические задания.</w:t>
            </w:r>
          </w:p>
          <w:p w14:paraId="7C79F7FE"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72EC6800" w14:textId="77777777" w:rsidTr="00282DFE">
        <w:tc>
          <w:tcPr>
            <w:tcW w:w="817" w:type="dxa"/>
          </w:tcPr>
          <w:p w14:paraId="1DB760B3"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3.1.</w:t>
            </w:r>
          </w:p>
        </w:tc>
        <w:tc>
          <w:tcPr>
            <w:tcW w:w="3390" w:type="dxa"/>
          </w:tcPr>
          <w:p w14:paraId="1F05654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Times New Roman" w:hAnsi="Times New Roman" w:cs="Times New Roman"/>
                <w:sz w:val="24"/>
                <w:szCs w:val="24"/>
                <w:lang w:eastAsia="ru-RU"/>
              </w:rPr>
              <w:t>Глаза – главные помощники человека.</w:t>
            </w:r>
          </w:p>
        </w:tc>
        <w:tc>
          <w:tcPr>
            <w:tcW w:w="1004" w:type="dxa"/>
          </w:tcPr>
          <w:p w14:paraId="2D0C369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4897A6E8"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7CEB00D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4</w:t>
            </w:r>
          </w:p>
        </w:tc>
        <w:tc>
          <w:tcPr>
            <w:tcW w:w="2456" w:type="dxa"/>
            <w:vMerge/>
          </w:tcPr>
          <w:p w14:paraId="5E8D6F1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7BEC519A" w14:textId="77777777" w:rsidTr="00282DFE">
        <w:tc>
          <w:tcPr>
            <w:tcW w:w="817" w:type="dxa"/>
          </w:tcPr>
          <w:p w14:paraId="725EB83D"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3.2</w:t>
            </w:r>
          </w:p>
        </w:tc>
        <w:tc>
          <w:tcPr>
            <w:tcW w:w="3390" w:type="dxa"/>
          </w:tcPr>
          <w:p w14:paraId="36CF0042"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 xml:space="preserve">Почему устают глаза? </w:t>
            </w:r>
          </w:p>
        </w:tc>
        <w:tc>
          <w:tcPr>
            <w:tcW w:w="1004" w:type="dxa"/>
          </w:tcPr>
          <w:p w14:paraId="3E49C6C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2F5CBD1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13CE85D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456" w:type="dxa"/>
            <w:vMerge/>
          </w:tcPr>
          <w:p w14:paraId="74F1D10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6A05D6B0" w14:textId="77777777" w:rsidTr="00282DFE">
        <w:tc>
          <w:tcPr>
            <w:tcW w:w="817" w:type="dxa"/>
          </w:tcPr>
          <w:p w14:paraId="34038857"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3.3</w:t>
            </w:r>
          </w:p>
        </w:tc>
        <w:tc>
          <w:tcPr>
            <w:tcW w:w="3390" w:type="dxa"/>
          </w:tcPr>
          <w:p w14:paraId="06925424"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Шалости и травмы</w:t>
            </w:r>
          </w:p>
        </w:tc>
        <w:tc>
          <w:tcPr>
            <w:tcW w:w="1004" w:type="dxa"/>
          </w:tcPr>
          <w:p w14:paraId="36B2971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7C5AEEB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47841C5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456" w:type="dxa"/>
            <w:vMerge/>
          </w:tcPr>
          <w:p w14:paraId="32405B9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72AEADB6" w14:textId="77777777" w:rsidTr="00282DFE">
        <w:tc>
          <w:tcPr>
            <w:tcW w:w="817" w:type="dxa"/>
          </w:tcPr>
          <w:p w14:paraId="7D0A184B"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3.4</w:t>
            </w:r>
          </w:p>
        </w:tc>
        <w:tc>
          <w:tcPr>
            <w:tcW w:w="3390" w:type="dxa"/>
          </w:tcPr>
          <w:p w14:paraId="0752E6D7"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Гимнастика для глаз.</w:t>
            </w:r>
          </w:p>
        </w:tc>
        <w:tc>
          <w:tcPr>
            <w:tcW w:w="1004" w:type="dxa"/>
          </w:tcPr>
          <w:p w14:paraId="126E87A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3557827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332" w:type="dxa"/>
          </w:tcPr>
          <w:p w14:paraId="7935C74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1F2BE9A2"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1FFC6259" w14:textId="77777777" w:rsidTr="00282DFE">
        <w:tc>
          <w:tcPr>
            <w:tcW w:w="817" w:type="dxa"/>
          </w:tcPr>
          <w:p w14:paraId="324B125C"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3.5</w:t>
            </w:r>
          </w:p>
        </w:tc>
        <w:tc>
          <w:tcPr>
            <w:tcW w:w="3390" w:type="dxa"/>
          </w:tcPr>
          <w:p w14:paraId="050C14FD"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Игры на внимание</w:t>
            </w:r>
          </w:p>
        </w:tc>
        <w:tc>
          <w:tcPr>
            <w:tcW w:w="1004" w:type="dxa"/>
          </w:tcPr>
          <w:p w14:paraId="3B8DDEE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4CAD88E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332" w:type="dxa"/>
          </w:tcPr>
          <w:p w14:paraId="3869F43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53CAA3D7"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56672215" w14:textId="77777777" w:rsidTr="00282DFE">
        <w:tc>
          <w:tcPr>
            <w:tcW w:w="817" w:type="dxa"/>
          </w:tcPr>
          <w:p w14:paraId="3055B1BF"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4.</w:t>
            </w:r>
          </w:p>
        </w:tc>
        <w:tc>
          <w:tcPr>
            <w:tcW w:w="3390" w:type="dxa"/>
          </w:tcPr>
          <w:p w14:paraId="6290B5D1"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ar-SA"/>
              </w:rPr>
              <w:t>Уход за ушами.</w:t>
            </w:r>
          </w:p>
        </w:tc>
        <w:tc>
          <w:tcPr>
            <w:tcW w:w="1004" w:type="dxa"/>
          </w:tcPr>
          <w:p w14:paraId="649BED10"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4</w:t>
            </w:r>
          </w:p>
        </w:tc>
        <w:tc>
          <w:tcPr>
            <w:tcW w:w="1418" w:type="dxa"/>
          </w:tcPr>
          <w:p w14:paraId="4CE26C5B"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1332" w:type="dxa"/>
          </w:tcPr>
          <w:p w14:paraId="2563CE54"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3</w:t>
            </w:r>
          </w:p>
        </w:tc>
        <w:tc>
          <w:tcPr>
            <w:tcW w:w="2456" w:type="dxa"/>
            <w:vMerge w:val="restart"/>
          </w:tcPr>
          <w:p w14:paraId="00EF3C3E"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Беседа, </w:t>
            </w:r>
          </w:p>
          <w:p w14:paraId="74E6D430"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Викторина</w:t>
            </w:r>
          </w:p>
        </w:tc>
      </w:tr>
      <w:tr w:rsidR="00282DFE" w:rsidRPr="00666E61" w14:paraId="63757ADD" w14:textId="77777777" w:rsidTr="00282DFE">
        <w:tc>
          <w:tcPr>
            <w:tcW w:w="817" w:type="dxa"/>
          </w:tcPr>
          <w:p w14:paraId="4D93738B"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4.1.</w:t>
            </w:r>
          </w:p>
        </w:tc>
        <w:tc>
          <w:tcPr>
            <w:tcW w:w="3390" w:type="dxa"/>
          </w:tcPr>
          <w:p w14:paraId="2CC47543"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sz w:val="24"/>
                <w:szCs w:val="24"/>
                <w:shd w:val="clear" w:color="auto" w:fill="FFFFFF"/>
                <w:lang w:eastAsia="ru-RU"/>
              </w:rPr>
              <w:t>Чтобы уши слышали.</w:t>
            </w:r>
          </w:p>
        </w:tc>
        <w:tc>
          <w:tcPr>
            <w:tcW w:w="1004" w:type="dxa"/>
          </w:tcPr>
          <w:p w14:paraId="07D3560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5198C181"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6C44661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456" w:type="dxa"/>
            <w:vMerge/>
          </w:tcPr>
          <w:p w14:paraId="170CDC8B"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06C516A7" w14:textId="77777777" w:rsidTr="00282DFE">
        <w:tc>
          <w:tcPr>
            <w:tcW w:w="817" w:type="dxa"/>
          </w:tcPr>
          <w:p w14:paraId="2CF75D3B"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4.2</w:t>
            </w:r>
          </w:p>
        </w:tc>
        <w:tc>
          <w:tcPr>
            <w:tcW w:w="3390" w:type="dxa"/>
          </w:tcPr>
          <w:p w14:paraId="28C07E52" w14:textId="77777777" w:rsidR="00282DFE" w:rsidRPr="00666E61" w:rsidRDefault="00282DFE" w:rsidP="00666E61">
            <w:pPr>
              <w:spacing w:after="0" w:line="240" w:lineRule="auto"/>
              <w:rPr>
                <w:rFonts w:ascii="Times New Roman" w:eastAsia="Calibri" w:hAnsi="Times New Roman" w:cs="Times New Roman"/>
                <w:sz w:val="24"/>
                <w:szCs w:val="24"/>
                <w:shd w:val="clear" w:color="auto" w:fill="FFFFFF"/>
                <w:lang w:eastAsia="ru-RU"/>
              </w:rPr>
            </w:pPr>
            <w:r w:rsidRPr="00666E61">
              <w:rPr>
                <w:rFonts w:ascii="Times New Roman" w:eastAsia="Calibri" w:hAnsi="Times New Roman" w:cs="Times New Roman"/>
                <w:sz w:val="24"/>
                <w:szCs w:val="24"/>
                <w:shd w:val="clear" w:color="auto" w:fill="FFFFFF"/>
                <w:lang w:eastAsia="ru-RU"/>
              </w:rPr>
              <w:t>Игры в круге.</w:t>
            </w:r>
          </w:p>
        </w:tc>
        <w:tc>
          <w:tcPr>
            <w:tcW w:w="1004" w:type="dxa"/>
          </w:tcPr>
          <w:p w14:paraId="7BBADA1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4A4E91E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332" w:type="dxa"/>
          </w:tcPr>
          <w:p w14:paraId="434139F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w:t>
            </w:r>
          </w:p>
        </w:tc>
        <w:tc>
          <w:tcPr>
            <w:tcW w:w="2456" w:type="dxa"/>
            <w:vMerge/>
          </w:tcPr>
          <w:p w14:paraId="385A99A5"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36E0C67F" w14:textId="77777777" w:rsidTr="00282DFE">
        <w:tc>
          <w:tcPr>
            <w:tcW w:w="817" w:type="dxa"/>
          </w:tcPr>
          <w:p w14:paraId="5202B1A0"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4.3</w:t>
            </w:r>
          </w:p>
        </w:tc>
        <w:tc>
          <w:tcPr>
            <w:tcW w:w="3390" w:type="dxa"/>
          </w:tcPr>
          <w:p w14:paraId="4C65205D" w14:textId="77777777" w:rsidR="00282DFE" w:rsidRPr="00666E61" w:rsidRDefault="00282DFE" w:rsidP="00666E61">
            <w:pPr>
              <w:spacing w:after="0" w:line="240" w:lineRule="auto"/>
              <w:rPr>
                <w:rFonts w:ascii="Times New Roman" w:eastAsia="Calibri" w:hAnsi="Times New Roman" w:cs="Times New Roman"/>
                <w:sz w:val="24"/>
                <w:szCs w:val="24"/>
                <w:shd w:val="clear" w:color="auto" w:fill="FFFFFF"/>
                <w:lang w:eastAsia="ru-RU"/>
              </w:rPr>
            </w:pPr>
            <w:r w:rsidRPr="00666E61">
              <w:rPr>
                <w:rFonts w:ascii="Times New Roman" w:eastAsia="Calibri" w:hAnsi="Times New Roman" w:cs="Times New Roman"/>
                <w:sz w:val="24"/>
                <w:szCs w:val="24"/>
                <w:shd w:val="clear" w:color="auto" w:fill="FFFFFF"/>
                <w:lang w:eastAsia="ru-RU"/>
              </w:rPr>
              <w:t>Викторина «Мир звуков»</w:t>
            </w:r>
          </w:p>
        </w:tc>
        <w:tc>
          <w:tcPr>
            <w:tcW w:w="1004" w:type="dxa"/>
          </w:tcPr>
          <w:p w14:paraId="5E97766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73A77AA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332" w:type="dxa"/>
          </w:tcPr>
          <w:p w14:paraId="7B1A56C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3C80DE6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64301F8A" w14:textId="77777777" w:rsidTr="00282DFE">
        <w:tc>
          <w:tcPr>
            <w:tcW w:w="817" w:type="dxa"/>
          </w:tcPr>
          <w:p w14:paraId="682BCF00"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5.</w:t>
            </w:r>
          </w:p>
        </w:tc>
        <w:tc>
          <w:tcPr>
            <w:tcW w:w="3390" w:type="dxa"/>
          </w:tcPr>
          <w:p w14:paraId="73B11D2C"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ar-SA"/>
              </w:rPr>
              <w:t>Органы чувств</w:t>
            </w:r>
          </w:p>
        </w:tc>
        <w:tc>
          <w:tcPr>
            <w:tcW w:w="1004" w:type="dxa"/>
          </w:tcPr>
          <w:p w14:paraId="6CB90995"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4</w:t>
            </w:r>
          </w:p>
        </w:tc>
        <w:tc>
          <w:tcPr>
            <w:tcW w:w="1418" w:type="dxa"/>
          </w:tcPr>
          <w:p w14:paraId="11B188DA"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1332" w:type="dxa"/>
          </w:tcPr>
          <w:p w14:paraId="62DBC013"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3</w:t>
            </w:r>
          </w:p>
        </w:tc>
        <w:tc>
          <w:tcPr>
            <w:tcW w:w="2456" w:type="dxa"/>
            <w:vMerge w:val="restart"/>
          </w:tcPr>
          <w:p w14:paraId="2364918A"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 викторина</w:t>
            </w:r>
          </w:p>
        </w:tc>
      </w:tr>
      <w:tr w:rsidR="00282DFE" w:rsidRPr="00666E61" w14:paraId="743A2CD2" w14:textId="77777777" w:rsidTr="00282DFE">
        <w:tc>
          <w:tcPr>
            <w:tcW w:w="817" w:type="dxa"/>
          </w:tcPr>
          <w:p w14:paraId="2536EB1E"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lastRenderedPageBreak/>
              <w:t>5.1.</w:t>
            </w:r>
          </w:p>
        </w:tc>
        <w:tc>
          <w:tcPr>
            <w:tcW w:w="3390" w:type="dxa"/>
          </w:tcPr>
          <w:p w14:paraId="46E6ACA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Times New Roman" w:hAnsi="Times New Roman" w:cs="Times New Roman"/>
                <w:sz w:val="24"/>
                <w:szCs w:val="24"/>
                <w:lang w:eastAsia="ru-RU"/>
              </w:rPr>
              <w:t>Органы чувств</w:t>
            </w:r>
          </w:p>
        </w:tc>
        <w:tc>
          <w:tcPr>
            <w:tcW w:w="1004" w:type="dxa"/>
          </w:tcPr>
          <w:p w14:paraId="1A7A327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5CEF217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5CE31C48"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456" w:type="dxa"/>
            <w:vMerge/>
          </w:tcPr>
          <w:p w14:paraId="0FC0D864"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2E1F5F94" w14:textId="77777777" w:rsidTr="00282DFE">
        <w:tc>
          <w:tcPr>
            <w:tcW w:w="817" w:type="dxa"/>
          </w:tcPr>
          <w:p w14:paraId="76D672D7"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5.2</w:t>
            </w:r>
          </w:p>
        </w:tc>
        <w:tc>
          <w:tcPr>
            <w:tcW w:w="3390" w:type="dxa"/>
          </w:tcPr>
          <w:p w14:paraId="1C009A5E"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Практическое занятие</w:t>
            </w:r>
          </w:p>
        </w:tc>
        <w:tc>
          <w:tcPr>
            <w:tcW w:w="1004" w:type="dxa"/>
          </w:tcPr>
          <w:p w14:paraId="5E2ED02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44F4575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332" w:type="dxa"/>
          </w:tcPr>
          <w:p w14:paraId="6CC8538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w:t>
            </w:r>
          </w:p>
        </w:tc>
        <w:tc>
          <w:tcPr>
            <w:tcW w:w="2456" w:type="dxa"/>
            <w:vMerge/>
          </w:tcPr>
          <w:p w14:paraId="5C39BD48"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58F3B441" w14:textId="77777777" w:rsidTr="00282DFE">
        <w:tc>
          <w:tcPr>
            <w:tcW w:w="817" w:type="dxa"/>
          </w:tcPr>
          <w:p w14:paraId="04A2843D"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5.3</w:t>
            </w:r>
          </w:p>
        </w:tc>
        <w:tc>
          <w:tcPr>
            <w:tcW w:w="3390" w:type="dxa"/>
          </w:tcPr>
          <w:p w14:paraId="69B7D8F9"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Викторина</w:t>
            </w:r>
          </w:p>
        </w:tc>
        <w:tc>
          <w:tcPr>
            <w:tcW w:w="1004" w:type="dxa"/>
          </w:tcPr>
          <w:p w14:paraId="4D0BA6D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530D676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332" w:type="dxa"/>
          </w:tcPr>
          <w:p w14:paraId="444451E0"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0C05E375"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06B3CCB1" w14:textId="77777777" w:rsidTr="00282DFE">
        <w:tc>
          <w:tcPr>
            <w:tcW w:w="817" w:type="dxa"/>
          </w:tcPr>
          <w:p w14:paraId="1856F6A9"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6.</w:t>
            </w:r>
          </w:p>
        </w:tc>
        <w:tc>
          <w:tcPr>
            <w:tcW w:w="3390" w:type="dxa"/>
          </w:tcPr>
          <w:p w14:paraId="5B416B17"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ar-SA"/>
              </w:rPr>
              <w:t>Уход за зубами.</w:t>
            </w:r>
          </w:p>
        </w:tc>
        <w:tc>
          <w:tcPr>
            <w:tcW w:w="1004" w:type="dxa"/>
          </w:tcPr>
          <w:p w14:paraId="77B625F2"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4</w:t>
            </w:r>
          </w:p>
        </w:tc>
        <w:tc>
          <w:tcPr>
            <w:tcW w:w="1418" w:type="dxa"/>
          </w:tcPr>
          <w:p w14:paraId="21DAB7E4"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1332" w:type="dxa"/>
          </w:tcPr>
          <w:p w14:paraId="5ECD6CC9"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3</w:t>
            </w:r>
          </w:p>
        </w:tc>
        <w:tc>
          <w:tcPr>
            <w:tcW w:w="2456" w:type="dxa"/>
            <w:vMerge w:val="restart"/>
          </w:tcPr>
          <w:p w14:paraId="09D3356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 викторина, практические задания</w:t>
            </w:r>
          </w:p>
        </w:tc>
      </w:tr>
      <w:tr w:rsidR="00282DFE" w:rsidRPr="00666E61" w14:paraId="4421086C" w14:textId="77777777" w:rsidTr="00282DFE">
        <w:tc>
          <w:tcPr>
            <w:tcW w:w="817" w:type="dxa"/>
          </w:tcPr>
          <w:p w14:paraId="3AC05ED8"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6.1</w:t>
            </w:r>
          </w:p>
        </w:tc>
        <w:tc>
          <w:tcPr>
            <w:tcW w:w="3390" w:type="dxa"/>
          </w:tcPr>
          <w:p w14:paraId="01035552" w14:textId="77777777" w:rsidR="00282DFE" w:rsidRPr="00666E61" w:rsidRDefault="00282DFE" w:rsidP="00666E61">
            <w:pPr>
              <w:spacing w:after="0" w:line="240" w:lineRule="auto"/>
              <w:rPr>
                <w:rFonts w:ascii="Times New Roman" w:eastAsia="Calibri" w:hAnsi="Times New Roman" w:cs="Times New Roman"/>
                <w:bCs/>
                <w:sz w:val="24"/>
                <w:szCs w:val="24"/>
                <w:lang w:eastAsia="ar-SA"/>
              </w:rPr>
            </w:pPr>
            <w:r w:rsidRPr="00666E61">
              <w:rPr>
                <w:rFonts w:ascii="Times New Roman" w:eastAsia="Calibri" w:hAnsi="Times New Roman" w:cs="Times New Roman"/>
                <w:bCs/>
                <w:sz w:val="24"/>
                <w:szCs w:val="24"/>
                <w:lang w:eastAsia="ar-SA"/>
              </w:rPr>
              <w:t xml:space="preserve">Почему болят зубы? </w:t>
            </w:r>
          </w:p>
        </w:tc>
        <w:tc>
          <w:tcPr>
            <w:tcW w:w="1004" w:type="dxa"/>
          </w:tcPr>
          <w:p w14:paraId="77ECDDE3"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418" w:type="dxa"/>
          </w:tcPr>
          <w:p w14:paraId="55094906"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1332" w:type="dxa"/>
          </w:tcPr>
          <w:p w14:paraId="60433E6C"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2456" w:type="dxa"/>
            <w:vMerge/>
          </w:tcPr>
          <w:p w14:paraId="0EBEADDF"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470FC07F" w14:textId="77777777" w:rsidTr="00282DFE">
        <w:tc>
          <w:tcPr>
            <w:tcW w:w="817" w:type="dxa"/>
          </w:tcPr>
          <w:p w14:paraId="424CEADB"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6.2</w:t>
            </w:r>
          </w:p>
        </w:tc>
        <w:tc>
          <w:tcPr>
            <w:tcW w:w="3390" w:type="dxa"/>
          </w:tcPr>
          <w:p w14:paraId="1BDAA250" w14:textId="77777777" w:rsidR="00282DFE" w:rsidRPr="00666E61" w:rsidRDefault="00282DFE" w:rsidP="00666E61">
            <w:pPr>
              <w:spacing w:after="0" w:line="240" w:lineRule="auto"/>
              <w:rPr>
                <w:rFonts w:ascii="Times New Roman" w:eastAsia="Calibri" w:hAnsi="Times New Roman" w:cs="Times New Roman"/>
                <w:bCs/>
                <w:sz w:val="24"/>
                <w:szCs w:val="24"/>
                <w:lang w:eastAsia="ar-SA"/>
              </w:rPr>
            </w:pPr>
            <w:r w:rsidRPr="00666E61">
              <w:rPr>
                <w:rFonts w:ascii="Times New Roman" w:eastAsia="Calibri" w:hAnsi="Times New Roman" w:cs="Times New Roman"/>
                <w:bCs/>
                <w:sz w:val="24"/>
                <w:szCs w:val="24"/>
                <w:lang w:eastAsia="ar-SA"/>
              </w:rPr>
              <w:t xml:space="preserve">Чтение сказки о </w:t>
            </w:r>
          </w:p>
          <w:p w14:paraId="2D9186DE" w14:textId="77777777" w:rsidR="00282DFE" w:rsidRPr="00666E61" w:rsidRDefault="00282DFE" w:rsidP="00666E61">
            <w:pPr>
              <w:spacing w:after="0" w:line="240" w:lineRule="auto"/>
              <w:rPr>
                <w:rFonts w:ascii="Times New Roman" w:eastAsia="Calibri" w:hAnsi="Times New Roman" w:cs="Times New Roman"/>
                <w:bCs/>
                <w:sz w:val="24"/>
                <w:szCs w:val="24"/>
                <w:lang w:eastAsia="ar-SA"/>
              </w:rPr>
            </w:pPr>
            <w:r w:rsidRPr="00666E61">
              <w:rPr>
                <w:rFonts w:ascii="Times New Roman" w:eastAsia="Calibri" w:hAnsi="Times New Roman" w:cs="Times New Roman"/>
                <w:bCs/>
                <w:sz w:val="24"/>
                <w:szCs w:val="24"/>
                <w:lang w:eastAsia="ar-SA"/>
              </w:rPr>
              <w:t xml:space="preserve">«Волшебной щетке» </w:t>
            </w:r>
          </w:p>
        </w:tc>
        <w:tc>
          <w:tcPr>
            <w:tcW w:w="1004" w:type="dxa"/>
          </w:tcPr>
          <w:p w14:paraId="42EFC824"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418" w:type="dxa"/>
          </w:tcPr>
          <w:p w14:paraId="03DDF096"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332" w:type="dxa"/>
          </w:tcPr>
          <w:p w14:paraId="7463665B"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245AB648"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5607F9D6" w14:textId="77777777" w:rsidTr="00282DFE">
        <w:tc>
          <w:tcPr>
            <w:tcW w:w="817" w:type="dxa"/>
          </w:tcPr>
          <w:p w14:paraId="4258A7E5"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6.3</w:t>
            </w:r>
          </w:p>
        </w:tc>
        <w:tc>
          <w:tcPr>
            <w:tcW w:w="3390" w:type="dxa"/>
          </w:tcPr>
          <w:p w14:paraId="5E2DDB46" w14:textId="77777777" w:rsidR="00282DFE" w:rsidRPr="00666E61" w:rsidRDefault="00282DFE" w:rsidP="00666E61">
            <w:pPr>
              <w:spacing w:after="0" w:line="240" w:lineRule="auto"/>
              <w:rPr>
                <w:rFonts w:ascii="Times New Roman" w:eastAsia="Calibri" w:hAnsi="Times New Roman" w:cs="Times New Roman"/>
                <w:bCs/>
                <w:sz w:val="24"/>
                <w:szCs w:val="24"/>
                <w:lang w:eastAsia="ar-SA"/>
              </w:rPr>
            </w:pPr>
            <w:r w:rsidRPr="00666E61">
              <w:rPr>
                <w:rFonts w:ascii="Times New Roman" w:eastAsia="Calibri" w:hAnsi="Times New Roman" w:cs="Times New Roman"/>
                <w:bCs/>
                <w:sz w:val="24"/>
                <w:szCs w:val="24"/>
                <w:lang w:eastAsia="ar-SA"/>
              </w:rPr>
              <w:t xml:space="preserve">Просмотр презентации «Чтоб смеялся роток, </w:t>
            </w:r>
          </w:p>
          <w:p w14:paraId="2041F987" w14:textId="77777777" w:rsidR="00282DFE" w:rsidRPr="00666E61" w:rsidRDefault="00282DFE" w:rsidP="00666E61">
            <w:pPr>
              <w:spacing w:after="0" w:line="240" w:lineRule="auto"/>
              <w:rPr>
                <w:rFonts w:ascii="Times New Roman" w:eastAsia="Calibri" w:hAnsi="Times New Roman" w:cs="Times New Roman"/>
                <w:bCs/>
                <w:sz w:val="24"/>
                <w:szCs w:val="24"/>
                <w:lang w:eastAsia="ar-SA"/>
              </w:rPr>
            </w:pPr>
            <w:r w:rsidRPr="00666E61">
              <w:rPr>
                <w:rFonts w:ascii="Times New Roman" w:eastAsia="Calibri" w:hAnsi="Times New Roman" w:cs="Times New Roman"/>
                <w:bCs/>
                <w:sz w:val="24"/>
                <w:szCs w:val="24"/>
                <w:lang w:eastAsia="ar-SA"/>
              </w:rPr>
              <w:t>чтоб кусался зубок».</w:t>
            </w:r>
          </w:p>
        </w:tc>
        <w:tc>
          <w:tcPr>
            <w:tcW w:w="1004" w:type="dxa"/>
          </w:tcPr>
          <w:p w14:paraId="1E0E7581"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418" w:type="dxa"/>
          </w:tcPr>
          <w:p w14:paraId="2BBE97F4"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332" w:type="dxa"/>
          </w:tcPr>
          <w:p w14:paraId="49D8270F"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045F45DE"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42EC00B8" w14:textId="77777777" w:rsidTr="00282DFE">
        <w:tc>
          <w:tcPr>
            <w:tcW w:w="817" w:type="dxa"/>
          </w:tcPr>
          <w:p w14:paraId="0B087CAF"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6.4</w:t>
            </w:r>
          </w:p>
        </w:tc>
        <w:tc>
          <w:tcPr>
            <w:tcW w:w="3390" w:type="dxa"/>
          </w:tcPr>
          <w:p w14:paraId="5FA3F54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Практическое занятие по уходу за зубами.</w:t>
            </w:r>
          </w:p>
        </w:tc>
        <w:tc>
          <w:tcPr>
            <w:tcW w:w="1004" w:type="dxa"/>
          </w:tcPr>
          <w:p w14:paraId="30067FD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0464028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332" w:type="dxa"/>
          </w:tcPr>
          <w:p w14:paraId="0BC296B8"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431CCCDD"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7F6E74CC" w14:textId="77777777" w:rsidTr="00282DFE">
        <w:tc>
          <w:tcPr>
            <w:tcW w:w="817" w:type="dxa"/>
          </w:tcPr>
          <w:p w14:paraId="72E462CA"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7.</w:t>
            </w:r>
          </w:p>
        </w:tc>
        <w:tc>
          <w:tcPr>
            <w:tcW w:w="3390" w:type="dxa"/>
          </w:tcPr>
          <w:p w14:paraId="3EAED851"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ar-SA"/>
              </w:rPr>
              <w:t>Уход за руками и ногами.</w:t>
            </w:r>
          </w:p>
        </w:tc>
        <w:tc>
          <w:tcPr>
            <w:tcW w:w="1004" w:type="dxa"/>
          </w:tcPr>
          <w:p w14:paraId="54AD7BDC"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6</w:t>
            </w:r>
          </w:p>
        </w:tc>
        <w:tc>
          <w:tcPr>
            <w:tcW w:w="1418" w:type="dxa"/>
          </w:tcPr>
          <w:p w14:paraId="1E7577FF"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1332" w:type="dxa"/>
          </w:tcPr>
          <w:p w14:paraId="1B8939A5"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5</w:t>
            </w:r>
          </w:p>
        </w:tc>
        <w:tc>
          <w:tcPr>
            <w:tcW w:w="2456" w:type="dxa"/>
            <w:vMerge w:val="restart"/>
          </w:tcPr>
          <w:p w14:paraId="7A7537C5" w14:textId="77777777" w:rsidR="00282DFE" w:rsidRPr="00666E61" w:rsidRDefault="00282DFE" w:rsidP="00666E61">
            <w:pPr>
              <w:tabs>
                <w:tab w:val="left" w:pos="1134"/>
              </w:tabs>
              <w:spacing w:after="0" w:line="240" w:lineRule="auto"/>
              <w:rPr>
                <w:rFonts w:ascii="Times New Roman" w:eastAsia="Calibri" w:hAnsi="Times New Roman" w:cs="Times New Roman"/>
                <w:bCs/>
                <w:kern w:val="24"/>
                <w:sz w:val="24"/>
                <w:szCs w:val="24"/>
                <w:lang w:eastAsia="ru-RU"/>
              </w:rPr>
            </w:pPr>
            <w:r w:rsidRPr="00666E61">
              <w:rPr>
                <w:rFonts w:ascii="Times New Roman" w:eastAsia="Calibri" w:hAnsi="Times New Roman" w:cs="Times New Roman"/>
                <w:sz w:val="24"/>
                <w:szCs w:val="24"/>
                <w:lang w:eastAsia="ru-RU"/>
              </w:rPr>
              <w:t>Беседа с элементами опроса, викторина, практические задания,</w:t>
            </w:r>
            <w:r w:rsidRPr="00666E61">
              <w:rPr>
                <w:rFonts w:ascii="Times New Roman" w:eastAsia="Calibri" w:hAnsi="Times New Roman" w:cs="Times New Roman"/>
                <w:bCs/>
                <w:kern w:val="24"/>
                <w:sz w:val="24"/>
                <w:szCs w:val="24"/>
                <w:lang w:eastAsia="ru-RU"/>
              </w:rPr>
              <w:t xml:space="preserve"> </w:t>
            </w:r>
          </w:p>
          <w:p w14:paraId="7DE96FAE"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индивидуальные творческие задания</w:t>
            </w:r>
          </w:p>
        </w:tc>
      </w:tr>
      <w:tr w:rsidR="00282DFE" w:rsidRPr="00666E61" w14:paraId="1DD5FE66" w14:textId="77777777" w:rsidTr="00282DFE">
        <w:tc>
          <w:tcPr>
            <w:tcW w:w="817" w:type="dxa"/>
          </w:tcPr>
          <w:p w14:paraId="4B83A96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7.1.</w:t>
            </w:r>
          </w:p>
        </w:tc>
        <w:tc>
          <w:tcPr>
            <w:tcW w:w="3390" w:type="dxa"/>
          </w:tcPr>
          <w:p w14:paraId="1507830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Times New Roman" w:hAnsi="Times New Roman" w:cs="Times New Roman"/>
                <w:sz w:val="24"/>
                <w:szCs w:val="24"/>
                <w:lang w:eastAsia="ru-RU"/>
              </w:rPr>
              <w:t>Практическое занятие «Физиология»</w:t>
            </w:r>
          </w:p>
        </w:tc>
        <w:tc>
          <w:tcPr>
            <w:tcW w:w="1004" w:type="dxa"/>
          </w:tcPr>
          <w:p w14:paraId="5C3B7C5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711ED22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4671F2B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1C7A6088"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32D5CB2E" w14:textId="77777777" w:rsidTr="00282DFE">
        <w:tc>
          <w:tcPr>
            <w:tcW w:w="817" w:type="dxa"/>
          </w:tcPr>
          <w:p w14:paraId="358D635A"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7.2</w:t>
            </w:r>
          </w:p>
        </w:tc>
        <w:tc>
          <w:tcPr>
            <w:tcW w:w="3390" w:type="dxa"/>
          </w:tcPr>
          <w:p w14:paraId="0C293470"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 xml:space="preserve">«Рабочие инструменты» человека. </w:t>
            </w:r>
          </w:p>
        </w:tc>
        <w:tc>
          <w:tcPr>
            <w:tcW w:w="1004" w:type="dxa"/>
          </w:tcPr>
          <w:p w14:paraId="23CD5DC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1893011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332" w:type="dxa"/>
          </w:tcPr>
          <w:p w14:paraId="5A9CD35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4D64E5EE"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11CC0D46" w14:textId="77777777" w:rsidTr="00282DFE">
        <w:tc>
          <w:tcPr>
            <w:tcW w:w="817" w:type="dxa"/>
          </w:tcPr>
          <w:p w14:paraId="4EE076E1"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7.3</w:t>
            </w:r>
          </w:p>
        </w:tc>
        <w:tc>
          <w:tcPr>
            <w:tcW w:w="3390" w:type="dxa"/>
          </w:tcPr>
          <w:p w14:paraId="143D8768"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 xml:space="preserve"> Пальчиковые игры.</w:t>
            </w:r>
          </w:p>
        </w:tc>
        <w:tc>
          <w:tcPr>
            <w:tcW w:w="1004" w:type="dxa"/>
          </w:tcPr>
          <w:p w14:paraId="17806951"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3454F54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332" w:type="dxa"/>
          </w:tcPr>
          <w:p w14:paraId="3A53A9F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36AC79DE"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371C490B" w14:textId="77777777" w:rsidTr="00282DFE">
        <w:tc>
          <w:tcPr>
            <w:tcW w:w="817" w:type="dxa"/>
          </w:tcPr>
          <w:p w14:paraId="5C25DED1"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7.4</w:t>
            </w:r>
          </w:p>
        </w:tc>
        <w:tc>
          <w:tcPr>
            <w:tcW w:w="3390" w:type="dxa"/>
          </w:tcPr>
          <w:p w14:paraId="33E1CE18"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Рисование пальчиками.</w:t>
            </w:r>
          </w:p>
        </w:tc>
        <w:tc>
          <w:tcPr>
            <w:tcW w:w="1004" w:type="dxa"/>
          </w:tcPr>
          <w:p w14:paraId="78AC443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03C1AF20"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332" w:type="dxa"/>
          </w:tcPr>
          <w:p w14:paraId="38681A7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0CCD32A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5876109E" w14:textId="77777777" w:rsidTr="00282DFE">
        <w:tc>
          <w:tcPr>
            <w:tcW w:w="817" w:type="dxa"/>
          </w:tcPr>
          <w:p w14:paraId="532AFCD1"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7.5</w:t>
            </w:r>
          </w:p>
        </w:tc>
        <w:tc>
          <w:tcPr>
            <w:tcW w:w="3390" w:type="dxa"/>
          </w:tcPr>
          <w:p w14:paraId="3331C541" w14:textId="77777777" w:rsidR="00282DFE" w:rsidRPr="00666E61" w:rsidRDefault="00282DFE" w:rsidP="00666E61">
            <w:pPr>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Спортивный праздник</w:t>
            </w:r>
          </w:p>
        </w:tc>
        <w:tc>
          <w:tcPr>
            <w:tcW w:w="1004" w:type="dxa"/>
          </w:tcPr>
          <w:p w14:paraId="1769149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3547FE1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332" w:type="dxa"/>
          </w:tcPr>
          <w:p w14:paraId="25EB56E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5072A022"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27CBCB87" w14:textId="77777777" w:rsidTr="00282DFE">
        <w:tc>
          <w:tcPr>
            <w:tcW w:w="817" w:type="dxa"/>
          </w:tcPr>
          <w:p w14:paraId="44685630"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8.</w:t>
            </w:r>
          </w:p>
        </w:tc>
        <w:tc>
          <w:tcPr>
            <w:tcW w:w="3390" w:type="dxa"/>
          </w:tcPr>
          <w:p w14:paraId="71BF52A4" w14:textId="77777777" w:rsidR="00282DFE" w:rsidRPr="00666E61" w:rsidRDefault="00282DFE" w:rsidP="00666E61">
            <w:pPr>
              <w:spacing w:after="0" w:line="240" w:lineRule="auto"/>
              <w:ind w:right="-30"/>
              <w:rPr>
                <w:rFonts w:ascii="Times New Roman" w:eastAsia="Calibri" w:hAnsi="Times New Roman" w:cs="Times New Roman"/>
                <w:b/>
                <w:color w:val="DD0000"/>
                <w:sz w:val="24"/>
                <w:szCs w:val="24"/>
                <w:shd w:val="clear" w:color="auto" w:fill="FFFFFF"/>
                <w:lang w:eastAsia="ru-RU"/>
              </w:rPr>
            </w:pPr>
            <w:r w:rsidRPr="00666E61">
              <w:rPr>
                <w:rFonts w:ascii="Times New Roman" w:eastAsia="Calibri" w:hAnsi="Times New Roman" w:cs="Times New Roman"/>
                <w:sz w:val="24"/>
                <w:szCs w:val="24"/>
                <w:lang w:eastAsia="ru-RU"/>
              </w:rPr>
              <w:fldChar w:fldCharType="begin"/>
            </w:r>
            <w:r w:rsidRPr="00666E61">
              <w:rPr>
                <w:rFonts w:ascii="Times New Roman" w:eastAsia="Calibri" w:hAnsi="Times New Roman" w:cs="Times New Roman"/>
                <w:sz w:val="24"/>
                <w:szCs w:val="24"/>
                <w:lang w:eastAsia="ru-RU"/>
              </w:rPr>
              <w:instrText xml:space="preserve"> HYPERLINK "http://yandex.ru/clck/jsredir?bu=eblh3g&amp;from=yandex.ru%3Bsearch%2F%3Bweb%3B%3B&amp;text=&amp;etext=8757.JCJJEewoRKEJjzMYxfWa-tjIMRHZxEj0LD-JML-wuXRf1uyEwPVyJO_HIIMYM9NDLlBD_dnhYfHb0j11j3INMA.3d46bd8cbbd006eccc15bd4dd66a9044d51ef50b&amp;uuid=&amp;state=PEtFfuTeVD5kpHnK9lio9T6U0-imFY5Ibl_FxS8ahbetb9q-Ws8tqQaT6YcO5ES21Z8MjTOpq-vDjL0sP3R-fYE1cU8wunVLGVYfgxiM5NXJsBTF37ixpsknSZin965n-BeBkaFpDl9XCtoJ3r-U47_-VgYOy7NfdV2vZRQ4LrSFjU6tvuSTMnxfiBrYb6tm&amp;&amp;cst=AiuY0DBWFJ5Hyx_fyvalFFv7A_u9y0wzVvJi2BaUbkgX_LqUjFT6JZ9IjFZPH9MN_1qPoDlOl2qKEdUTNnY0eh64LrmDMGQWlSbvKkzxJuFMf-MNERf563TuLILPdfn7ouFq6_OU62Fkn5rbeRdl04ovTq8eBysDtf5_dN0bB4OB0P__1Yv58Yt7hd2OXo40I0qTKMtlS1D8Ol9zwvTKuo-tPaOkkTrVU5TeyiiUCtZKrw_1-mq9E-kltkGL0XJ66Ei3JrpC5Nput9XSqCPqOFP56xfXrI6aWtoNC5w9PQ5Bj8QcMlG-AQxLu8lKSzn2bBmSltusO7acWqrDUU0epgZH-_kfUj7Re53FjKUjCAdmQZdluU-ZOJa5tAjLtCDwQDZQIR9WCO67cn0TJ3C4rK3bbrrhMKQ2qUPM22om1GO-IaJQmC1GL3HA9SRzVQpNBmdWdje-Ur1WnXVZSX01LbnVc_Nq2VxXGoxMJyTHxp6uDxP_uc9XLqCHzQQbsnyHwjcYmiuNlMHZ8FbHD1Mvo3FnJatvL2kgIRR3A04zVVqwzohoBJyGQf1xVOnlbXw5GDUHO0eJ4YgPSZg2QCVCeAIKKUp9Es_v4mGS-953-SBy5E4nHWV_VWigTZze2Hv6h3CLT-yQRsIvPg5zy3q1S_pmEnsbrK9g1kM9rPrRVC0BsYBM5BxSx_ITRd6GzMAR9JXjHFnxZ56228iumSCg1TU6o8NMUlcXeufCZUPTLwhyDWotoQZYyUNnZqg4IbKquD-9S-LJHQxKs5zwsxmVTkKxoHbOjPJkumIyXXDG1qE0IEE_PeUO85Rt2bC1rx6V9UIxuUNW1IdAb3DvN3xh16Fj1KFQUWEqRshNxCBOd8pwgX52PYtXLJDaX6hLq5WobmYbfBmBzJdo1lWLOICm-Yya04s8QMbfIdamIICH2CoZu1LXouggUve-4o1ZGQqezzjFSqJ-xoSWrhqf08su16jcOx3drlcln7zsCH60AYYdYUHQ3QCkm0Vucspy9YFdoLgC-YzQWn-2U9TQ-PViedqRT3i2aSDI8EsYDb6EQGCfyjIK09KLTSQMZp1JJlXeW1YHNihTFWWj-bEjKVDBM7QVq8u2-UcnhjiO-FowFktNhEI43mLO5-H0nOj5eQCvYZoIUKqM45uGXFkOzwvcknkpDot_WAYlRyTri1vsmLJvPzdZGsvXds4CvNHQxFMBrwWz-X8ttmSSQG9PHyxVFplB7oit_VErgAoEAPO96kD6SEZIEDojbvReR0rWl9m9raY11KTmi-U,&amp;data=UlNrNmk5WktYejY4cHFySjRXSWhXQzdLY3hSTVNzV2ZCVXgzZzFIWmJXemRtSl9GU3pqWkpZZHVXUjktbGpiMDRydng2cVFfN0ZzazIzcUl0MlNkUUJOd1BDLW9xNUxCRGo1Y3Q5bEVYblJ5ZUtqMjhEZ0lkYmRsbHE4THdqY1ZuNkFCa1dvYjdxdExiYXJKR3Z6YnRwaVFMYkZXR1pIZmtCSXZzRlBfQmpITjNSY1NOM2FXY0Z1NnFSbUVEbnRzQVV1eUFiMjdtNkN6WERHTS1CazFsWFdOSnFVdVBuaUVXTl9TQ21EdFFvaXpyVU5DSGJMWUJiSTh3c0VZQTJsRw,,&amp;sign=92be3f1fd4e32bcc47480a4541e4eed8&amp;keyno=0&amp;b64e=2&amp;ref=orjY4mGPRjk5boDnW0uvlrrd71vZw9kpVBUyA8nmgREPTNCvhEesBAtKX-z-gM_wxJozNSk_jKBAjWt3pn9gewNIBaolJloqXcWa1LapQk8BZgxzb68587UgMjb1cXeSMpl_qm_Y6-rPlFqnWF-zlQ-uuSsbPvaJkWm71ZVFOzMKLeqS47iPE5-d2-qrc54f&amp;l10n=ru&amp;rp=1&amp;cts=1576665530686%40%40events%3D%5B%7B%22event%22%3A%22click%22%2C%22id%22%3A%22eblh3g%22%2C%22cts%22%3A1576665530686%2C%22fast%22%3A%7B%22organic%22%3A1%7D%2C%22service%22%3A%22web%22%2C%22event-id%22%3A%22k4b5y5hau4%22%7D%5D&amp;mc=2.4056390622295662&amp;hdtime=14224.45" \t "_blank" </w:instrText>
            </w:r>
            <w:r w:rsidRPr="00666E61">
              <w:rPr>
                <w:rFonts w:ascii="Times New Roman" w:eastAsia="Calibri" w:hAnsi="Times New Roman" w:cs="Times New Roman"/>
                <w:sz w:val="24"/>
                <w:szCs w:val="24"/>
                <w:lang w:eastAsia="ru-RU"/>
              </w:rPr>
              <w:fldChar w:fldCharType="separate"/>
            </w:r>
            <w:r w:rsidRPr="00666E61">
              <w:rPr>
                <w:rFonts w:ascii="Times New Roman" w:eastAsia="Calibri" w:hAnsi="Times New Roman" w:cs="Times New Roman"/>
                <w:color w:val="DD0000"/>
                <w:sz w:val="24"/>
                <w:szCs w:val="24"/>
                <w:u w:val="single"/>
                <w:shd w:val="clear" w:color="auto" w:fill="FFFFFF"/>
                <w:lang w:eastAsia="ru-RU"/>
              </w:rPr>
              <w:t xml:space="preserve"> </w:t>
            </w:r>
            <w:r w:rsidRPr="00666E61">
              <w:rPr>
                <w:rFonts w:ascii="Times New Roman" w:eastAsia="Calibri" w:hAnsi="Times New Roman" w:cs="Times New Roman"/>
                <w:b/>
                <w:sz w:val="24"/>
                <w:szCs w:val="24"/>
                <w:lang w:eastAsia="ar-SA"/>
              </w:rPr>
              <w:t>Забота о коже.</w:t>
            </w:r>
          </w:p>
          <w:p w14:paraId="53D24A4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fldChar w:fldCharType="end"/>
            </w:r>
          </w:p>
        </w:tc>
        <w:tc>
          <w:tcPr>
            <w:tcW w:w="1004" w:type="dxa"/>
          </w:tcPr>
          <w:p w14:paraId="45793507"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5</w:t>
            </w:r>
          </w:p>
        </w:tc>
        <w:tc>
          <w:tcPr>
            <w:tcW w:w="1418" w:type="dxa"/>
          </w:tcPr>
          <w:p w14:paraId="55F42B34"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2</w:t>
            </w:r>
          </w:p>
        </w:tc>
        <w:tc>
          <w:tcPr>
            <w:tcW w:w="1332" w:type="dxa"/>
          </w:tcPr>
          <w:p w14:paraId="132A45AE"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3</w:t>
            </w:r>
          </w:p>
        </w:tc>
        <w:tc>
          <w:tcPr>
            <w:tcW w:w="2456" w:type="dxa"/>
            <w:vMerge w:val="restart"/>
          </w:tcPr>
          <w:p w14:paraId="57BFEB3E"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Беседа с элементами опроса, викторина, </w:t>
            </w:r>
          </w:p>
          <w:p w14:paraId="78B08ADA"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практические задания, </w:t>
            </w:r>
            <w:r w:rsidRPr="00666E61">
              <w:rPr>
                <w:rFonts w:ascii="Times New Roman" w:eastAsia="Calibri" w:hAnsi="Times New Roman" w:cs="Times New Roman"/>
                <w:bCs/>
                <w:kern w:val="24"/>
                <w:sz w:val="24"/>
                <w:szCs w:val="24"/>
                <w:lang w:eastAsia="ru-RU"/>
              </w:rPr>
              <w:t>индивидуальные творческие задания,</w:t>
            </w:r>
            <w:r w:rsidRPr="00666E61">
              <w:rPr>
                <w:rFonts w:ascii="Times New Roman" w:eastAsia="Calibri" w:hAnsi="Times New Roman" w:cs="Times New Roman"/>
                <w:sz w:val="24"/>
                <w:szCs w:val="24"/>
                <w:lang w:eastAsia="ru-RU"/>
              </w:rPr>
              <w:t xml:space="preserve"> игра.</w:t>
            </w:r>
          </w:p>
        </w:tc>
      </w:tr>
      <w:tr w:rsidR="00282DFE" w:rsidRPr="00666E61" w14:paraId="2CAEFDE0" w14:textId="77777777" w:rsidTr="00282DFE">
        <w:tc>
          <w:tcPr>
            <w:tcW w:w="817" w:type="dxa"/>
          </w:tcPr>
          <w:p w14:paraId="504BB71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8.1.</w:t>
            </w:r>
          </w:p>
        </w:tc>
        <w:tc>
          <w:tcPr>
            <w:tcW w:w="3390" w:type="dxa"/>
          </w:tcPr>
          <w:p w14:paraId="03BC8870" w14:textId="77777777" w:rsidR="00282DFE" w:rsidRPr="00666E61" w:rsidRDefault="00282DFE" w:rsidP="00666E61">
            <w:pPr>
              <w:spacing w:after="0" w:line="240" w:lineRule="auto"/>
              <w:ind w:right="-30"/>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  Зачем человеку кожа?</w:t>
            </w:r>
          </w:p>
        </w:tc>
        <w:tc>
          <w:tcPr>
            <w:tcW w:w="1004" w:type="dxa"/>
          </w:tcPr>
          <w:p w14:paraId="72CAED4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6DFEA12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5C792A8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456" w:type="dxa"/>
            <w:vMerge/>
          </w:tcPr>
          <w:p w14:paraId="2F60B93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0F2F45B6" w14:textId="77777777" w:rsidTr="00282DFE">
        <w:tc>
          <w:tcPr>
            <w:tcW w:w="817" w:type="dxa"/>
          </w:tcPr>
          <w:p w14:paraId="504E545D"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8.2</w:t>
            </w:r>
          </w:p>
        </w:tc>
        <w:tc>
          <w:tcPr>
            <w:tcW w:w="3390" w:type="dxa"/>
          </w:tcPr>
          <w:p w14:paraId="68075364" w14:textId="77777777" w:rsidR="00282DFE" w:rsidRPr="00666E61" w:rsidRDefault="00282DFE" w:rsidP="00666E61">
            <w:pPr>
              <w:spacing w:after="0" w:line="240" w:lineRule="auto"/>
              <w:ind w:right="-30"/>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  Если кожа повреждена.</w:t>
            </w:r>
            <w:r w:rsidRPr="00666E61">
              <w:rPr>
                <w:rFonts w:ascii="Times New Roman" w:eastAsia="Calibri" w:hAnsi="Times New Roman" w:cs="Times New Roman"/>
                <w:sz w:val="24"/>
                <w:szCs w:val="24"/>
                <w:lang w:eastAsia="ru-RU"/>
              </w:rPr>
              <w:tab/>
            </w:r>
          </w:p>
        </w:tc>
        <w:tc>
          <w:tcPr>
            <w:tcW w:w="1004" w:type="dxa"/>
          </w:tcPr>
          <w:p w14:paraId="7C171AD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1D6D791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0BCADF7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00EC957B"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769D7E4B" w14:textId="77777777" w:rsidTr="00282DFE">
        <w:tc>
          <w:tcPr>
            <w:tcW w:w="817" w:type="dxa"/>
          </w:tcPr>
          <w:p w14:paraId="2392092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8.3</w:t>
            </w:r>
          </w:p>
        </w:tc>
        <w:tc>
          <w:tcPr>
            <w:tcW w:w="3390" w:type="dxa"/>
          </w:tcPr>
          <w:p w14:paraId="3476A8DA" w14:textId="77777777" w:rsidR="00282DFE" w:rsidRPr="00666E61" w:rsidRDefault="00282DFE" w:rsidP="00666E61">
            <w:pPr>
              <w:spacing w:after="0" w:line="240" w:lineRule="auto"/>
              <w:ind w:right="-30"/>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ab/>
              <w:t>Оказание первой помощи</w:t>
            </w:r>
          </w:p>
          <w:p w14:paraId="47387671" w14:textId="77777777" w:rsidR="00282DFE" w:rsidRPr="00666E61" w:rsidRDefault="00282DFE" w:rsidP="00666E61">
            <w:pPr>
              <w:spacing w:after="0" w:line="240" w:lineRule="auto"/>
              <w:ind w:right="-30"/>
              <w:rPr>
                <w:rFonts w:ascii="Times New Roman" w:eastAsia="Calibri" w:hAnsi="Times New Roman" w:cs="Times New Roman"/>
                <w:sz w:val="24"/>
                <w:szCs w:val="24"/>
                <w:lang w:eastAsia="ru-RU"/>
              </w:rPr>
            </w:pPr>
          </w:p>
        </w:tc>
        <w:tc>
          <w:tcPr>
            <w:tcW w:w="1004" w:type="dxa"/>
          </w:tcPr>
          <w:p w14:paraId="5C24BAE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082437F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332" w:type="dxa"/>
          </w:tcPr>
          <w:p w14:paraId="7082FF9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6C93A13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2D3ABA59" w14:textId="77777777" w:rsidTr="00282DFE">
        <w:tc>
          <w:tcPr>
            <w:tcW w:w="817" w:type="dxa"/>
          </w:tcPr>
          <w:p w14:paraId="1302FB0F"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8.4</w:t>
            </w:r>
          </w:p>
        </w:tc>
        <w:tc>
          <w:tcPr>
            <w:tcW w:w="3390" w:type="dxa"/>
          </w:tcPr>
          <w:p w14:paraId="74663301" w14:textId="77777777" w:rsidR="00282DFE" w:rsidRPr="00666E61" w:rsidRDefault="00282DFE" w:rsidP="00666E61">
            <w:pPr>
              <w:spacing w:after="0" w:line="240" w:lineRule="auto"/>
              <w:ind w:right="-30"/>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  Игры, направленные на развитие сенсорных ощущений.</w:t>
            </w:r>
          </w:p>
          <w:p w14:paraId="0FBFB549" w14:textId="77777777" w:rsidR="00282DFE" w:rsidRPr="00666E61" w:rsidRDefault="00282DFE" w:rsidP="00666E61">
            <w:pPr>
              <w:spacing w:after="0" w:line="240" w:lineRule="auto"/>
              <w:ind w:right="-30"/>
              <w:rPr>
                <w:rFonts w:ascii="Times New Roman" w:eastAsia="Calibri" w:hAnsi="Times New Roman" w:cs="Times New Roman"/>
                <w:sz w:val="24"/>
                <w:szCs w:val="24"/>
                <w:lang w:eastAsia="ru-RU"/>
              </w:rPr>
            </w:pPr>
          </w:p>
        </w:tc>
        <w:tc>
          <w:tcPr>
            <w:tcW w:w="1004" w:type="dxa"/>
          </w:tcPr>
          <w:p w14:paraId="489A782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69013B3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332" w:type="dxa"/>
          </w:tcPr>
          <w:p w14:paraId="6F49001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5E95A07D"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7DD9BA6C" w14:textId="77777777" w:rsidTr="00282DFE">
        <w:tc>
          <w:tcPr>
            <w:tcW w:w="817" w:type="dxa"/>
          </w:tcPr>
          <w:p w14:paraId="410BA12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9.</w:t>
            </w:r>
          </w:p>
        </w:tc>
        <w:tc>
          <w:tcPr>
            <w:tcW w:w="3390" w:type="dxa"/>
          </w:tcPr>
          <w:p w14:paraId="76313CB0"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ar-SA"/>
              </w:rPr>
              <w:t>Как следует питаться.</w:t>
            </w:r>
          </w:p>
        </w:tc>
        <w:tc>
          <w:tcPr>
            <w:tcW w:w="1004" w:type="dxa"/>
          </w:tcPr>
          <w:p w14:paraId="59F213A3"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7</w:t>
            </w:r>
          </w:p>
        </w:tc>
        <w:tc>
          <w:tcPr>
            <w:tcW w:w="1418" w:type="dxa"/>
          </w:tcPr>
          <w:p w14:paraId="36E83D0A"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2</w:t>
            </w:r>
          </w:p>
        </w:tc>
        <w:tc>
          <w:tcPr>
            <w:tcW w:w="1332" w:type="dxa"/>
          </w:tcPr>
          <w:p w14:paraId="067A86E5"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5</w:t>
            </w:r>
          </w:p>
        </w:tc>
        <w:tc>
          <w:tcPr>
            <w:tcW w:w="2456" w:type="dxa"/>
            <w:vMerge w:val="restart"/>
          </w:tcPr>
          <w:p w14:paraId="2595C600"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 викторина, проект, игра, выставка, практические задания,</w:t>
            </w:r>
            <w:r w:rsidRPr="00666E61">
              <w:rPr>
                <w:rFonts w:ascii="Times New Roman" w:eastAsia="Calibri" w:hAnsi="Times New Roman" w:cs="Times New Roman"/>
                <w:bCs/>
                <w:kern w:val="24"/>
                <w:sz w:val="24"/>
                <w:szCs w:val="24"/>
                <w:lang w:eastAsia="ru-RU"/>
              </w:rPr>
              <w:t xml:space="preserve"> индивидуальные творческие задания</w:t>
            </w:r>
          </w:p>
        </w:tc>
      </w:tr>
      <w:tr w:rsidR="00282DFE" w:rsidRPr="00666E61" w14:paraId="76AFAE9A" w14:textId="77777777" w:rsidTr="00282DFE">
        <w:tc>
          <w:tcPr>
            <w:tcW w:w="817" w:type="dxa"/>
          </w:tcPr>
          <w:p w14:paraId="24D1CBEE"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9.1.</w:t>
            </w:r>
          </w:p>
        </w:tc>
        <w:tc>
          <w:tcPr>
            <w:tcW w:w="3390" w:type="dxa"/>
          </w:tcPr>
          <w:p w14:paraId="1F892555"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sz w:val="24"/>
                <w:szCs w:val="24"/>
                <w:lang w:eastAsia="ru-RU"/>
              </w:rPr>
              <w:t>Питание – необходимое условие для жизни человека.</w:t>
            </w:r>
          </w:p>
        </w:tc>
        <w:tc>
          <w:tcPr>
            <w:tcW w:w="1004" w:type="dxa"/>
          </w:tcPr>
          <w:p w14:paraId="6B69E65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58B7C910"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1DA9631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456" w:type="dxa"/>
            <w:vMerge/>
          </w:tcPr>
          <w:p w14:paraId="064A97D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3957D10D" w14:textId="77777777" w:rsidTr="00282DFE">
        <w:tc>
          <w:tcPr>
            <w:tcW w:w="817" w:type="dxa"/>
          </w:tcPr>
          <w:p w14:paraId="4CCA3D2F"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9.2</w:t>
            </w:r>
          </w:p>
        </w:tc>
        <w:tc>
          <w:tcPr>
            <w:tcW w:w="3390" w:type="dxa"/>
          </w:tcPr>
          <w:p w14:paraId="059A1C01" w14:textId="77777777" w:rsidR="00282DFE" w:rsidRPr="00666E61" w:rsidRDefault="00282DFE" w:rsidP="00666E61">
            <w:pPr>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 xml:space="preserve">Здоровая пища для всей семьи </w:t>
            </w:r>
          </w:p>
        </w:tc>
        <w:tc>
          <w:tcPr>
            <w:tcW w:w="1004" w:type="dxa"/>
          </w:tcPr>
          <w:p w14:paraId="0431035F"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418" w:type="dxa"/>
          </w:tcPr>
          <w:p w14:paraId="675AFF0B"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1332" w:type="dxa"/>
          </w:tcPr>
          <w:p w14:paraId="28F7374B"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2456" w:type="dxa"/>
            <w:vMerge/>
          </w:tcPr>
          <w:p w14:paraId="2F10FA1C" w14:textId="77777777" w:rsidR="00282DFE" w:rsidRPr="00666E61" w:rsidRDefault="00282DFE" w:rsidP="00666E61">
            <w:pPr>
              <w:tabs>
                <w:tab w:val="left" w:pos="1134"/>
              </w:tabs>
              <w:spacing w:after="0" w:line="240" w:lineRule="auto"/>
              <w:rPr>
                <w:rFonts w:ascii="Times New Roman" w:eastAsia="Calibri" w:hAnsi="Times New Roman" w:cs="Times New Roman"/>
                <w:bCs/>
                <w:kern w:val="24"/>
                <w:sz w:val="24"/>
                <w:szCs w:val="24"/>
                <w:lang w:eastAsia="ru-RU"/>
              </w:rPr>
            </w:pPr>
          </w:p>
        </w:tc>
      </w:tr>
      <w:tr w:rsidR="00282DFE" w:rsidRPr="00666E61" w14:paraId="70B85C1F" w14:textId="77777777" w:rsidTr="00282DFE">
        <w:tc>
          <w:tcPr>
            <w:tcW w:w="817" w:type="dxa"/>
          </w:tcPr>
          <w:p w14:paraId="78FBA122"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9.3</w:t>
            </w:r>
          </w:p>
        </w:tc>
        <w:tc>
          <w:tcPr>
            <w:tcW w:w="3390" w:type="dxa"/>
          </w:tcPr>
          <w:p w14:paraId="68618524" w14:textId="77777777" w:rsidR="00282DFE" w:rsidRPr="00666E61" w:rsidRDefault="00282DFE" w:rsidP="00666E61">
            <w:pPr>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Овощи и фрукты – полезные продукты».</w:t>
            </w:r>
          </w:p>
        </w:tc>
        <w:tc>
          <w:tcPr>
            <w:tcW w:w="1004" w:type="dxa"/>
          </w:tcPr>
          <w:p w14:paraId="003DB696"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418" w:type="dxa"/>
          </w:tcPr>
          <w:p w14:paraId="5A92394F"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332" w:type="dxa"/>
          </w:tcPr>
          <w:p w14:paraId="36AD7AF8"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38535A34" w14:textId="77777777" w:rsidR="00282DFE" w:rsidRPr="00666E61" w:rsidRDefault="00282DFE" w:rsidP="00666E61">
            <w:pPr>
              <w:tabs>
                <w:tab w:val="left" w:pos="1134"/>
              </w:tabs>
              <w:spacing w:after="0" w:line="240" w:lineRule="auto"/>
              <w:rPr>
                <w:rFonts w:ascii="Times New Roman" w:eastAsia="Calibri" w:hAnsi="Times New Roman" w:cs="Times New Roman"/>
                <w:bCs/>
                <w:kern w:val="24"/>
                <w:sz w:val="24"/>
                <w:szCs w:val="24"/>
                <w:lang w:eastAsia="ru-RU"/>
              </w:rPr>
            </w:pPr>
          </w:p>
        </w:tc>
      </w:tr>
      <w:tr w:rsidR="00282DFE" w:rsidRPr="00666E61" w14:paraId="0028FF65" w14:textId="77777777" w:rsidTr="00282DFE">
        <w:tc>
          <w:tcPr>
            <w:tcW w:w="817" w:type="dxa"/>
          </w:tcPr>
          <w:p w14:paraId="6BB30C4B"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9.4</w:t>
            </w:r>
          </w:p>
        </w:tc>
        <w:tc>
          <w:tcPr>
            <w:tcW w:w="3390" w:type="dxa"/>
          </w:tcPr>
          <w:p w14:paraId="4EEB7CFA" w14:textId="77777777" w:rsidR="00282DFE" w:rsidRPr="00666E61" w:rsidRDefault="00282DFE" w:rsidP="00666E61">
            <w:pPr>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Просмотр презентации «Полезные и вредные продукты».</w:t>
            </w:r>
          </w:p>
        </w:tc>
        <w:tc>
          <w:tcPr>
            <w:tcW w:w="1004" w:type="dxa"/>
          </w:tcPr>
          <w:p w14:paraId="3B2653AB"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418" w:type="dxa"/>
          </w:tcPr>
          <w:p w14:paraId="4864A096"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332" w:type="dxa"/>
          </w:tcPr>
          <w:p w14:paraId="57716FAF"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35D67A92" w14:textId="77777777" w:rsidR="00282DFE" w:rsidRPr="00666E61" w:rsidRDefault="00282DFE" w:rsidP="00666E61">
            <w:pPr>
              <w:tabs>
                <w:tab w:val="left" w:pos="1134"/>
              </w:tabs>
              <w:spacing w:after="0" w:line="240" w:lineRule="auto"/>
              <w:rPr>
                <w:rFonts w:ascii="Times New Roman" w:eastAsia="Calibri" w:hAnsi="Times New Roman" w:cs="Times New Roman"/>
                <w:bCs/>
                <w:kern w:val="24"/>
                <w:sz w:val="24"/>
                <w:szCs w:val="24"/>
                <w:lang w:eastAsia="ru-RU"/>
              </w:rPr>
            </w:pPr>
          </w:p>
        </w:tc>
      </w:tr>
      <w:tr w:rsidR="00282DFE" w:rsidRPr="00666E61" w14:paraId="33639B8D" w14:textId="77777777" w:rsidTr="00282DFE">
        <w:tc>
          <w:tcPr>
            <w:tcW w:w="817" w:type="dxa"/>
          </w:tcPr>
          <w:p w14:paraId="3FDA7CB0"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9.5</w:t>
            </w:r>
          </w:p>
        </w:tc>
        <w:tc>
          <w:tcPr>
            <w:tcW w:w="3390" w:type="dxa"/>
          </w:tcPr>
          <w:p w14:paraId="3BEE5237" w14:textId="77777777" w:rsidR="00282DFE" w:rsidRPr="00666E61" w:rsidRDefault="00282DFE" w:rsidP="00666E61">
            <w:pPr>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Изготовление овощей и фруктов из солёного теста или пластилина.</w:t>
            </w:r>
          </w:p>
        </w:tc>
        <w:tc>
          <w:tcPr>
            <w:tcW w:w="1004" w:type="dxa"/>
          </w:tcPr>
          <w:p w14:paraId="40D4EDE2"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418" w:type="dxa"/>
          </w:tcPr>
          <w:p w14:paraId="43B6D224"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332" w:type="dxa"/>
          </w:tcPr>
          <w:p w14:paraId="57A87D27"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2</w:t>
            </w:r>
          </w:p>
        </w:tc>
        <w:tc>
          <w:tcPr>
            <w:tcW w:w="2456" w:type="dxa"/>
            <w:vMerge/>
          </w:tcPr>
          <w:p w14:paraId="75D62558" w14:textId="77777777" w:rsidR="00282DFE" w:rsidRPr="00666E61" w:rsidRDefault="00282DFE" w:rsidP="00666E61">
            <w:pPr>
              <w:tabs>
                <w:tab w:val="left" w:pos="1134"/>
              </w:tabs>
              <w:spacing w:after="0" w:line="240" w:lineRule="auto"/>
              <w:rPr>
                <w:rFonts w:ascii="Times New Roman" w:eastAsia="Calibri" w:hAnsi="Times New Roman" w:cs="Times New Roman"/>
                <w:bCs/>
                <w:kern w:val="24"/>
                <w:sz w:val="24"/>
                <w:szCs w:val="24"/>
                <w:lang w:eastAsia="ru-RU"/>
              </w:rPr>
            </w:pPr>
          </w:p>
        </w:tc>
      </w:tr>
      <w:tr w:rsidR="00282DFE" w:rsidRPr="00666E61" w14:paraId="744150C8" w14:textId="77777777" w:rsidTr="00282DFE">
        <w:tc>
          <w:tcPr>
            <w:tcW w:w="817" w:type="dxa"/>
          </w:tcPr>
          <w:p w14:paraId="0F53505C"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9.6</w:t>
            </w:r>
          </w:p>
        </w:tc>
        <w:tc>
          <w:tcPr>
            <w:tcW w:w="3390" w:type="dxa"/>
          </w:tcPr>
          <w:p w14:paraId="0A3E8EA0" w14:textId="77777777" w:rsidR="00282DFE" w:rsidRPr="00666E61" w:rsidRDefault="00282DFE" w:rsidP="00666E61">
            <w:pPr>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Конкурс рисунков «Здоровая пища».</w:t>
            </w:r>
          </w:p>
        </w:tc>
        <w:tc>
          <w:tcPr>
            <w:tcW w:w="1004" w:type="dxa"/>
          </w:tcPr>
          <w:p w14:paraId="1CF24241"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418" w:type="dxa"/>
          </w:tcPr>
          <w:p w14:paraId="14E47EF3"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332" w:type="dxa"/>
          </w:tcPr>
          <w:p w14:paraId="1CE6E0C2"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604939F5" w14:textId="77777777" w:rsidR="00282DFE" w:rsidRPr="00666E61" w:rsidRDefault="00282DFE" w:rsidP="00666E61">
            <w:pPr>
              <w:tabs>
                <w:tab w:val="left" w:pos="1134"/>
              </w:tabs>
              <w:spacing w:after="0" w:line="240" w:lineRule="auto"/>
              <w:rPr>
                <w:rFonts w:ascii="Times New Roman" w:eastAsia="Calibri" w:hAnsi="Times New Roman" w:cs="Times New Roman"/>
                <w:bCs/>
                <w:kern w:val="24"/>
                <w:sz w:val="24"/>
                <w:szCs w:val="24"/>
                <w:lang w:eastAsia="ru-RU"/>
              </w:rPr>
            </w:pPr>
          </w:p>
        </w:tc>
      </w:tr>
      <w:tr w:rsidR="00282DFE" w:rsidRPr="00666E61" w14:paraId="5AC92EE5" w14:textId="77777777" w:rsidTr="00282DFE">
        <w:tc>
          <w:tcPr>
            <w:tcW w:w="817" w:type="dxa"/>
          </w:tcPr>
          <w:p w14:paraId="08C4EE43"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10.</w:t>
            </w:r>
          </w:p>
        </w:tc>
        <w:tc>
          <w:tcPr>
            <w:tcW w:w="3390" w:type="dxa"/>
          </w:tcPr>
          <w:p w14:paraId="05F53F82"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ar-SA"/>
              </w:rPr>
              <w:t>Как сделать сон полезным.</w:t>
            </w:r>
          </w:p>
        </w:tc>
        <w:tc>
          <w:tcPr>
            <w:tcW w:w="1004" w:type="dxa"/>
          </w:tcPr>
          <w:p w14:paraId="2C92166D"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4</w:t>
            </w:r>
          </w:p>
        </w:tc>
        <w:tc>
          <w:tcPr>
            <w:tcW w:w="1418" w:type="dxa"/>
          </w:tcPr>
          <w:p w14:paraId="7B730FE9"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2</w:t>
            </w:r>
          </w:p>
        </w:tc>
        <w:tc>
          <w:tcPr>
            <w:tcW w:w="1332" w:type="dxa"/>
          </w:tcPr>
          <w:p w14:paraId="08366651"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2</w:t>
            </w:r>
          </w:p>
        </w:tc>
        <w:tc>
          <w:tcPr>
            <w:tcW w:w="2456" w:type="dxa"/>
            <w:vMerge w:val="restart"/>
          </w:tcPr>
          <w:p w14:paraId="29FFF0E4"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Опрос, игра индивидуальные творческие задания</w:t>
            </w:r>
          </w:p>
        </w:tc>
      </w:tr>
      <w:tr w:rsidR="00282DFE" w:rsidRPr="00666E61" w14:paraId="087B415C" w14:textId="77777777" w:rsidTr="00282DFE">
        <w:tc>
          <w:tcPr>
            <w:tcW w:w="817" w:type="dxa"/>
          </w:tcPr>
          <w:p w14:paraId="7318FFC0"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sz w:val="24"/>
                <w:szCs w:val="24"/>
                <w:lang w:eastAsia="ru-RU"/>
              </w:rPr>
              <w:t>10.1.</w:t>
            </w:r>
          </w:p>
        </w:tc>
        <w:tc>
          <w:tcPr>
            <w:tcW w:w="3390" w:type="dxa"/>
          </w:tcPr>
          <w:p w14:paraId="21184C8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Сон – лучшее лекарство. </w:t>
            </w:r>
          </w:p>
        </w:tc>
        <w:tc>
          <w:tcPr>
            <w:tcW w:w="1004" w:type="dxa"/>
          </w:tcPr>
          <w:p w14:paraId="3C3DBB5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274853E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1CC72B8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456" w:type="dxa"/>
            <w:vMerge/>
          </w:tcPr>
          <w:p w14:paraId="1FDD510E"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6FCE6D96" w14:textId="77777777" w:rsidTr="00282DFE">
        <w:tc>
          <w:tcPr>
            <w:tcW w:w="817" w:type="dxa"/>
          </w:tcPr>
          <w:p w14:paraId="7B870D88"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10.2</w:t>
            </w:r>
          </w:p>
        </w:tc>
        <w:tc>
          <w:tcPr>
            <w:tcW w:w="3390" w:type="dxa"/>
          </w:tcPr>
          <w:p w14:paraId="071F139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Сон и его значение для здоровья человека</w:t>
            </w:r>
          </w:p>
        </w:tc>
        <w:tc>
          <w:tcPr>
            <w:tcW w:w="1004" w:type="dxa"/>
          </w:tcPr>
          <w:p w14:paraId="4E3E7093"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418" w:type="dxa"/>
          </w:tcPr>
          <w:p w14:paraId="4C719B82"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1332" w:type="dxa"/>
          </w:tcPr>
          <w:p w14:paraId="3D67977A"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2456" w:type="dxa"/>
            <w:vMerge/>
          </w:tcPr>
          <w:p w14:paraId="4A2B0793" w14:textId="77777777" w:rsidR="00282DFE" w:rsidRPr="00666E61" w:rsidRDefault="00282DFE" w:rsidP="00666E61">
            <w:pPr>
              <w:tabs>
                <w:tab w:val="left" w:pos="1134"/>
              </w:tabs>
              <w:spacing w:after="0" w:line="240" w:lineRule="auto"/>
              <w:rPr>
                <w:rFonts w:ascii="Times New Roman" w:eastAsia="Calibri" w:hAnsi="Times New Roman" w:cs="Times New Roman"/>
                <w:bCs/>
                <w:kern w:val="24"/>
                <w:sz w:val="24"/>
                <w:szCs w:val="24"/>
                <w:lang w:eastAsia="ru-RU"/>
              </w:rPr>
            </w:pPr>
          </w:p>
        </w:tc>
      </w:tr>
      <w:tr w:rsidR="00282DFE" w:rsidRPr="00666E61" w14:paraId="0D60591C" w14:textId="77777777" w:rsidTr="00282DFE">
        <w:tc>
          <w:tcPr>
            <w:tcW w:w="817" w:type="dxa"/>
          </w:tcPr>
          <w:p w14:paraId="5D4F15DE"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10.3</w:t>
            </w:r>
          </w:p>
        </w:tc>
        <w:tc>
          <w:tcPr>
            <w:tcW w:w="3390" w:type="dxa"/>
          </w:tcPr>
          <w:p w14:paraId="3E06C19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В гостях у Феи сна.</w:t>
            </w:r>
            <w:r w:rsidRPr="00666E61">
              <w:rPr>
                <w:rFonts w:ascii="Times New Roman" w:eastAsia="Calibri" w:hAnsi="Times New Roman" w:cs="Times New Roman"/>
                <w:sz w:val="24"/>
                <w:szCs w:val="24"/>
                <w:lang w:eastAsia="ru-RU"/>
              </w:rPr>
              <w:tab/>
            </w:r>
            <w:r w:rsidRPr="00666E61">
              <w:rPr>
                <w:rFonts w:ascii="Times New Roman" w:eastAsia="Calibri" w:hAnsi="Times New Roman" w:cs="Times New Roman"/>
                <w:sz w:val="24"/>
                <w:szCs w:val="24"/>
                <w:lang w:eastAsia="ru-RU"/>
              </w:rPr>
              <w:tab/>
            </w:r>
          </w:p>
        </w:tc>
        <w:tc>
          <w:tcPr>
            <w:tcW w:w="1004" w:type="dxa"/>
          </w:tcPr>
          <w:p w14:paraId="243D6C77"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418" w:type="dxa"/>
          </w:tcPr>
          <w:p w14:paraId="6376C3F5"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332" w:type="dxa"/>
          </w:tcPr>
          <w:p w14:paraId="5E4866B8"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1A997D15" w14:textId="77777777" w:rsidR="00282DFE" w:rsidRPr="00666E61" w:rsidRDefault="00282DFE" w:rsidP="00666E61">
            <w:pPr>
              <w:tabs>
                <w:tab w:val="left" w:pos="1134"/>
              </w:tabs>
              <w:spacing w:after="0" w:line="240" w:lineRule="auto"/>
              <w:rPr>
                <w:rFonts w:ascii="Times New Roman" w:eastAsia="Calibri" w:hAnsi="Times New Roman" w:cs="Times New Roman"/>
                <w:bCs/>
                <w:kern w:val="24"/>
                <w:sz w:val="24"/>
                <w:szCs w:val="24"/>
                <w:lang w:eastAsia="ru-RU"/>
              </w:rPr>
            </w:pPr>
          </w:p>
        </w:tc>
      </w:tr>
      <w:tr w:rsidR="00282DFE" w:rsidRPr="00666E61" w14:paraId="108DDA5E" w14:textId="77777777" w:rsidTr="00282DFE">
        <w:tc>
          <w:tcPr>
            <w:tcW w:w="817" w:type="dxa"/>
          </w:tcPr>
          <w:p w14:paraId="44474FC7"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10.4</w:t>
            </w:r>
          </w:p>
        </w:tc>
        <w:tc>
          <w:tcPr>
            <w:tcW w:w="3390" w:type="dxa"/>
          </w:tcPr>
          <w:p w14:paraId="7ECC5F81"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Игра «День ночь», «Жмурки»</w:t>
            </w:r>
          </w:p>
        </w:tc>
        <w:tc>
          <w:tcPr>
            <w:tcW w:w="1004" w:type="dxa"/>
          </w:tcPr>
          <w:p w14:paraId="0178CC62"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418" w:type="dxa"/>
          </w:tcPr>
          <w:p w14:paraId="12456A1A"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p>
        </w:tc>
        <w:tc>
          <w:tcPr>
            <w:tcW w:w="1332" w:type="dxa"/>
          </w:tcPr>
          <w:p w14:paraId="0C041827"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141F51B2" w14:textId="77777777" w:rsidR="00282DFE" w:rsidRPr="00666E61" w:rsidRDefault="00282DFE" w:rsidP="00666E61">
            <w:pPr>
              <w:tabs>
                <w:tab w:val="left" w:pos="1134"/>
              </w:tabs>
              <w:spacing w:after="0" w:line="240" w:lineRule="auto"/>
              <w:rPr>
                <w:rFonts w:ascii="Times New Roman" w:eastAsia="Calibri" w:hAnsi="Times New Roman" w:cs="Times New Roman"/>
                <w:bCs/>
                <w:kern w:val="24"/>
                <w:sz w:val="24"/>
                <w:szCs w:val="24"/>
                <w:lang w:eastAsia="ru-RU"/>
              </w:rPr>
            </w:pPr>
          </w:p>
        </w:tc>
      </w:tr>
      <w:tr w:rsidR="00282DFE" w:rsidRPr="00666E61" w14:paraId="0FD4FE64" w14:textId="77777777" w:rsidTr="00282DFE">
        <w:tc>
          <w:tcPr>
            <w:tcW w:w="817" w:type="dxa"/>
          </w:tcPr>
          <w:p w14:paraId="2CFF08ED"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lastRenderedPageBreak/>
              <w:t>11.</w:t>
            </w:r>
          </w:p>
        </w:tc>
        <w:tc>
          <w:tcPr>
            <w:tcW w:w="3390" w:type="dxa"/>
          </w:tcPr>
          <w:p w14:paraId="4F0633D7"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Настроение в школе.</w:t>
            </w:r>
          </w:p>
        </w:tc>
        <w:tc>
          <w:tcPr>
            <w:tcW w:w="1004" w:type="dxa"/>
          </w:tcPr>
          <w:p w14:paraId="3BFFA918"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4</w:t>
            </w:r>
          </w:p>
        </w:tc>
        <w:tc>
          <w:tcPr>
            <w:tcW w:w="1418" w:type="dxa"/>
          </w:tcPr>
          <w:p w14:paraId="5A06C1C1"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1332" w:type="dxa"/>
          </w:tcPr>
          <w:p w14:paraId="5043E041"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3</w:t>
            </w:r>
          </w:p>
        </w:tc>
        <w:tc>
          <w:tcPr>
            <w:tcW w:w="2456" w:type="dxa"/>
            <w:vMerge w:val="restart"/>
          </w:tcPr>
          <w:p w14:paraId="56FF00F8"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 xml:space="preserve">Опрос, игра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 выставка работ</w:t>
            </w:r>
          </w:p>
        </w:tc>
      </w:tr>
      <w:tr w:rsidR="00282DFE" w:rsidRPr="00666E61" w14:paraId="2AF6BB9A" w14:textId="77777777" w:rsidTr="00282DFE">
        <w:tc>
          <w:tcPr>
            <w:tcW w:w="817" w:type="dxa"/>
          </w:tcPr>
          <w:p w14:paraId="79300310"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11.1.</w:t>
            </w:r>
          </w:p>
        </w:tc>
        <w:tc>
          <w:tcPr>
            <w:tcW w:w="3390" w:type="dxa"/>
          </w:tcPr>
          <w:p w14:paraId="41F27A9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Как настроение? </w:t>
            </w:r>
          </w:p>
          <w:p w14:paraId="0E56D85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004" w:type="dxa"/>
          </w:tcPr>
          <w:p w14:paraId="34B64C6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509D301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394A5F5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456" w:type="dxa"/>
            <w:vMerge/>
          </w:tcPr>
          <w:p w14:paraId="75391C11"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4E61A84F" w14:textId="77777777" w:rsidTr="00282DFE">
        <w:tc>
          <w:tcPr>
            <w:tcW w:w="817" w:type="dxa"/>
          </w:tcPr>
          <w:p w14:paraId="5687CD7F"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11.2</w:t>
            </w:r>
          </w:p>
        </w:tc>
        <w:tc>
          <w:tcPr>
            <w:tcW w:w="3390" w:type="dxa"/>
          </w:tcPr>
          <w:p w14:paraId="32E3771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Конкурс рисунков и поделок «Мое настроение».</w:t>
            </w:r>
          </w:p>
        </w:tc>
        <w:tc>
          <w:tcPr>
            <w:tcW w:w="1004" w:type="dxa"/>
          </w:tcPr>
          <w:p w14:paraId="5B5BE9F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702CAA2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332" w:type="dxa"/>
          </w:tcPr>
          <w:p w14:paraId="7C88CE8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w:t>
            </w:r>
          </w:p>
        </w:tc>
        <w:tc>
          <w:tcPr>
            <w:tcW w:w="2456" w:type="dxa"/>
            <w:vMerge/>
          </w:tcPr>
          <w:p w14:paraId="2767A640"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09CF9ABF" w14:textId="77777777" w:rsidTr="00282DFE">
        <w:tc>
          <w:tcPr>
            <w:tcW w:w="817" w:type="dxa"/>
          </w:tcPr>
          <w:p w14:paraId="1382CE58"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11.3</w:t>
            </w:r>
          </w:p>
        </w:tc>
        <w:tc>
          <w:tcPr>
            <w:tcW w:w="3390" w:type="dxa"/>
          </w:tcPr>
          <w:p w14:paraId="1C32D22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«Веселые старты»</w:t>
            </w:r>
          </w:p>
        </w:tc>
        <w:tc>
          <w:tcPr>
            <w:tcW w:w="1004" w:type="dxa"/>
          </w:tcPr>
          <w:p w14:paraId="64B5B168"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418" w:type="dxa"/>
          </w:tcPr>
          <w:p w14:paraId="2963D14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332" w:type="dxa"/>
          </w:tcPr>
          <w:p w14:paraId="75614DB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30F0328A"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42575F51" w14:textId="77777777" w:rsidTr="00282DFE">
        <w:tc>
          <w:tcPr>
            <w:tcW w:w="817" w:type="dxa"/>
          </w:tcPr>
          <w:p w14:paraId="7C705737"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12.</w:t>
            </w:r>
          </w:p>
        </w:tc>
        <w:tc>
          <w:tcPr>
            <w:tcW w:w="3390" w:type="dxa"/>
          </w:tcPr>
          <w:p w14:paraId="7CCEE445"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Настроение после школы.</w:t>
            </w:r>
          </w:p>
        </w:tc>
        <w:tc>
          <w:tcPr>
            <w:tcW w:w="1004" w:type="dxa"/>
          </w:tcPr>
          <w:p w14:paraId="28181EAF"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3</w:t>
            </w:r>
          </w:p>
        </w:tc>
        <w:tc>
          <w:tcPr>
            <w:tcW w:w="1418" w:type="dxa"/>
          </w:tcPr>
          <w:p w14:paraId="405DDD8A"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1332" w:type="dxa"/>
          </w:tcPr>
          <w:p w14:paraId="6C08D949"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2</w:t>
            </w:r>
          </w:p>
        </w:tc>
        <w:tc>
          <w:tcPr>
            <w:tcW w:w="2456" w:type="dxa"/>
            <w:vMerge w:val="restart"/>
          </w:tcPr>
          <w:p w14:paraId="2A84C3C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Опрос, игра</w:t>
            </w:r>
          </w:p>
        </w:tc>
      </w:tr>
      <w:tr w:rsidR="00282DFE" w:rsidRPr="00666E61" w14:paraId="28508BF4" w14:textId="77777777" w:rsidTr="00282DFE">
        <w:tc>
          <w:tcPr>
            <w:tcW w:w="817" w:type="dxa"/>
          </w:tcPr>
          <w:p w14:paraId="2CF07ED8"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12.1.</w:t>
            </w:r>
          </w:p>
        </w:tc>
        <w:tc>
          <w:tcPr>
            <w:tcW w:w="3390" w:type="dxa"/>
          </w:tcPr>
          <w:p w14:paraId="213EE4D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Я пришел из школы.</w:t>
            </w:r>
          </w:p>
        </w:tc>
        <w:tc>
          <w:tcPr>
            <w:tcW w:w="1004" w:type="dxa"/>
          </w:tcPr>
          <w:p w14:paraId="04DD9A59"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418" w:type="dxa"/>
          </w:tcPr>
          <w:p w14:paraId="4476E91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20D86634"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2456" w:type="dxa"/>
            <w:vMerge/>
          </w:tcPr>
          <w:p w14:paraId="28D5ACBD"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177525D9" w14:textId="77777777" w:rsidTr="00282DFE">
        <w:tc>
          <w:tcPr>
            <w:tcW w:w="817" w:type="dxa"/>
          </w:tcPr>
          <w:p w14:paraId="3515D972"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3390" w:type="dxa"/>
          </w:tcPr>
          <w:p w14:paraId="2243C109"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 «Мир моих увлечений» фотовыставка. </w:t>
            </w:r>
          </w:p>
          <w:p w14:paraId="1C5128D9"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004" w:type="dxa"/>
          </w:tcPr>
          <w:p w14:paraId="7098D79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418" w:type="dxa"/>
          </w:tcPr>
          <w:p w14:paraId="32946027"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332" w:type="dxa"/>
          </w:tcPr>
          <w:p w14:paraId="013981FA"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163C0414"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02B4A9B1" w14:textId="77777777" w:rsidTr="00282DFE">
        <w:tc>
          <w:tcPr>
            <w:tcW w:w="817" w:type="dxa"/>
          </w:tcPr>
          <w:p w14:paraId="0439A5C1"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3390" w:type="dxa"/>
          </w:tcPr>
          <w:p w14:paraId="32988384"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«День игр»</w:t>
            </w:r>
          </w:p>
        </w:tc>
        <w:tc>
          <w:tcPr>
            <w:tcW w:w="1004" w:type="dxa"/>
          </w:tcPr>
          <w:p w14:paraId="1FFA2919"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418" w:type="dxa"/>
          </w:tcPr>
          <w:p w14:paraId="5B07608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332" w:type="dxa"/>
          </w:tcPr>
          <w:p w14:paraId="450E5B2B"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52CC4D0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13D9B0FB" w14:textId="77777777" w:rsidTr="00282DFE">
        <w:tc>
          <w:tcPr>
            <w:tcW w:w="817" w:type="dxa"/>
          </w:tcPr>
          <w:p w14:paraId="67DEA717"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13</w:t>
            </w:r>
          </w:p>
        </w:tc>
        <w:tc>
          <w:tcPr>
            <w:tcW w:w="3390" w:type="dxa"/>
          </w:tcPr>
          <w:p w14:paraId="63BD1B9C"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Поведение в школе.</w:t>
            </w:r>
          </w:p>
        </w:tc>
        <w:tc>
          <w:tcPr>
            <w:tcW w:w="1004" w:type="dxa"/>
          </w:tcPr>
          <w:p w14:paraId="68D922FC"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4</w:t>
            </w:r>
          </w:p>
        </w:tc>
        <w:tc>
          <w:tcPr>
            <w:tcW w:w="1418" w:type="dxa"/>
          </w:tcPr>
          <w:p w14:paraId="6D200C4A"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1</w:t>
            </w:r>
          </w:p>
        </w:tc>
        <w:tc>
          <w:tcPr>
            <w:tcW w:w="1332" w:type="dxa"/>
          </w:tcPr>
          <w:p w14:paraId="01845E8F"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3</w:t>
            </w:r>
          </w:p>
        </w:tc>
        <w:tc>
          <w:tcPr>
            <w:tcW w:w="2456" w:type="dxa"/>
            <w:vMerge w:val="restart"/>
          </w:tcPr>
          <w:p w14:paraId="4E2C482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 xml:space="preserve">Опрос, игра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p>
        </w:tc>
      </w:tr>
      <w:tr w:rsidR="00282DFE" w:rsidRPr="00666E61" w14:paraId="7F147995" w14:textId="77777777" w:rsidTr="00282DFE">
        <w:tc>
          <w:tcPr>
            <w:tcW w:w="817" w:type="dxa"/>
          </w:tcPr>
          <w:p w14:paraId="216748D4"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13.1</w:t>
            </w:r>
          </w:p>
        </w:tc>
        <w:tc>
          <w:tcPr>
            <w:tcW w:w="3390" w:type="dxa"/>
          </w:tcPr>
          <w:p w14:paraId="1261B6F9"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Я – ученик. Мои обязанности в школе.</w:t>
            </w:r>
          </w:p>
        </w:tc>
        <w:tc>
          <w:tcPr>
            <w:tcW w:w="1004" w:type="dxa"/>
          </w:tcPr>
          <w:p w14:paraId="49B52CA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418" w:type="dxa"/>
          </w:tcPr>
          <w:p w14:paraId="467EAD01"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04BFCAE5"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2456" w:type="dxa"/>
            <w:vMerge/>
          </w:tcPr>
          <w:p w14:paraId="4CD76A4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2EAD6110" w14:textId="77777777" w:rsidTr="00282DFE">
        <w:tc>
          <w:tcPr>
            <w:tcW w:w="817" w:type="dxa"/>
          </w:tcPr>
          <w:p w14:paraId="4F8942E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13.2</w:t>
            </w:r>
          </w:p>
        </w:tc>
        <w:tc>
          <w:tcPr>
            <w:tcW w:w="3390" w:type="dxa"/>
          </w:tcPr>
          <w:p w14:paraId="5FD7DEBF"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Составляем комплекс упражнений для утренней зарядки.</w:t>
            </w:r>
          </w:p>
        </w:tc>
        <w:tc>
          <w:tcPr>
            <w:tcW w:w="1004" w:type="dxa"/>
          </w:tcPr>
          <w:p w14:paraId="77892EE2"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418" w:type="dxa"/>
          </w:tcPr>
          <w:p w14:paraId="64D88AB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332" w:type="dxa"/>
          </w:tcPr>
          <w:p w14:paraId="624E56A2"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725E81FB"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23D234AD" w14:textId="77777777" w:rsidTr="00282DFE">
        <w:tc>
          <w:tcPr>
            <w:tcW w:w="817" w:type="dxa"/>
          </w:tcPr>
          <w:p w14:paraId="4C71656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13.3</w:t>
            </w:r>
          </w:p>
        </w:tc>
        <w:tc>
          <w:tcPr>
            <w:tcW w:w="3390" w:type="dxa"/>
          </w:tcPr>
          <w:p w14:paraId="354CCC6F"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Игры для перемены</w:t>
            </w:r>
          </w:p>
        </w:tc>
        <w:tc>
          <w:tcPr>
            <w:tcW w:w="1004" w:type="dxa"/>
          </w:tcPr>
          <w:p w14:paraId="5E4B7CE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418" w:type="dxa"/>
          </w:tcPr>
          <w:p w14:paraId="11030402"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332" w:type="dxa"/>
          </w:tcPr>
          <w:p w14:paraId="3BBD77A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w:t>
            </w:r>
          </w:p>
        </w:tc>
        <w:tc>
          <w:tcPr>
            <w:tcW w:w="2456" w:type="dxa"/>
            <w:vMerge/>
          </w:tcPr>
          <w:p w14:paraId="6EA3FA9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7C6E7016" w14:textId="77777777" w:rsidTr="00282DFE">
        <w:tc>
          <w:tcPr>
            <w:tcW w:w="817" w:type="dxa"/>
          </w:tcPr>
          <w:p w14:paraId="523B8A04"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14</w:t>
            </w:r>
          </w:p>
        </w:tc>
        <w:tc>
          <w:tcPr>
            <w:tcW w:w="3390" w:type="dxa"/>
          </w:tcPr>
          <w:p w14:paraId="512AABFF"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ar-SA"/>
              </w:rPr>
              <w:t>Вредные привычки.</w:t>
            </w:r>
          </w:p>
        </w:tc>
        <w:tc>
          <w:tcPr>
            <w:tcW w:w="1004" w:type="dxa"/>
          </w:tcPr>
          <w:p w14:paraId="6D1528BB"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4</w:t>
            </w:r>
          </w:p>
        </w:tc>
        <w:tc>
          <w:tcPr>
            <w:tcW w:w="1418" w:type="dxa"/>
          </w:tcPr>
          <w:p w14:paraId="5FC878A1"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2</w:t>
            </w:r>
          </w:p>
        </w:tc>
        <w:tc>
          <w:tcPr>
            <w:tcW w:w="1332" w:type="dxa"/>
          </w:tcPr>
          <w:p w14:paraId="28C8AB81"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2</w:t>
            </w:r>
          </w:p>
        </w:tc>
        <w:tc>
          <w:tcPr>
            <w:tcW w:w="2456" w:type="dxa"/>
            <w:vMerge w:val="restart"/>
          </w:tcPr>
          <w:p w14:paraId="356846B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 xml:space="preserve">Опрос, игра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 выставка работ</w:t>
            </w:r>
          </w:p>
        </w:tc>
      </w:tr>
      <w:tr w:rsidR="00282DFE" w:rsidRPr="00666E61" w14:paraId="7C08076D" w14:textId="77777777" w:rsidTr="00282DFE">
        <w:tc>
          <w:tcPr>
            <w:tcW w:w="817" w:type="dxa"/>
          </w:tcPr>
          <w:p w14:paraId="33CEFB5F"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14.1</w:t>
            </w:r>
          </w:p>
        </w:tc>
        <w:tc>
          <w:tcPr>
            <w:tcW w:w="3390" w:type="dxa"/>
          </w:tcPr>
          <w:p w14:paraId="268E3D4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Вредные привычки. </w:t>
            </w:r>
          </w:p>
        </w:tc>
        <w:tc>
          <w:tcPr>
            <w:tcW w:w="1004" w:type="dxa"/>
          </w:tcPr>
          <w:p w14:paraId="39D0ED5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418" w:type="dxa"/>
          </w:tcPr>
          <w:p w14:paraId="1F2DC659"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3A1F107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2456" w:type="dxa"/>
            <w:vMerge/>
          </w:tcPr>
          <w:p w14:paraId="54C74752"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56ABB1F5" w14:textId="77777777" w:rsidTr="00282DFE">
        <w:tc>
          <w:tcPr>
            <w:tcW w:w="817" w:type="dxa"/>
          </w:tcPr>
          <w:p w14:paraId="5B11DD5A"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14.2</w:t>
            </w:r>
          </w:p>
        </w:tc>
        <w:tc>
          <w:tcPr>
            <w:tcW w:w="3390" w:type="dxa"/>
          </w:tcPr>
          <w:p w14:paraId="5765B02B"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Как бороться с вредными привычками?</w:t>
            </w:r>
            <w:r w:rsidRPr="00666E61">
              <w:rPr>
                <w:rFonts w:ascii="Times New Roman" w:eastAsia="Calibri" w:hAnsi="Times New Roman" w:cs="Times New Roman"/>
                <w:sz w:val="24"/>
                <w:szCs w:val="24"/>
                <w:lang w:eastAsia="ru-RU"/>
              </w:rPr>
              <w:tab/>
            </w:r>
          </w:p>
        </w:tc>
        <w:tc>
          <w:tcPr>
            <w:tcW w:w="1004" w:type="dxa"/>
          </w:tcPr>
          <w:p w14:paraId="73243FBA"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418" w:type="dxa"/>
          </w:tcPr>
          <w:p w14:paraId="50ADC82B"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35E4EE5E"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2456" w:type="dxa"/>
            <w:vMerge/>
          </w:tcPr>
          <w:p w14:paraId="2A99505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3DA6F4F7" w14:textId="77777777" w:rsidTr="00282DFE">
        <w:tc>
          <w:tcPr>
            <w:tcW w:w="817" w:type="dxa"/>
          </w:tcPr>
          <w:p w14:paraId="13D6DF1F"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14.3</w:t>
            </w:r>
          </w:p>
        </w:tc>
        <w:tc>
          <w:tcPr>
            <w:tcW w:w="3390" w:type="dxa"/>
          </w:tcPr>
          <w:p w14:paraId="353A56F1"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Конкурс рисунков «Мы за здоровый образ жизни!».</w:t>
            </w:r>
          </w:p>
        </w:tc>
        <w:tc>
          <w:tcPr>
            <w:tcW w:w="1004" w:type="dxa"/>
          </w:tcPr>
          <w:p w14:paraId="1A263B9D"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418" w:type="dxa"/>
          </w:tcPr>
          <w:p w14:paraId="47C9A444"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332" w:type="dxa"/>
          </w:tcPr>
          <w:p w14:paraId="1DAFA151"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75CC6761"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43285472" w14:textId="77777777" w:rsidTr="00282DFE">
        <w:tc>
          <w:tcPr>
            <w:tcW w:w="817" w:type="dxa"/>
          </w:tcPr>
          <w:p w14:paraId="491083F8"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14.4</w:t>
            </w:r>
          </w:p>
        </w:tc>
        <w:tc>
          <w:tcPr>
            <w:tcW w:w="3390" w:type="dxa"/>
          </w:tcPr>
          <w:p w14:paraId="19A38B9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Викторина</w:t>
            </w:r>
          </w:p>
        </w:tc>
        <w:tc>
          <w:tcPr>
            <w:tcW w:w="1004" w:type="dxa"/>
          </w:tcPr>
          <w:p w14:paraId="322E4F02"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418" w:type="dxa"/>
          </w:tcPr>
          <w:p w14:paraId="3599D9F1"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332" w:type="dxa"/>
          </w:tcPr>
          <w:p w14:paraId="6A4AC0B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50CF7E2D"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01FBBEB7" w14:textId="77777777" w:rsidTr="00282DFE">
        <w:tc>
          <w:tcPr>
            <w:tcW w:w="817" w:type="dxa"/>
          </w:tcPr>
          <w:p w14:paraId="7D3C79EB"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15</w:t>
            </w:r>
          </w:p>
        </w:tc>
        <w:tc>
          <w:tcPr>
            <w:tcW w:w="3390" w:type="dxa"/>
          </w:tcPr>
          <w:p w14:paraId="141E2AC7"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ar-SA"/>
              </w:rPr>
              <w:t>Мышцы, кости и суставы.</w:t>
            </w:r>
          </w:p>
        </w:tc>
        <w:tc>
          <w:tcPr>
            <w:tcW w:w="1004" w:type="dxa"/>
          </w:tcPr>
          <w:p w14:paraId="645BD840"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2</w:t>
            </w:r>
          </w:p>
        </w:tc>
        <w:tc>
          <w:tcPr>
            <w:tcW w:w="1418" w:type="dxa"/>
          </w:tcPr>
          <w:p w14:paraId="328405CA"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1</w:t>
            </w:r>
          </w:p>
        </w:tc>
        <w:tc>
          <w:tcPr>
            <w:tcW w:w="1332" w:type="dxa"/>
          </w:tcPr>
          <w:p w14:paraId="0DDED780"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1</w:t>
            </w:r>
          </w:p>
        </w:tc>
        <w:tc>
          <w:tcPr>
            <w:tcW w:w="2456" w:type="dxa"/>
            <w:vMerge w:val="restart"/>
          </w:tcPr>
          <w:p w14:paraId="38FDF70F"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 практические задания.</w:t>
            </w:r>
          </w:p>
        </w:tc>
      </w:tr>
      <w:tr w:rsidR="00282DFE" w:rsidRPr="00666E61" w14:paraId="3A5B29E8" w14:textId="77777777" w:rsidTr="00282DFE">
        <w:tc>
          <w:tcPr>
            <w:tcW w:w="817" w:type="dxa"/>
          </w:tcPr>
          <w:p w14:paraId="31D011CD"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15.1</w:t>
            </w:r>
          </w:p>
        </w:tc>
        <w:tc>
          <w:tcPr>
            <w:tcW w:w="3390" w:type="dxa"/>
          </w:tcPr>
          <w:p w14:paraId="1647BC78"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Скелет – наша опора. </w:t>
            </w:r>
          </w:p>
        </w:tc>
        <w:tc>
          <w:tcPr>
            <w:tcW w:w="1004" w:type="dxa"/>
          </w:tcPr>
          <w:p w14:paraId="59160DA7"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418" w:type="dxa"/>
          </w:tcPr>
          <w:p w14:paraId="3E16932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03178CE5"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2456" w:type="dxa"/>
            <w:vMerge/>
          </w:tcPr>
          <w:p w14:paraId="3984E53D"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70A4890D" w14:textId="77777777" w:rsidTr="00282DFE">
        <w:tc>
          <w:tcPr>
            <w:tcW w:w="817" w:type="dxa"/>
          </w:tcPr>
          <w:p w14:paraId="56638478"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15.2</w:t>
            </w:r>
          </w:p>
        </w:tc>
        <w:tc>
          <w:tcPr>
            <w:tcW w:w="3390" w:type="dxa"/>
          </w:tcPr>
          <w:p w14:paraId="42DDCB9B"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Осанка – стройная спина.</w:t>
            </w:r>
          </w:p>
        </w:tc>
        <w:tc>
          <w:tcPr>
            <w:tcW w:w="1004" w:type="dxa"/>
          </w:tcPr>
          <w:p w14:paraId="51D8D53F"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418" w:type="dxa"/>
          </w:tcPr>
          <w:p w14:paraId="0679A6D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332" w:type="dxa"/>
          </w:tcPr>
          <w:p w14:paraId="0402F8A7"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0109D10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0F17C5B1" w14:textId="77777777" w:rsidTr="00282DFE">
        <w:tc>
          <w:tcPr>
            <w:tcW w:w="817" w:type="dxa"/>
          </w:tcPr>
          <w:p w14:paraId="732AA890"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16</w:t>
            </w:r>
          </w:p>
        </w:tc>
        <w:tc>
          <w:tcPr>
            <w:tcW w:w="3390" w:type="dxa"/>
          </w:tcPr>
          <w:p w14:paraId="469196D2"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Как закаляться. Обтирание и обливание</w:t>
            </w:r>
          </w:p>
        </w:tc>
        <w:tc>
          <w:tcPr>
            <w:tcW w:w="1004" w:type="dxa"/>
          </w:tcPr>
          <w:p w14:paraId="5A53CF87"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2</w:t>
            </w:r>
          </w:p>
        </w:tc>
        <w:tc>
          <w:tcPr>
            <w:tcW w:w="1418" w:type="dxa"/>
          </w:tcPr>
          <w:p w14:paraId="5C4D54B1"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1</w:t>
            </w:r>
          </w:p>
        </w:tc>
        <w:tc>
          <w:tcPr>
            <w:tcW w:w="1332" w:type="dxa"/>
          </w:tcPr>
          <w:p w14:paraId="1DB704A9"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1</w:t>
            </w:r>
          </w:p>
        </w:tc>
        <w:tc>
          <w:tcPr>
            <w:tcW w:w="2456" w:type="dxa"/>
            <w:vMerge w:val="restart"/>
          </w:tcPr>
          <w:p w14:paraId="113A92A0"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Опрос, игра индивидуальные творческие задания, практические задания, выставка работ</w:t>
            </w:r>
          </w:p>
        </w:tc>
      </w:tr>
      <w:tr w:rsidR="00282DFE" w:rsidRPr="00666E61" w14:paraId="7F0DC094" w14:textId="77777777" w:rsidTr="00282DFE">
        <w:tc>
          <w:tcPr>
            <w:tcW w:w="817" w:type="dxa"/>
          </w:tcPr>
          <w:p w14:paraId="1E07C84E"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16.1</w:t>
            </w:r>
          </w:p>
        </w:tc>
        <w:tc>
          <w:tcPr>
            <w:tcW w:w="3390" w:type="dxa"/>
          </w:tcPr>
          <w:p w14:paraId="2B9C2A3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Если хочешь быть здоров. Правила закаливания. </w:t>
            </w:r>
          </w:p>
        </w:tc>
        <w:tc>
          <w:tcPr>
            <w:tcW w:w="1004" w:type="dxa"/>
          </w:tcPr>
          <w:p w14:paraId="210D07BB"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418" w:type="dxa"/>
          </w:tcPr>
          <w:p w14:paraId="0BEE52CD"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1332" w:type="dxa"/>
          </w:tcPr>
          <w:p w14:paraId="50EB28F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2456" w:type="dxa"/>
            <w:vMerge/>
          </w:tcPr>
          <w:p w14:paraId="68903352"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36D472E1" w14:textId="77777777" w:rsidTr="00282DFE">
        <w:tc>
          <w:tcPr>
            <w:tcW w:w="817" w:type="dxa"/>
          </w:tcPr>
          <w:p w14:paraId="4DA1EE44"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16.2</w:t>
            </w:r>
          </w:p>
        </w:tc>
        <w:tc>
          <w:tcPr>
            <w:tcW w:w="3390" w:type="dxa"/>
          </w:tcPr>
          <w:p w14:paraId="583E9452"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Конкурс рисунков «Чтобы быть здоровым».</w:t>
            </w:r>
          </w:p>
        </w:tc>
        <w:tc>
          <w:tcPr>
            <w:tcW w:w="1004" w:type="dxa"/>
          </w:tcPr>
          <w:p w14:paraId="73CD040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418" w:type="dxa"/>
          </w:tcPr>
          <w:p w14:paraId="1B204C2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1332" w:type="dxa"/>
          </w:tcPr>
          <w:p w14:paraId="41160BE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2456" w:type="dxa"/>
            <w:vMerge/>
          </w:tcPr>
          <w:p w14:paraId="05D42678"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76A32056" w14:textId="77777777" w:rsidTr="00282DFE">
        <w:tc>
          <w:tcPr>
            <w:tcW w:w="817" w:type="dxa"/>
          </w:tcPr>
          <w:p w14:paraId="0F47FECD"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17</w:t>
            </w:r>
          </w:p>
        </w:tc>
        <w:tc>
          <w:tcPr>
            <w:tcW w:w="3390" w:type="dxa"/>
          </w:tcPr>
          <w:p w14:paraId="5806C8E0"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Как правильно вести себя на воде.</w:t>
            </w:r>
          </w:p>
        </w:tc>
        <w:tc>
          <w:tcPr>
            <w:tcW w:w="1004" w:type="dxa"/>
          </w:tcPr>
          <w:p w14:paraId="1755216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4</w:t>
            </w:r>
          </w:p>
        </w:tc>
        <w:tc>
          <w:tcPr>
            <w:tcW w:w="1418" w:type="dxa"/>
          </w:tcPr>
          <w:p w14:paraId="37EE3E36"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1332" w:type="dxa"/>
          </w:tcPr>
          <w:p w14:paraId="49D56B64"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3</w:t>
            </w:r>
          </w:p>
        </w:tc>
        <w:tc>
          <w:tcPr>
            <w:tcW w:w="2456" w:type="dxa"/>
            <w:vMerge w:val="restart"/>
          </w:tcPr>
          <w:p w14:paraId="1B85CA00"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 игра индивидуальные творческие задания, практические задания, выставка работ</w:t>
            </w:r>
          </w:p>
        </w:tc>
      </w:tr>
      <w:tr w:rsidR="00282DFE" w:rsidRPr="00666E61" w14:paraId="02D9A28B" w14:textId="77777777" w:rsidTr="00282DFE">
        <w:tc>
          <w:tcPr>
            <w:tcW w:w="817" w:type="dxa"/>
          </w:tcPr>
          <w:p w14:paraId="6B1C883D"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17.1</w:t>
            </w:r>
          </w:p>
        </w:tc>
        <w:tc>
          <w:tcPr>
            <w:tcW w:w="3390" w:type="dxa"/>
          </w:tcPr>
          <w:p w14:paraId="40A375E2"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 xml:space="preserve">Правила безопасности на воде. </w:t>
            </w:r>
          </w:p>
        </w:tc>
        <w:tc>
          <w:tcPr>
            <w:tcW w:w="1004" w:type="dxa"/>
          </w:tcPr>
          <w:p w14:paraId="59EE4454"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24C0339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1332" w:type="dxa"/>
          </w:tcPr>
          <w:p w14:paraId="7C870E79"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2456" w:type="dxa"/>
            <w:vMerge/>
          </w:tcPr>
          <w:p w14:paraId="64433F20"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7D994F8E" w14:textId="77777777" w:rsidTr="00282DFE">
        <w:tc>
          <w:tcPr>
            <w:tcW w:w="817" w:type="dxa"/>
          </w:tcPr>
          <w:p w14:paraId="723D61E5"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17.2</w:t>
            </w:r>
          </w:p>
        </w:tc>
        <w:tc>
          <w:tcPr>
            <w:tcW w:w="3390" w:type="dxa"/>
          </w:tcPr>
          <w:p w14:paraId="37E17F43"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Просмотр презентации «Соблюдай правила поведения на воде».</w:t>
            </w:r>
          </w:p>
        </w:tc>
        <w:tc>
          <w:tcPr>
            <w:tcW w:w="1004" w:type="dxa"/>
          </w:tcPr>
          <w:p w14:paraId="60DBFB7D"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724BD58E"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332" w:type="dxa"/>
          </w:tcPr>
          <w:p w14:paraId="624C9F0C"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307E6FF1"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12488D3C" w14:textId="77777777" w:rsidTr="00282DFE">
        <w:tc>
          <w:tcPr>
            <w:tcW w:w="817" w:type="dxa"/>
          </w:tcPr>
          <w:p w14:paraId="7D8E0713"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17.3</w:t>
            </w:r>
          </w:p>
        </w:tc>
        <w:tc>
          <w:tcPr>
            <w:tcW w:w="3390" w:type="dxa"/>
          </w:tcPr>
          <w:p w14:paraId="4CB253EB"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Викторина</w:t>
            </w:r>
          </w:p>
        </w:tc>
        <w:tc>
          <w:tcPr>
            <w:tcW w:w="1004" w:type="dxa"/>
          </w:tcPr>
          <w:p w14:paraId="704A4D7D"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6D8B9C8F"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332" w:type="dxa"/>
          </w:tcPr>
          <w:p w14:paraId="2002065F"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08BB3E0F"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184B4A03" w14:textId="77777777" w:rsidTr="00282DFE">
        <w:tc>
          <w:tcPr>
            <w:tcW w:w="817" w:type="dxa"/>
          </w:tcPr>
          <w:p w14:paraId="045EEABA"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18</w:t>
            </w:r>
          </w:p>
        </w:tc>
        <w:tc>
          <w:tcPr>
            <w:tcW w:w="3390" w:type="dxa"/>
          </w:tcPr>
          <w:p w14:paraId="485F9053"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ar-SA"/>
              </w:rPr>
              <w:t>Знакомство с интерактивными экспонатами</w:t>
            </w:r>
          </w:p>
        </w:tc>
        <w:tc>
          <w:tcPr>
            <w:tcW w:w="1004" w:type="dxa"/>
          </w:tcPr>
          <w:p w14:paraId="1530A72F"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3</w:t>
            </w:r>
          </w:p>
        </w:tc>
        <w:tc>
          <w:tcPr>
            <w:tcW w:w="1418" w:type="dxa"/>
          </w:tcPr>
          <w:p w14:paraId="068A6030"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332" w:type="dxa"/>
          </w:tcPr>
          <w:p w14:paraId="0598C810"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3</w:t>
            </w:r>
          </w:p>
        </w:tc>
        <w:tc>
          <w:tcPr>
            <w:tcW w:w="2456" w:type="dxa"/>
            <w:vMerge w:val="restart"/>
          </w:tcPr>
          <w:p w14:paraId="513FD13F"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r w:rsidRPr="00666E61">
              <w:rPr>
                <w:rFonts w:ascii="Times New Roman" w:eastAsia="Calibri" w:hAnsi="Times New Roman" w:cs="Times New Roman"/>
                <w:bCs/>
                <w:kern w:val="24"/>
                <w:sz w:val="24"/>
                <w:szCs w:val="24"/>
                <w:lang w:eastAsia="ru-RU"/>
              </w:rPr>
              <w:t xml:space="preserve">,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w:t>
            </w:r>
          </w:p>
        </w:tc>
      </w:tr>
      <w:tr w:rsidR="00282DFE" w:rsidRPr="00666E61" w14:paraId="403EF6E7" w14:textId="77777777" w:rsidTr="00282DFE">
        <w:tc>
          <w:tcPr>
            <w:tcW w:w="817" w:type="dxa"/>
          </w:tcPr>
          <w:p w14:paraId="1B630CB0" w14:textId="77777777" w:rsidR="00282DFE" w:rsidRPr="00666E61" w:rsidRDefault="00282DFE" w:rsidP="00666E61">
            <w:pPr>
              <w:tabs>
                <w:tab w:val="left" w:pos="1134"/>
              </w:tabs>
              <w:spacing w:after="0" w:line="240" w:lineRule="auto"/>
              <w:ind w:right="-74"/>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18.1</w:t>
            </w:r>
          </w:p>
        </w:tc>
        <w:tc>
          <w:tcPr>
            <w:tcW w:w="3390" w:type="dxa"/>
          </w:tcPr>
          <w:p w14:paraId="41EA8D3C"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«Физиологическая мощность человека»</w:t>
            </w:r>
          </w:p>
        </w:tc>
        <w:tc>
          <w:tcPr>
            <w:tcW w:w="1004" w:type="dxa"/>
          </w:tcPr>
          <w:p w14:paraId="5E3913B5"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4EB5E995"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332" w:type="dxa"/>
          </w:tcPr>
          <w:p w14:paraId="33CEE95F"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23DBBF19"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2F0ABA1F" w14:textId="77777777" w:rsidTr="00282DFE">
        <w:tc>
          <w:tcPr>
            <w:tcW w:w="817" w:type="dxa"/>
          </w:tcPr>
          <w:p w14:paraId="4A92C712"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18.2</w:t>
            </w:r>
          </w:p>
        </w:tc>
        <w:tc>
          <w:tcPr>
            <w:tcW w:w="3390" w:type="dxa"/>
          </w:tcPr>
          <w:p w14:paraId="7BEBDE7E" w14:textId="77777777" w:rsidR="00282DFE" w:rsidRPr="00666E61" w:rsidRDefault="00282DFE" w:rsidP="00666E61">
            <w:pPr>
              <w:tabs>
                <w:tab w:val="left" w:pos="1134"/>
              </w:tabs>
              <w:spacing w:after="0" w:line="240" w:lineRule="auto"/>
              <w:rPr>
                <w:rFonts w:ascii="Times New Roman" w:eastAsia="Calibri" w:hAnsi="Times New Roman" w:cs="Times New Roman"/>
                <w:bCs/>
                <w:sz w:val="24"/>
                <w:szCs w:val="24"/>
                <w:lang w:eastAsia="ru-RU"/>
              </w:rPr>
            </w:pPr>
            <w:r w:rsidRPr="00666E61">
              <w:rPr>
                <w:rFonts w:ascii="Times New Roman" w:eastAsia="Calibri" w:hAnsi="Times New Roman" w:cs="Times New Roman"/>
                <w:bCs/>
                <w:sz w:val="24"/>
                <w:szCs w:val="24"/>
                <w:lang w:eastAsia="ru-RU"/>
              </w:rPr>
              <w:t>«Биоритм»</w:t>
            </w:r>
          </w:p>
        </w:tc>
        <w:tc>
          <w:tcPr>
            <w:tcW w:w="1004" w:type="dxa"/>
          </w:tcPr>
          <w:p w14:paraId="22C389A0"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428390B9"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332" w:type="dxa"/>
          </w:tcPr>
          <w:p w14:paraId="4C53DBA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481D81D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1C8F25A4" w14:textId="77777777" w:rsidTr="00282DFE">
        <w:tc>
          <w:tcPr>
            <w:tcW w:w="817" w:type="dxa"/>
          </w:tcPr>
          <w:p w14:paraId="499306C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3390" w:type="dxa"/>
          </w:tcPr>
          <w:p w14:paraId="287735F7"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Times New Roman" w:hAnsi="Times New Roman" w:cs="Times New Roman"/>
                <w:sz w:val="24"/>
                <w:szCs w:val="24"/>
                <w:lang w:eastAsia="ru-RU"/>
              </w:rPr>
              <w:t>«Время реакции»</w:t>
            </w:r>
          </w:p>
        </w:tc>
        <w:tc>
          <w:tcPr>
            <w:tcW w:w="1004" w:type="dxa"/>
          </w:tcPr>
          <w:p w14:paraId="005E176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34B3A52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332" w:type="dxa"/>
          </w:tcPr>
          <w:p w14:paraId="6AD2A20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2D9DDF60"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75D13911" w14:textId="77777777" w:rsidTr="00282DFE">
        <w:tc>
          <w:tcPr>
            <w:tcW w:w="817" w:type="dxa"/>
          </w:tcPr>
          <w:p w14:paraId="3AA3CE29"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19</w:t>
            </w:r>
          </w:p>
        </w:tc>
        <w:tc>
          <w:tcPr>
            <w:tcW w:w="3390" w:type="dxa"/>
          </w:tcPr>
          <w:p w14:paraId="3928BC9B"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ar-SA"/>
              </w:rPr>
              <w:t>Оказание первой помощи</w:t>
            </w:r>
          </w:p>
        </w:tc>
        <w:tc>
          <w:tcPr>
            <w:tcW w:w="1004" w:type="dxa"/>
          </w:tcPr>
          <w:p w14:paraId="6AD86B9C"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5</w:t>
            </w:r>
          </w:p>
        </w:tc>
        <w:tc>
          <w:tcPr>
            <w:tcW w:w="1418" w:type="dxa"/>
          </w:tcPr>
          <w:p w14:paraId="0BA52FB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332" w:type="dxa"/>
          </w:tcPr>
          <w:p w14:paraId="5B23620E"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5</w:t>
            </w:r>
          </w:p>
        </w:tc>
        <w:tc>
          <w:tcPr>
            <w:tcW w:w="2456" w:type="dxa"/>
            <w:vMerge w:val="restart"/>
          </w:tcPr>
          <w:p w14:paraId="77759B3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Times New Roman" w:hAnsi="Times New Roman" w:cs="Times New Roman"/>
                <w:sz w:val="24"/>
                <w:szCs w:val="24"/>
                <w:lang w:eastAsia="ru-RU"/>
              </w:rPr>
              <w:t>Проверка на выполнение</w:t>
            </w:r>
          </w:p>
        </w:tc>
      </w:tr>
      <w:tr w:rsidR="00282DFE" w:rsidRPr="00666E61" w14:paraId="66B0AB4A" w14:textId="77777777" w:rsidTr="00282DFE">
        <w:tc>
          <w:tcPr>
            <w:tcW w:w="817" w:type="dxa"/>
          </w:tcPr>
          <w:p w14:paraId="76872D25"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lastRenderedPageBreak/>
              <w:t>19.1</w:t>
            </w:r>
          </w:p>
        </w:tc>
        <w:tc>
          <w:tcPr>
            <w:tcW w:w="3390" w:type="dxa"/>
          </w:tcPr>
          <w:p w14:paraId="3ADBDAE7"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Times New Roman" w:hAnsi="Times New Roman" w:cs="Times New Roman"/>
                <w:sz w:val="24"/>
                <w:szCs w:val="24"/>
                <w:lang w:eastAsia="ru-RU"/>
              </w:rPr>
              <w:t>Тренажер – манекен «Максим»</w:t>
            </w:r>
          </w:p>
        </w:tc>
        <w:tc>
          <w:tcPr>
            <w:tcW w:w="1004" w:type="dxa"/>
          </w:tcPr>
          <w:p w14:paraId="1F69B08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34A4FD83"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332" w:type="dxa"/>
          </w:tcPr>
          <w:p w14:paraId="389E4A5B"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2B974EA4"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4186B8F2" w14:textId="77777777" w:rsidTr="00282DFE">
        <w:tc>
          <w:tcPr>
            <w:tcW w:w="817" w:type="dxa"/>
          </w:tcPr>
          <w:p w14:paraId="22A81B30"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19.2</w:t>
            </w:r>
          </w:p>
        </w:tc>
        <w:tc>
          <w:tcPr>
            <w:tcW w:w="3390" w:type="dxa"/>
          </w:tcPr>
          <w:p w14:paraId="2627CA18"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Times New Roman" w:hAnsi="Times New Roman" w:cs="Times New Roman"/>
                <w:sz w:val="24"/>
                <w:szCs w:val="24"/>
                <w:lang w:eastAsia="ru-RU"/>
              </w:rPr>
              <w:t>Тренажер для эвакуации и оказание первой помощи «Алекс»</w:t>
            </w:r>
          </w:p>
        </w:tc>
        <w:tc>
          <w:tcPr>
            <w:tcW w:w="1004" w:type="dxa"/>
          </w:tcPr>
          <w:p w14:paraId="5F80C366"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69D5013C"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332" w:type="dxa"/>
          </w:tcPr>
          <w:p w14:paraId="2B9D4B3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4C5A5BF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7464F574" w14:textId="77777777" w:rsidTr="00282DFE">
        <w:tc>
          <w:tcPr>
            <w:tcW w:w="817" w:type="dxa"/>
          </w:tcPr>
          <w:p w14:paraId="6871E7D0"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19.3</w:t>
            </w:r>
          </w:p>
        </w:tc>
        <w:tc>
          <w:tcPr>
            <w:tcW w:w="3390" w:type="dxa"/>
          </w:tcPr>
          <w:p w14:paraId="74D716D6"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Times New Roman" w:hAnsi="Times New Roman" w:cs="Times New Roman"/>
                <w:sz w:val="24"/>
                <w:szCs w:val="24"/>
                <w:lang w:eastAsia="ru-RU"/>
              </w:rPr>
              <w:t>Наложение лангет</w:t>
            </w:r>
          </w:p>
        </w:tc>
        <w:tc>
          <w:tcPr>
            <w:tcW w:w="1004" w:type="dxa"/>
          </w:tcPr>
          <w:p w14:paraId="7A940EBE"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1D068ABC"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332" w:type="dxa"/>
          </w:tcPr>
          <w:p w14:paraId="1F04FD94"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1D80E1D9"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728B07BB" w14:textId="77777777" w:rsidTr="00282DFE">
        <w:tc>
          <w:tcPr>
            <w:tcW w:w="817" w:type="dxa"/>
          </w:tcPr>
          <w:p w14:paraId="6029691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19.4</w:t>
            </w:r>
          </w:p>
        </w:tc>
        <w:tc>
          <w:tcPr>
            <w:tcW w:w="3390" w:type="dxa"/>
          </w:tcPr>
          <w:p w14:paraId="2FB24EAF" w14:textId="77777777" w:rsidR="00282DFE" w:rsidRPr="00666E61" w:rsidRDefault="00282DFE" w:rsidP="00666E61">
            <w:pPr>
              <w:spacing w:after="0" w:line="240" w:lineRule="auto"/>
              <w:rPr>
                <w:rFonts w:ascii="Times New Roman" w:eastAsia="Calibri" w:hAnsi="Times New Roman" w:cs="Times New Roman"/>
                <w:b/>
                <w:sz w:val="24"/>
                <w:szCs w:val="24"/>
                <w:lang w:eastAsia="ru-RU"/>
              </w:rPr>
            </w:pPr>
            <w:r w:rsidRPr="00666E61">
              <w:rPr>
                <w:rFonts w:ascii="Times New Roman" w:eastAsia="Times New Roman" w:hAnsi="Times New Roman" w:cs="Times New Roman"/>
                <w:sz w:val="24"/>
                <w:szCs w:val="24"/>
                <w:lang w:eastAsia="ru-RU"/>
              </w:rPr>
              <w:t>Аптечка первой помощи</w:t>
            </w:r>
          </w:p>
        </w:tc>
        <w:tc>
          <w:tcPr>
            <w:tcW w:w="1004" w:type="dxa"/>
          </w:tcPr>
          <w:p w14:paraId="66815E8C"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0C150BEF"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332" w:type="dxa"/>
          </w:tcPr>
          <w:p w14:paraId="1E7798F5"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6D33AD44"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012FC1E3" w14:textId="77777777" w:rsidTr="00282DFE">
        <w:tc>
          <w:tcPr>
            <w:tcW w:w="817" w:type="dxa"/>
          </w:tcPr>
          <w:p w14:paraId="5AB47EDA"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19.5</w:t>
            </w:r>
          </w:p>
        </w:tc>
        <w:tc>
          <w:tcPr>
            <w:tcW w:w="3390" w:type="dxa"/>
          </w:tcPr>
          <w:p w14:paraId="59735D04"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Times New Roman" w:hAnsi="Times New Roman" w:cs="Times New Roman"/>
                <w:sz w:val="24"/>
                <w:szCs w:val="24"/>
                <w:lang w:eastAsia="ru-RU"/>
              </w:rPr>
              <w:t>Работа с тренажерами для инъекций</w:t>
            </w:r>
          </w:p>
        </w:tc>
        <w:tc>
          <w:tcPr>
            <w:tcW w:w="1004" w:type="dxa"/>
          </w:tcPr>
          <w:p w14:paraId="39C44AE7"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3A7A61B3"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332" w:type="dxa"/>
          </w:tcPr>
          <w:p w14:paraId="0402EB72"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7F0F189A"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68EF8A8F" w14:textId="77777777" w:rsidTr="00282DFE">
        <w:tc>
          <w:tcPr>
            <w:tcW w:w="817" w:type="dxa"/>
          </w:tcPr>
          <w:p w14:paraId="202DD159"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20</w:t>
            </w:r>
          </w:p>
        </w:tc>
        <w:tc>
          <w:tcPr>
            <w:tcW w:w="3390" w:type="dxa"/>
          </w:tcPr>
          <w:p w14:paraId="18C4F96F" w14:textId="77777777" w:rsidR="00282DFE" w:rsidRPr="00666E61" w:rsidRDefault="00282DFE" w:rsidP="00666E61">
            <w:pPr>
              <w:tabs>
                <w:tab w:val="left" w:pos="1134"/>
              </w:tabs>
              <w:spacing w:after="0" w:line="240" w:lineRule="auto"/>
              <w:rPr>
                <w:rFonts w:ascii="Times New Roman" w:eastAsia="Times New Roman" w:hAnsi="Times New Roman" w:cs="Times New Roman"/>
                <w:b/>
                <w:bCs/>
                <w:sz w:val="24"/>
                <w:szCs w:val="24"/>
                <w:lang w:eastAsia="ru-RU"/>
              </w:rPr>
            </w:pPr>
            <w:r w:rsidRPr="00666E61">
              <w:rPr>
                <w:rFonts w:ascii="Times New Roman" w:eastAsia="Calibri" w:hAnsi="Times New Roman" w:cs="Times New Roman"/>
                <w:b/>
                <w:bCs/>
                <w:sz w:val="24"/>
                <w:szCs w:val="24"/>
                <w:lang w:eastAsia="ar-SA"/>
              </w:rPr>
              <w:t>Вот и стали мы на год взрослей</w:t>
            </w:r>
          </w:p>
        </w:tc>
        <w:tc>
          <w:tcPr>
            <w:tcW w:w="1004" w:type="dxa"/>
          </w:tcPr>
          <w:p w14:paraId="57A1DBD8"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4</w:t>
            </w:r>
          </w:p>
        </w:tc>
        <w:tc>
          <w:tcPr>
            <w:tcW w:w="1418" w:type="dxa"/>
          </w:tcPr>
          <w:p w14:paraId="777BDEB8"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3.5</w:t>
            </w:r>
          </w:p>
        </w:tc>
        <w:tc>
          <w:tcPr>
            <w:tcW w:w="1332" w:type="dxa"/>
          </w:tcPr>
          <w:p w14:paraId="661C3AEB"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0.5</w:t>
            </w:r>
          </w:p>
        </w:tc>
        <w:tc>
          <w:tcPr>
            <w:tcW w:w="2456" w:type="dxa"/>
            <w:vMerge w:val="restart"/>
          </w:tcPr>
          <w:p w14:paraId="640D2FC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r w:rsidRPr="00666E61">
              <w:rPr>
                <w:rFonts w:ascii="Times New Roman" w:eastAsia="Calibri" w:hAnsi="Times New Roman" w:cs="Times New Roman"/>
                <w:bCs/>
                <w:kern w:val="24"/>
                <w:sz w:val="24"/>
                <w:szCs w:val="24"/>
                <w:lang w:eastAsia="ru-RU"/>
              </w:rPr>
              <w:t xml:space="preserve">, игра,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w:t>
            </w:r>
          </w:p>
        </w:tc>
      </w:tr>
      <w:tr w:rsidR="00282DFE" w:rsidRPr="00666E61" w14:paraId="34C0476C" w14:textId="77777777" w:rsidTr="00282DFE">
        <w:tc>
          <w:tcPr>
            <w:tcW w:w="817" w:type="dxa"/>
          </w:tcPr>
          <w:p w14:paraId="48A38DE7"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20.1</w:t>
            </w:r>
          </w:p>
        </w:tc>
        <w:tc>
          <w:tcPr>
            <w:tcW w:w="3390" w:type="dxa"/>
          </w:tcPr>
          <w:p w14:paraId="4587BDB8" w14:textId="77777777" w:rsidR="00282DFE" w:rsidRPr="00666E61" w:rsidRDefault="00282DFE" w:rsidP="00666E61">
            <w:pPr>
              <w:tabs>
                <w:tab w:val="left" w:pos="1134"/>
              </w:tabs>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Опасности на дорогах</w:t>
            </w:r>
          </w:p>
        </w:tc>
        <w:tc>
          <w:tcPr>
            <w:tcW w:w="1004" w:type="dxa"/>
          </w:tcPr>
          <w:p w14:paraId="03861DC7"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4B311E47"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1332" w:type="dxa"/>
          </w:tcPr>
          <w:p w14:paraId="36637278"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2456" w:type="dxa"/>
            <w:vMerge/>
          </w:tcPr>
          <w:p w14:paraId="202B35EB"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0F4450E9" w14:textId="77777777" w:rsidTr="00282DFE">
        <w:tc>
          <w:tcPr>
            <w:tcW w:w="817" w:type="dxa"/>
          </w:tcPr>
          <w:p w14:paraId="4F80C5E9"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20.2</w:t>
            </w:r>
          </w:p>
        </w:tc>
        <w:tc>
          <w:tcPr>
            <w:tcW w:w="3390" w:type="dxa"/>
          </w:tcPr>
          <w:p w14:paraId="1A356705" w14:textId="77777777" w:rsidR="00282DFE" w:rsidRPr="00666E61" w:rsidRDefault="00282DFE" w:rsidP="00666E61">
            <w:pPr>
              <w:tabs>
                <w:tab w:val="left" w:pos="1134"/>
              </w:tabs>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Опасности на водоемах</w:t>
            </w:r>
          </w:p>
        </w:tc>
        <w:tc>
          <w:tcPr>
            <w:tcW w:w="1004" w:type="dxa"/>
          </w:tcPr>
          <w:p w14:paraId="0DBDE976"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49B201A6"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1332" w:type="dxa"/>
          </w:tcPr>
          <w:p w14:paraId="4CF61678"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2456" w:type="dxa"/>
            <w:vMerge/>
          </w:tcPr>
          <w:p w14:paraId="17C8D948"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34A2699D" w14:textId="77777777" w:rsidTr="00282DFE">
        <w:tc>
          <w:tcPr>
            <w:tcW w:w="817" w:type="dxa"/>
          </w:tcPr>
          <w:p w14:paraId="4AE0C57F"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20.3</w:t>
            </w:r>
          </w:p>
        </w:tc>
        <w:tc>
          <w:tcPr>
            <w:tcW w:w="3390" w:type="dxa"/>
          </w:tcPr>
          <w:p w14:paraId="2C058496" w14:textId="77777777" w:rsidR="00282DFE" w:rsidRPr="00666E61" w:rsidRDefault="00282DFE" w:rsidP="00666E61">
            <w:pPr>
              <w:tabs>
                <w:tab w:val="left" w:pos="1134"/>
              </w:tabs>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Опасности в лесу</w:t>
            </w:r>
            <w:r w:rsidRPr="00666E61">
              <w:rPr>
                <w:rFonts w:ascii="Times New Roman" w:eastAsia="Times New Roman" w:hAnsi="Times New Roman" w:cs="Times New Roman"/>
                <w:sz w:val="24"/>
                <w:szCs w:val="24"/>
                <w:lang w:eastAsia="ru-RU"/>
              </w:rPr>
              <w:tab/>
            </w:r>
          </w:p>
        </w:tc>
        <w:tc>
          <w:tcPr>
            <w:tcW w:w="1004" w:type="dxa"/>
          </w:tcPr>
          <w:p w14:paraId="6ABC3419"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51279978"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1332" w:type="dxa"/>
          </w:tcPr>
          <w:p w14:paraId="77376A2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2456" w:type="dxa"/>
            <w:vMerge/>
          </w:tcPr>
          <w:p w14:paraId="23EF7684"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6F145CD1" w14:textId="77777777" w:rsidTr="00282DFE">
        <w:tc>
          <w:tcPr>
            <w:tcW w:w="817" w:type="dxa"/>
          </w:tcPr>
          <w:p w14:paraId="55BA86B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20.4</w:t>
            </w:r>
          </w:p>
        </w:tc>
        <w:tc>
          <w:tcPr>
            <w:tcW w:w="3390" w:type="dxa"/>
          </w:tcPr>
          <w:p w14:paraId="6FCE529F" w14:textId="77777777" w:rsidR="00282DFE" w:rsidRPr="00666E61" w:rsidRDefault="00282DFE" w:rsidP="00666E61">
            <w:pPr>
              <w:tabs>
                <w:tab w:val="left" w:pos="1134"/>
              </w:tabs>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Первая доврачебная помощь в летний период</w:t>
            </w:r>
          </w:p>
        </w:tc>
        <w:tc>
          <w:tcPr>
            <w:tcW w:w="1004" w:type="dxa"/>
          </w:tcPr>
          <w:p w14:paraId="5944968B"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37504B35"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0,5</w:t>
            </w:r>
          </w:p>
        </w:tc>
        <w:tc>
          <w:tcPr>
            <w:tcW w:w="1332" w:type="dxa"/>
          </w:tcPr>
          <w:p w14:paraId="1E61FBA2"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0.5</w:t>
            </w:r>
          </w:p>
        </w:tc>
        <w:tc>
          <w:tcPr>
            <w:tcW w:w="2456" w:type="dxa"/>
            <w:vMerge/>
          </w:tcPr>
          <w:p w14:paraId="2FFF455A"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5CA1C51E" w14:textId="77777777" w:rsidTr="00282DFE">
        <w:tc>
          <w:tcPr>
            <w:tcW w:w="817" w:type="dxa"/>
          </w:tcPr>
          <w:p w14:paraId="7B39B6EF"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21</w:t>
            </w:r>
          </w:p>
        </w:tc>
        <w:tc>
          <w:tcPr>
            <w:tcW w:w="3390" w:type="dxa"/>
          </w:tcPr>
          <w:p w14:paraId="702BD626" w14:textId="77777777" w:rsidR="00282DFE" w:rsidRPr="00666E61" w:rsidRDefault="00282DFE" w:rsidP="00666E61">
            <w:pPr>
              <w:tabs>
                <w:tab w:val="left" w:pos="1134"/>
              </w:tabs>
              <w:spacing w:after="0" w:line="240" w:lineRule="auto"/>
              <w:rPr>
                <w:rFonts w:ascii="Times New Roman" w:eastAsia="Times New Roman" w:hAnsi="Times New Roman" w:cs="Times New Roman"/>
                <w:b/>
                <w:bCs/>
                <w:sz w:val="24"/>
                <w:szCs w:val="24"/>
                <w:lang w:eastAsia="ru-RU"/>
              </w:rPr>
            </w:pPr>
            <w:r w:rsidRPr="00666E61">
              <w:rPr>
                <w:rFonts w:ascii="Times New Roman" w:eastAsia="Calibri" w:hAnsi="Times New Roman" w:cs="Times New Roman"/>
                <w:b/>
                <w:bCs/>
                <w:sz w:val="24"/>
                <w:szCs w:val="24"/>
                <w:lang w:eastAsia="ru-RU"/>
              </w:rPr>
              <w:t xml:space="preserve">Доктора Природы. </w:t>
            </w:r>
          </w:p>
        </w:tc>
        <w:tc>
          <w:tcPr>
            <w:tcW w:w="1004" w:type="dxa"/>
          </w:tcPr>
          <w:p w14:paraId="5CC35C39"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3</w:t>
            </w:r>
          </w:p>
        </w:tc>
        <w:tc>
          <w:tcPr>
            <w:tcW w:w="1418" w:type="dxa"/>
          </w:tcPr>
          <w:p w14:paraId="4DB5F09D"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0.5</w:t>
            </w:r>
          </w:p>
        </w:tc>
        <w:tc>
          <w:tcPr>
            <w:tcW w:w="1332" w:type="dxa"/>
          </w:tcPr>
          <w:p w14:paraId="57DCA52E"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2.5</w:t>
            </w:r>
          </w:p>
        </w:tc>
        <w:tc>
          <w:tcPr>
            <w:tcW w:w="2456" w:type="dxa"/>
            <w:vMerge w:val="restart"/>
          </w:tcPr>
          <w:p w14:paraId="46B9B000"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 игра индивидуальные творческие задания, практические задания</w:t>
            </w:r>
          </w:p>
        </w:tc>
      </w:tr>
      <w:tr w:rsidR="00282DFE" w:rsidRPr="00666E61" w14:paraId="125B38B5" w14:textId="77777777" w:rsidTr="00282DFE">
        <w:trPr>
          <w:trHeight w:val="897"/>
        </w:trPr>
        <w:tc>
          <w:tcPr>
            <w:tcW w:w="817" w:type="dxa"/>
          </w:tcPr>
          <w:p w14:paraId="4513F6ED"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21.1</w:t>
            </w:r>
          </w:p>
          <w:p w14:paraId="29F4B29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3390" w:type="dxa"/>
          </w:tcPr>
          <w:p w14:paraId="2B736807" w14:textId="77777777" w:rsidR="00282DFE" w:rsidRPr="00666E61" w:rsidRDefault="00282DFE" w:rsidP="00666E61">
            <w:pPr>
              <w:tabs>
                <w:tab w:val="left" w:pos="1134"/>
              </w:tabs>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Советы Докторов Природы.</w:t>
            </w:r>
          </w:p>
          <w:p w14:paraId="056A97FB" w14:textId="77777777" w:rsidR="00282DFE" w:rsidRPr="00666E61" w:rsidRDefault="00282DFE" w:rsidP="00666E61">
            <w:pPr>
              <w:tabs>
                <w:tab w:val="left" w:pos="1134"/>
              </w:tabs>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Экскурсия «Природа – источник здоровья».</w:t>
            </w:r>
          </w:p>
        </w:tc>
        <w:tc>
          <w:tcPr>
            <w:tcW w:w="1004" w:type="dxa"/>
          </w:tcPr>
          <w:p w14:paraId="65553DF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12362484"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0.5</w:t>
            </w:r>
          </w:p>
        </w:tc>
        <w:tc>
          <w:tcPr>
            <w:tcW w:w="1332" w:type="dxa"/>
          </w:tcPr>
          <w:p w14:paraId="422386E3"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0.5</w:t>
            </w:r>
          </w:p>
        </w:tc>
        <w:tc>
          <w:tcPr>
            <w:tcW w:w="2456" w:type="dxa"/>
            <w:vMerge/>
          </w:tcPr>
          <w:p w14:paraId="67FA8F60"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58FD9F30" w14:textId="77777777" w:rsidTr="00282DFE">
        <w:tc>
          <w:tcPr>
            <w:tcW w:w="817" w:type="dxa"/>
          </w:tcPr>
          <w:p w14:paraId="509B41A2"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21.2</w:t>
            </w:r>
          </w:p>
        </w:tc>
        <w:tc>
          <w:tcPr>
            <w:tcW w:w="3390" w:type="dxa"/>
          </w:tcPr>
          <w:p w14:paraId="6F31C16F" w14:textId="77777777" w:rsidR="00282DFE" w:rsidRPr="00666E61" w:rsidRDefault="00282DFE" w:rsidP="00666E61">
            <w:pPr>
              <w:tabs>
                <w:tab w:val="left" w:pos="1134"/>
              </w:tabs>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День здоровья.</w:t>
            </w:r>
          </w:p>
        </w:tc>
        <w:tc>
          <w:tcPr>
            <w:tcW w:w="1004" w:type="dxa"/>
          </w:tcPr>
          <w:p w14:paraId="62D6BA8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62BDD86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332" w:type="dxa"/>
          </w:tcPr>
          <w:p w14:paraId="2822E233"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5D4C73A6"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74A40EC1" w14:textId="77777777" w:rsidTr="00282DFE">
        <w:tc>
          <w:tcPr>
            <w:tcW w:w="817" w:type="dxa"/>
          </w:tcPr>
          <w:p w14:paraId="14D0E642"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21.3</w:t>
            </w:r>
          </w:p>
        </w:tc>
        <w:tc>
          <w:tcPr>
            <w:tcW w:w="3390" w:type="dxa"/>
          </w:tcPr>
          <w:p w14:paraId="2D1E2215" w14:textId="77777777" w:rsidR="00282DFE" w:rsidRPr="00666E61" w:rsidRDefault="00282DFE" w:rsidP="00666E61">
            <w:pPr>
              <w:tabs>
                <w:tab w:val="left" w:pos="1134"/>
              </w:tabs>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Игры на свежем воздухе</w:t>
            </w:r>
          </w:p>
        </w:tc>
        <w:tc>
          <w:tcPr>
            <w:tcW w:w="1004" w:type="dxa"/>
          </w:tcPr>
          <w:p w14:paraId="780E4AA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5751FBDF"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332" w:type="dxa"/>
          </w:tcPr>
          <w:p w14:paraId="7F387DBD"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vMerge/>
          </w:tcPr>
          <w:p w14:paraId="353CB2CC"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1D8FEDF8" w14:textId="77777777" w:rsidTr="00282DFE">
        <w:trPr>
          <w:trHeight w:val="598"/>
        </w:trPr>
        <w:tc>
          <w:tcPr>
            <w:tcW w:w="817" w:type="dxa"/>
          </w:tcPr>
          <w:p w14:paraId="54D6E95D" w14:textId="77777777" w:rsidR="00282DFE" w:rsidRPr="00666E61" w:rsidRDefault="00282DFE" w:rsidP="00666E61">
            <w:pPr>
              <w:tabs>
                <w:tab w:val="left" w:pos="1134"/>
              </w:tabs>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22</w:t>
            </w:r>
          </w:p>
        </w:tc>
        <w:tc>
          <w:tcPr>
            <w:tcW w:w="3390" w:type="dxa"/>
          </w:tcPr>
          <w:p w14:paraId="53C37A50" w14:textId="77777777" w:rsidR="00282DFE" w:rsidRPr="00666E61" w:rsidRDefault="00282DFE" w:rsidP="00666E61">
            <w:pPr>
              <w:tabs>
                <w:tab w:val="left" w:pos="1134"/>
              </w:tabs>
              <w:spacing w:after="0" w:line="240" w:lineRule="auto"/>
              <w:rPr>
                <w:rFonts w:ascii="Times New Roman" w:eastAsia="Times New Roman" w:hAnsi="Times New Roman" w:cs="Times New Roman"/>
                <w:b/>
                <w:bCs/>
                <w:sz w:val="24"/>
                <w:szCs w:val="24"/>
                <w:lang w:eastAsia="ru-RU"/>
              </w:rPr>
            </w:pPr>
            <w:r w:rsidRPr="00666E61">
              <w:rPr>
                <w:rFonts w:ascii="Times New Roman" w:eastAsia="Times New Roman" w:hAnsi="Times New Roman" w:cs="Times New Roman"/>
                <w:b/>
                <w:bCs/>
                <w:sz w:val="24"/>
                <w:szCs w:val="24"/>
                <w:lang w:eastAsia="ru-RU"/>
              </w:rPr>
              <w:t>Итоговые занятия</w:t>
            </w:r>
          </w:p>
          <w:p w14:paraId="0D382DA0" w14:textId="77777777" w:rsidR="00282DFE" w:rsidRPr="00666E61" w:rsidRDefault="00282DFE" w:rsidP="00666E61">
            <w:pPr>
              <w:tabs>
                <w:tab w:val="left" w:pos="1134"/>
              </w:tabs>
              <w:spacing w:after="0" w:line="240" w:lineRule="auto"/>
              <w:rPr>
                <w:rFonts w:ascii="Times New Roman" w:eastAsia="Times New Roman" w:hAnsi="Times New Roman" w:cs="Times New Roman"/>
                <w:b/>
                <w:bCs/>
                <w:sz w:val="24"/>
                <w:szCs w:val="24"/>
                <w:lang w:eastAsia="ru-RU"/>
              </w:rPr>
            </w:pPr>
            <w:r w:rsidRPr="00666E61">
              <w:rPr>
                <w:rFonts w:ascii="Times New Roman" w:eastAsia="Times New Roman" w:hAnsi="Times New Roman" w:cs="Times New Roman"/>
                <w:b/>
                <w:bCs/>
                <w:sz w:val="24"/>
                <w:szCs w:val="24"/>
                <w:lang w:eastAsia="ru-RU"/>
              </w:rPr>
              <w:t>Общий смотр знаний</w:t>
            </w:r>
          </w:p>
        </w:tc>
        <w:tc>
          <w:tcPr>
            <w:tcW w:w="1004" w:type="dxa"/>
          </w:tcPr>
          <w:p w14:paraId="3F3B0F7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1418" w:type="dxa"/>
          </w:tcPr>
          <w:p w14:paraId="57CC445B"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332" w:type="dxa"/>
          </w:tcPr>
          <w:p w14:paraId="52673CE3"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1</w:t>
            </w:r>
          </w:p>
        </w:tc>
        <w:tc>
          <w:tcPr>
            <w:tcW w:w="2456" w:type="dxa"/>
          </w:tcPr>
          <w:p w14:paraId="5D97A488"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Выступления</w:t>
            </w:r>
          </w:p>
        </w:tc>
      </w:tr>
      <w:tr w:rsidR="00282DFE" w:rsidRPr="00666E61" w14:paraId="154B910D" w14:textId="77777777" w:rsidTr="00282DFE">
        <w:tc>
          <w:tcPr>
            <w:tcW w:w="817" w:type="dxa"/>
          </w:tcPr>
          <w:p w14:paraId="35A90089"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3390" w:type="dxa"/>
          </w:tcPr>
          <w:p w14:paraId="2F865F83" w14:textId="77777777" w:rsidR="00282DFE" w:rsidRPr="00666E61" w:rsidRDefault="00282DFE" w:rsidP="00666E61">
            <w:pPr>
              <w:tabs>
                <w:tab w:val="left" w:pos="1134"/>
              </w:tabs>
              <w:spacing w:after="0" w:line="240" w:lineRule="auto"/>
              <w:rPr>
                <w:rFonts w:ascii="Times New Roman" w:eastAsia="Times New Roman" w:hAnsi="Times New Roman" w:cs="Times New Roman"/>
                <w:sz w:val="24"/>
                <w:szCs w:val="24"/>
                <w:lang w:eastAsia="ru-RU"/>
              </w:rPr>
            </w:pPr>
          </w:p>
        </w:tc>
        <w:tc>
          <w:tcPr>
            <w:tcW w:w="1004" w:type="dxa"/>
          </w:tcPr>
          <w:p w14:paraId="510AF2F7"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418" w:type="dxa"/>
          </w:tcPr>
          <w:p w14:paraId="2C17C76C"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1332" w:type="dxa"/>
          </w:tcPr>
          <w:p w14:paraId="274A3DF9"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p>
        </w:tc>
        <w:tc>
          <w:tcPr>
            <w:tcW w:w="2456" w:type="dxa"/>
          </w:tcPr>
          <w:p w14:paraId="663834B9"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r w:rsidR="00282DFE" w:rsidRPr="00666E61" w14:paraId="131D09B6" w14:textId="77777777" w:rsidTr="00282DFE">
        <w:tc>
          <w:tcPr>
            <w:tcW w:w="817" w:type="dxa"/>
          </w:tcPr>
          <w:p w14:paraId="0F084C29"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c>
          <w:tcPr>
            <w:tcW w:w="3390" w:type="dxa"/>
          </w:tcPr>
          <w:p w14:paraId="4C5E695B"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Итого</w:t>
            </w:r>
          </w:p>
        </w:tc>
        <w:tc>
          <w:tcPr>
            <w:tcW w:w="1004" w:type="dxa"/>
          </w:tcPr>
          <w:p w14:paraId="5CFCA531"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84</w:t>
            </w:r>
          </w:p>
        </w:tc>
        <w:tc>
          <w:tcPr>
            <w:tcW w:w="1418" w:type="dxa"/>
          </w:tcPr>
          <w:p w14:paraId="635A4089"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27</w:t>
            </w:r>
          </w:p>
        </w:tc>
        <w:tc>
          <w:tcPr>
            <w:tcW w:w="1332" w:type="dxa"/>
          </w:tcPr>
          <w:p w14:paraId="186AABA7" w14:textId="77777777" w:rsidR="00282DFE" w:rsidRPr="00666E61" w:rsidRDefault="00282DFE" w:rsidP="00666E61">
            <w:pPr>
              <w:tabs>
                <w:tab w:val="left" w:pos="1134"/>
              </w:tabs>
              <w:spacing w:after="0" w:line="240" w:lineRule="auto"/>
              <w:rPr>
                <w:rFonts w:ascii="Times New Roman" w:eastAsia="Calibri" w:hAnsi="Times New Roman" w:cs="Times New Roman"/>
                <w:b/>
                <w:sz w:val="24"/>
                <w:szCs w:val="24"/>
                <w:lang w:eastAsia="ru-RU"/>
              </w:rPr>
            </w:pPr>
            <w:r w:rsidRPr="00666E61">
              <w:rPr>
                <w:rFonts w:ascii="Times New Roman" w:eastAsia="Calibri" w:hAnsi="Times New Roman" w:cs="Times New Roman"/>
                <w:b/>
                <w:sz w:val="24"/>
                <w:szCs w:val="24"/>
                <w:lang w:eastAsia="ru-RU"/>
              </w:rPr>
              <w:t>57</w:t>
            </w:r>
          </w:p>
        </w:tc>
        <w:tc>
          <w:tcPr>
            <w:tcW w:w="2456" w:type="dxa"/>
          </w:tcPr>
          <w:p w14:paraId="4F47DE03"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p>
        </w:tc>
      </w:tr>
    </w:tbl>
    <w:p w14:paraId="5C0A3ED1" w14:textId="77777777" w:rsidR="00282DFE" w:rsidRPr="00666E61" w:rsidRDefault="00282DFE" w:rsidP="00666E61">
      <w:pPr>
        <w:spacing w:after="0" w:line="240" w:lineRule="auto"/>
        <w:rPr>
          <w:rFonts w:ascii="Times New Roman" w:eastAsia="Calibri" w:hAnsi="Times New Roman" w:cs="Times New Roman"/>
          <w:b/>
          <w:bCs/>
          <w:sz w:val="24"/>
          <w:szCs w:val="24"/>
          <w:lang w:eastAsia="ru-RU"/>
        </w:rPr>
      </w:pPr>
      <w:bookmarkStart w:id="12" w:name="_Hlk56256874"/>
    </w:p>
    <w:p w14:paraId="1018BE82" w14:textId="50AB50EE" w:rsidR="00282DFE" w:rsidRPr="00666E61" w:rsidRDefault="0045558C" w:rsidP="00666E61">
      <w:pPr>
        <w:spacing w:after="0" w:line="240" w:lineRule="auto"/>
        <w:contextualSpacing/>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r w:rsidR="005D4A4B">
        <w:rPr>
          <w:rFonts w:ascii="Times New Roman" w:eastAsia="Calibri" w:hAnsi="Times New Roman" w:cs="Times New Roman"/>
          <w:b/>
          <w:sz w:val="24"/>
          <w:szCs w:val="24"/>
          <w:lang w:eastAsia="ar-SA"/>
        </w:rPr>
        <w:t>2.</w:t>
      </w:r>
      <w:r w:rsidR="005D4A4B" w:rsidRPr="00666E61">
        <w:rPr>
          <w:rFonts w:ascii="Times New Roman" w:eastAsia="Calibri" w:hAnsi="Times New Roman" w:cs="Times New Roman"/>
          <w:b/>
          <w:sz w:val="24"/>
          <w:szCs w:val="24"/>
          <w:lang w:eastAsia="ar-SA"/>
        </w:rPr>
        <w:t xml:space="preserve"> Описание</w:t>
      </w:r>
      <w:r w:rsidR="00282DFE" w:rsidRPr="00666E61">
        <w:rPr>
          <w:rFonts w:ascii="Times New Roman" w:eastAsia="Calibri" w:hAnsi="Times New Roman" w:cs="Times New Roman"/>
          <w:b/>
          <w:sz w:val="24"/>
          <w:szCs w:val="24"/>
          <w:lang w:eastAsia="ar-SA"/>
        </w:rPr>
        <w:t xml:space="preserve"> содержания разделов.</w:t>
      </w:r>
    </w:p>
    <w:bookmarkEnd w:id="12"/>
    <w:p w14:paraId="205127E4" w14:textId="77777777" w:rsidR="00282DFE" w:rsidRPr="00666E61" w:rsidRDefault="00282DFE" w:rsidP="00666E61">
      <w:pPr>
        <w:spacing w:after="0" w:line="240" w:lineRule="auto"/>
        <w:contextualSpacing/>
        <w:rPr>
          <w:rFonts w:ascii="Times New Roman" w:hAnsi="Times New Roman" w:cs="Times New Roman"/>
          <w:sz w:val="24"/>
          <w:szCs w:val="24"/>
        </w:rPr>
      </w:pPr>
      <w:r w:rsidRPr="00666E61">
        <w:rPr>
          <w:rFonts w:ascii="Times New Roman" w:hAnsi="Times New Roman" w:cs="Times New Roman"/>
          <w:sz w:val="24"/>
          <w:szCs w:val="24"/>
        </w:rPr>
        <w:t xml:space="preserve">            Организм защищает сам себя. Охрана здоровья и жизни детей. Потребность расти здоровым. От чего зависит утомляемость, как организовать учебный и физический труд. Двигательная активность. Из чего состоит опорно-двигательный аппарат человека, мышцы, значение, какие нарушения могут быть, как с этим бороться. Как мы дышим, заболевания дыхательной системы и их профилактика.  Кожа, её функции, заболевания кожи и их профилактика. Функции глаза, профилактика глазных заболеваний, повторить известные упражнения для глаз, выучить новые. Заболевания органов слуха и их профилактика. Органы чувств, для чего они нужны. Для чего нужно умываться и купаться. Где скапливается грязь на теле человека, что способствует скоплению грязи, что случается с грязнулей. Что может случиться с глазами и зрением, комплекс зарядки для глаз. От чего защищает кожа, заболевания кожи, правила ухода за ней. Молочные и постоянные зубы, болезни зубов, как чистить зубы, чем питаться, чтобы зубы были здоровыми.  Зачем человеку сон, сколько надо спать, что делает сон полноценным.  Какие нарушения в осанке, от чего это бывает, как сохранить осанку, разучивание физических упражнений для сохранения осанки. Правила поведения летом. Оказание первой помощи.</w:t>
      </w:r>
    </w:p>
    <w:p w14:paraId="6474252D" w14:textId="77777777" w:rsidR="00282DFE" w:rsidRPr="00666E61" w:rsidRDefault="00282DFE" w:rsidP="00666E61">
      <w:pPr>
        <w:suppressAutoHyphens/>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Межпредметные связи программы кружка «Я и мое здоровье»</w:t>
      </w:r>
    </w:p>
    <w:p w14:paraId="56C316E6" w14:textId="77777777" w:rsidR="00282DFE" w:rsidRPr="00666E61" w:rsidRDefault="00282DFE" w:rsidP="00666E61">
      <w:pPr>
        <w:suppressAutoHyphens/>
        <w:spacing w:after="0" w:line="240" w:lineRule="auto"/>
        <w:rPr>
          <w:rFonts w:ascii="Times New Roman" w:eastAsia="Calibri" w:hAnsi="Times New Roman" w:cs="Times New Roman"/>
          <w:sz w:val="24"/>
          <w:szCs w:val="24"/>
          <w:lang w:eastAsia="ar-SA"/>
        </w:rPr>
      </w:pPr>
    </w:p>
    <w:tbl>
      <w:tblPr>
        <w:tblW w:w="9900" w:type="dxa"/>
        <w:tblInd w:w="-5" w:type="dxa"/>
        <w:tblLayout w:type="fixed"/>
        <w:tblLook w:val="04A0" w:firstRow="1" w:lastRow="0" w:firstColumn="1" w:lastColumn="0" w:noHBand="0" w:noVBand="1"/>
      </w:tblPr>
      <w:tblGrid>
        <w:gridCol w:w="1674"/>
        <w:gridCol w:w="3969"/>
        <w:gridCol w:w="4257"/>
      </w:tblGrid>
      <w:tr w:rsidR="00282DFE" w:rsidRPr="00666E61" w14:paraId="1E1B4A33" w14:textId="77777777" w:rsidTr="00282DFE">
        <w:tc>
          <w:tcPr>
            <w:tcW w:w="1673" w:type="dxa"/>
            <w:tcBorders>
              <w:top w:val="single" w:sz="4" w:space="0" w:color="000000"/>
              <w:left w:val="single" w:sz="4" w:space="0" w:color="000000"/>
              <w:bottom w:val="single" w:sz="4" w:space="0" w:color="000000"/>
              <w:right w:val="nil"/>
            </w:tcBorders>
            <w:hideMark/>
          </w:tcPr>
          <w:p w14:paraId="15525072" w14:textId="77777777" w:rsidR="00282DFE" w:rsidRPr="00666E61" w:rsidRDefault="00282DFE" w:rsidP="00666E61">
            <w:pPr>
              <w:suppressAutoHyphens/>
              <w:snapToGrid w:val="0"/>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предмет</w:t>
            </w:r>
          </w:p>
        </w:tc>
        <w:tc>
          <w:tcPr>
            <w:tcW w:w="3969" w:type="dxa"/>
            <w:tcBorders>
              <w:top w:val="single" w:sz="4" w:space="0" w:color="000000"/>
              <w:left w:val="single" w:sz="4" w:space="0" w:color="000000"/>
              <w:bottom w:val="single" w:sz="4" w:space="0" w:color="000000"/>
              <w:right w:val="nil"/>
            </w:tcBorders>
            <w:hideMark/>
          </w:tcPr>
          <w:p w14:paraId="11E4E58E" w14:textId="77777777" w:rsidR="00282DFE" w:rsidRPr="00666E61" w:rsidRDefault="00282DFE" w:rsidP="00666E61">
            <w:pPr>
              <w:suppressAutoHyphens/>
              <w:snapToGrid w:val="0"/>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 xml:space="preserve">содержание </w:t>
            </w:r>
          </w:p>
          <w:p w14:paraId="15473EA6" w14:textId="77777777" w:rsidR="00282DFE" w:rsidRPr="00666E61" w:rsidRDefault="00282DFE" w:rsidP="00666E61">
            <w:pPr>
              <w:suppressAutoHyphens/>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учебной дисциплины</w:t>
            </w:r>
          </w:p>
        </w:tc>
        <w:tc>
          <w:tcPr>
            <w:tcW w:w="4257" w:type="dxa"/>
            <w:tcBorders>
              <w:top w:val="single" w:sz="4" w:space="0" w:color="000000"/>
              <w:left w:val="single" w:sz="4" w:space="0" w:color="000000"/>
              <w:bottom w:val="single" w:sz="4" w:space="0" w:color="000000"/>
              <w:right w:val="single" w:sz="4" w:space="0" w:color="000000"/>
            </w:tcBorders>
            <w:hideMark/>
          </w:tcPr>
          <w:p w14:paraId="693B1369" w14:textId="77777777" w:rsidR="00282DFE" w:rsidRPr="00666E61" w:rsidRDefault="00282DFE" w:rsidP="00666E61">
            <w:pPr>
              <w:suppressAutoHyphens/>
              <w:snapToGrid w:val="0"/>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 xml:space="preserve">содержание программы </w:t>
            </w:r>
          </w:p>
          <w:p w14:paraId="1A648A53" w14:textId="77777777" w:rsidR="00282DFE" w:rsidRPr="00666E61" w:rsidRDefault="00282DFE" w:rsidP="00666E61">
            <w:pPr>
              <w:suppressAutoHyphens/>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w:t>
            </w:r>
            <w:r w:rsidRPr="00666E61">
              <w:rPr>
                <w:rFonts w:ascii="Times New Roman" w:eastAsia="Calibri" w:hAnsi="Times New Roman" w:cs="Times New Roman"/>
                <w:sz w:val="24"/>
                <w:szCs w:val="24"/>
                <w:lang w:eastAsia="ar-SA"/>
              </w:rPr>
              <w:t>Я и мое здоровье</w:t>
            </w:r>
            <w:r w:rsidRPr="00666E61">
              <w:rPr>
                <w:rFonts w:ascii="Times New Roman" w:eastAsia="Calibri" w:hAnsi="Times New Roman" w:cs="Times New Roman"/>
                <w:b/>
                <w:sz w:val="24"/>
                <w:szCs w:val="24"/>
                <w:lang w:eastAsia="ar-SA"/>
              </w:rPr>
              <w:t>»</w:t>
            </w:r>
          </w:p>
        </w:tc>
      </w:tr>
      <w:tr w:rsidR="00282DFE" w:rsidRPr="00666E61" w14:paraId="7CDB9F6F" w14:textId="77777777" w:rsidTr="00282DFE">
        <w:tc>
          <w:tcPr>
            <w:tcW w:w="1673" w:type="dxa"/>
            <w:tcBorders>
              <w:top w:val="single" w:sz="4" w:space="0" w:color="000000"/>
              <w:left w:val="single" w:sz="4" w:space="0" w:color="000000"/>
              <w:bottom w:val="single" w:sz="4" w:space="0" w:color="000000"/>
              <w:right w:val="nil"/>
            </w:tcBorders>
            <w:hideMark/>
          </w:tcPr>
          <w:p w14:paraId="17FA5B46"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Окружающий мир</w:t>
            </w:r>
          </w:p>
        </w:tc>
        <w:tc>
          <w:tcPr>
            <w:tcW w:w="3969" w:type="dxa"/>
            <w:tcBorders>
              <w:top w:val="single" w:sz="4" w:space="0" w:color="000000"/>
              <w:left w:val="single" w:sz="4" w:space="0" w:color="000000"/>
              <w:bottom w:val="single" w:sz="4" w:space="0" w:color="000000"/>
              <w:right w:val="nil"/>
            </w:tcBorders>
            <w:hideMark/>
          </w:tcPr>
          <w:p w14:paraId="7A8C509C"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Сезонные изменения в природе.</w:t>
            </w:r>
          </w:p>
          <w:p w14:paraId="73FD7C1C" w14:textId="77777777" w:rsidR="00282DFE" w:rsidRPr="00666E61" w:rsidRDefault="00282DFE" w:rsidP="00666E61">
            <w:pPr>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Организм человека.</w:t>
            </w:r>
          </w:p>
          <w:p w14:paraId="5E8F3FB9" w14:textId="77777777" w:rsidR="00282DFE" w:rsidRPr="00666E61" w:rsidRDefault="00282DFE" w:rsidP="00666E61">
            <w:pPr>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Опора тела человека и движение.</w:t>
            </w:r>
          </w:p>
          <w:p w14:paraId="388C784B" w14:textId="77777777" w:rsidR="00282DFE" w:rsidRPr="00666E61" w:rsidRDefault="00282DFE" w:rsidP="00666E61">
            <w:pPr>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Правильное питание.</w:t>
            </w:r>
          </w:p>
        </w:tc>
        <w:tc>
          <w:tcPr>
            <w:tcW w:w="4257" w:type="dxa"/>
            <w:tcBorders>
              <w:top w:val="single" w:sz="4" w:space="0" w:color="000000"/>
              <w:left w:val="single" w:sz="4" w:space="0" w:color="000000"/>
              <w:bottom w:val="single" w:sz="4" w:space="0" w:color="000000"/>
              <w:right w:val="single" w:sz="4" w:space="0" w:color="000000"/>
            </w:tcBorders>
            <w:hideMark/>
          </w:tcPr>
          <w:p w14:paraId="7FEFB826"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bookmarkStart w:id="13" w:name="_Hlk30715797"/>
            <w:r w:rsidRPr="00666E61">
              <w:rPr>
                <w:rFonts w:ascii="Times New Roman" w:eastAsia="Calibri" w:hAnsi="Times New Roman" w:cs="Times New Roman"/>
                <w:sz w:val="24"/>
                <w:szCs w:val="24"/>
                <w:lang w:eastAsia="ar-SA"/>
              </w:rPr>
              <w:t>Экскурсия «У природы нет плохой погоды».</w:t>
            </w:r>
          </w:p>
          <w:bookmarkEnd w:id="13"/>
          <w:p w14:paraId="2A788104" w14:textId="77777777" w:rsidR="00282DFE" w:rsidRPr="00666E61" w:rsidRDefault="00282DFE" w:rsidP="00666E61">
            <w:pPr>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Осанка – это красиво.</w:t>
            </w:r>
          </w:p>
          <w:p w14:paraId="6BFA4FFD" w14:textId="77777777" w:rsidR="00282DFE" w:rsidRPr="00666E61" w:rsidRDefault="00282DFE" w:rsidP="00666E61">
            <w:pPr>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Умеем ли мы питаться.</w:t>
            </w:r>
          </w:p>
        </w:tc>
      </w:tr>
      <w:tr w:rsidR="00282DFE" w:rsidRPr="00666E61" w14:paraId="184F5D1D" w14:textId="77777777" w:rsidTr="00282DFE">
        <w:tc>
          <w:tcPr>
            <w:tcW w:w="1673" w:type="dxa"/>
            <w:tcBorders>
              <w:top w:val="single" w:sz="4" w:space="0" w:color="000000"/>
              <w:left w:val="single" w:sz="4" w:space="0" w:color="000000"/>
              <w:bottom w:val="single" w:sz="4" w:space="0" w:color="000000"/>
              <w:right w:val="nil"/>
            </w:tcBorders>
            <w:hideMark/>
          </w:tcPr>
          <w:p w14:paraId="10804F5A"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lastRenderedPageBreak/>
              <w:t>Литературное чтение</w:t>
            </w:r>
          </w:p>
        </w:tc>
        <w:tc>
          <w:tcPr>
            <w:tcW w:w="3969" w:type="dxa"/>
            <w:tcBorders>
              <w:top w:val="single" w:sz="4" w:space="0" w:color="000000"/>
              <w:left w:val="single" w:sz="4" w:space="0" w:color="000000"/>
              <w:bottom w:val="single" w:sz="4" w:space="0" w:color="000000"/>
              <w:right w:val="nil"/>
            </w:tcBorders>
            <w:hideMark/>
          </w:tcPr>
          <w:p w14:paraId="2570E412"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Чтение и обсуждение произведений, русских народных сказок, их инсценирование.</w:t>
            </w:r>
          </w:p>
        </w:tc>
        <w:tc>
          <w:tcPr>
            <w:tcW w:w="4257" w:type="dxa"/>
            <w:tcBorders>
              <w:top w:val="single" w:sz="4" w:space="0" w:color="000000"/>
              <w:left w:val="single" w:sz="4" w:space="0" w:color="000000"/>
              <w:bottom w:val="single" w:sz="4" w:space="0" w:color="000000"/>
              <w:right w:val="single" w:sz="4" w:space="0" w:color="000000"/>
            </w:tcBorders>
            <w:hideMark/>
          </w:tcPr>
          <w:p w14:paraId="76EA5F1A"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Просмотр кукольных спектаклей. Подборка пословиц и поговорок, считалок.</w:t>
            </w:r>
          </w:p>
        </w:tc>
      </w:tr>
      <w:tr w:rsidR="00282DFE" w:rsidRPr="00666E61" w14:paraId="6A8E4999" w14:textId="77777777" w:rsidTr="00282DFE">
        <w:tc>
          <w:tcPr>
            <w:tcW w:w="1673" w:type="dxa"/>
            <w:tcBorders>
              <w:top w:val="single" w:sz="4" w:space="0" w:color="000000"/>
              <w:left w:val="single" w:sz="4" w:space="0" w:color="000000"/>
              <w:bottom w:val="single" w:sz="4" w:space="0" w:color="000000"/>
              <w:right w:val="nil"/>
            </w:tcBorders>
            <w:hideMark/>
          </w:tcPr>
          <w:p w14:paraId="37B3CDF8"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Технология</w:t>
            </w:r>
          </w:p>
        </w:tc>
        <w:tc>
          <w:tcPr>
            <w:tcW w:w="3969" w:type="dxa"/>
            <w:tcBorders>
              <w:top w:val="single" w:sz="4" w:space="0" w:color="000000"/>
              <w:left w:val="single" w:sz="4" w:space="0" w:color="000000"/>
              <w:bottom w:val="single" w:sz="4" w:space="0" w:color="000000"/>
              <w:right w:val="nil"/>
            </w:tcBorders>
            <w:hideMark/>
          </w:tcPr>
          <w:p w14:paraId="07F171EC"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От замысла к результату. Технологические операции.</w:t>
            </w:r>
          </w:p>
        </w:tc>
        <w:tc>
          <w:tcPr>
            <w:tcW w:w="4257" w:type="dxa"/>
            <w:tcBorders>
              <w:top w:val="single" w:sz="4" w:space="0" w:color="000000"/>
              <w:left w:val="single" w:sz="4" w:space="0" w:color="000000"/>
              <w:bottom w:val="single" w:sz="4" w:space="0" w:color="000000"/>
              <w:right w:val="single" w:sz="4" w:space="0" w:color="000000"/>
            </w:tcBorders>
            <w:hideMark/>
          </w:tcPr>
          <w:p w14:paraId="54AC2182"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bookmarkStart w:id="14" w:name="_Hlk30717239"/>
            <w:r w:rsidRPr="00666E61">
              <w:rPr>
                <w:rFonts w:ascii="Times New Roman" w:eastAsia="Calibri" w:hAnsi="Times New Roman" w:cs="Times New Roman"/>
                <w:sz w:val="24"/>
                <w:szCs w:val="24"/>
                <w:lang w:eastAsia="ar-SA"/>
              </w:rPr>
              <w:t>Изготовление овощей и фруктов из солёного теста или пластилина.</w:t>
            </w:r>
            <w:bookmarkEnd w:id="14"/>
          </w:p>
        </w:tc>
      </w:tr>
      <w:tr w:rsidR="00282DFE" w:rsidRPr="00666E61" w14:paraId="572B14F4" w14:textId="77777777" w:rsidTr="00282DFE">
        <w:tc>
          <w:tcPr>
            <w:tcW w:w="1673" w:type="dxa"/>
            <w:tcBorders>
              <w:top w:val="single" w:sz="4" w:space="0" w:color="000000"/>
              <w:left w:val="single" w:sz="4" w:space="0" w:color="000000"/>
              <w:bottom w:val="single" w:sz="4" w:space="0" w:color="000000"/>
              <w:right w:val="nil"/>
            </w:tcBorders>
            <w:hideMark/>
          </w:tcPr>
          <w:p w14:paraId="6FAA5675"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Изобразительное искусство</w:t>
            </w:r>
          </w:p>
        </w:tc>
        <w:tc>
          <w:tcPr>
            <w:tcW w:w="3969" w:type="dxa"/>
            <w:tcBorders>
              <w:top w:val="single" w:sz="4" w:space="0" w:color="000000"/>
              <w:left w:val="single" w:sz="4" w:space="0" w:color="000000"/>
              <w:bottom w:val="single" w:sz="4" w:space="0" w:color="000000"/>
              <w:right w:val="nil"/>
            </w:tcBorders>
            <w:hideMark/>
          </w:tcPr>
          <w:p w14:paraId="74C3CB93"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Мир фантазии и чувств.</w:t>
            </w:r>
          </w:p>
        </w:tc>
        <w:tc>
          <w:tcPr>
            <w:tcW w:w="4257" w:type="dxa"/>
            <w:tcBorders>
              <w:top w:val="single" w:sz="4" w:space="0" w:color="000000"/>
              <w:left w:val="single" w:sz="4" w:space="0" w:color="000000"/>
              <w:bottom w:val="single" w:sz="4" w:space="0" w:color="000000"/>
              <w:right w:val="single" w:sz="4" w:space="0" w:color="000000"/>
            </w:tcBorders>
            <w:hideMark/>
          </w:tcPr>
          <w:p w14:paraId="1665B706"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Мир эмоций и чувств. Выставка рисунков, наблюдение за прекрасным</w:t>
            </w:r>
          </w:p>
        </w:tc>
      </w:tr>
      <w:tr w:rsidR="00282DFE" w:rsidRPr="00666E61" w14:paraId="63532154" w14:textId="77777777" w:rsidTr="00282DFE">
        <w:tc>
          <w:tcPr>
            <w:tcW w:w="1673" w:type="dxa"/>
            <w:tcBorders>
              <w:top w:val="single" w:sz="4" w:space="0" w:color="000000"/>
              <w:left w:val="single" w:sz="4" w:space="0" w:color="000000"/>
              <w:bottom w:val="single" w:sz="4" w:space="0" w:color="000000"/>
              <w:right w:val="nil"/>
            </w:tcBorders>
            <w:hideMark/>
          </w:tcPr>
          <w:p w14:paraId="2ACFC230"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Физическая культура</w:t>
            </w:r>
          </w:p>
        </w:tc>
        <w:tc>
          <w:tcPr>
            <w:tcW w:w="3969" w:type="dxa"/>
            <w:tcBorders>
              <w:top w:val="single" w:sz="4" w:space="0" w:color="000000"/>
              <w:left w:val="single" w:sz="4" w:space="0" w:color="000000"/>
              <w:bottom w:val="single" w:sz="4" w:space="0" w:color="000000"/>
              <w:right w:val="nil"/>
            </w:tcBorders>
            <w:hideMark/>
          </w:tcPr>
          <w:p w14:paraId="7F597457"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Отличительные черты физических упражнений от обыденных. Эстафеты по преодолению препятствий. </w:t>
            </w:r>
          </w:p>
        </w:tc>
        <w:tc>
          <w:tcPr>
            <w:tcW w:w="4257" w:type="dxa"/>
            <w:tcBorders>
              <w:top w:val="single" w:sz="4" w:space="0" w:color="000000"/>
              <w:left w:val="single" w:sz="4" w:space="0" w:color="000000"/>
              <w:bottom w:val="single" w:sz="4" w:space="0" w:color="000000"/>
              <w:right w:val="single" w:sz="4" w:space="0" w:color="000000"/>
            </w:tcBorders>
            <w:hideMark/>
          </w:tcPr>
          <w:p w14:paraId="25D123B2"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Нужна ли зарядка по утрам? Разучиваем комплекс утренней зарядки. Подвижные и спортивные игры.</w:t>
            </w:r>
          </w:p>
        </w:tc>
      </w:tr>
      <w:tr w:rsidR="00282DFE" w:rsidRPr="00666E61" w14:paraId="016C1947" w14:textId="77777777" w:rsidTr="00282DFE">
        <w:tc>
          <w:tcPr>
            <w:tcW w:w="1673" w:type="dxa"/>
            <w:tcBorders>
              <w:top w:val="single" w:sz="4" w:space="0" w:color="000000"/>
              <w:left w:val="single" w:sz="4" w:space="0" w:color="000000"/>
              <w:bottom w:val="single" w:sz="4" w:space="0" w:color="000000"/>
              <w:right w:val="nil"/>
            </w:tcBorders>
            <w:hideMark/>
          </w:tcPr>
          <w:p w14:paraId="0732802A"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Музыка</w:t>
            </w:r>
          </w:p>
        </w:tc>
        <w:tc>
          <w:tcPr>
            <w:tcW w:w="3969" w:type="dxa"/>
            <w:tcBorders>
              <w:top w:val="single" w:sz="4" w:space="0" w:color="000000"/>
              <w:left w:val="single" w:sz="4" w:space="0" w:color="000000"/>
              <w:bottom w:val="single" w:sz="4" w:space="0" w:color="000000"/>
              <w:right w:val="nil"/>
            </w:tcBorders>
            <w:hideMark/>
          </w:tcPr>
          <w:p w14:paraId="376B8D45"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Выразительность музыкальной интонации, развитие   ритма</w:t>
            </w:r>
          </w:p>
        </w:tc>
        <w:tc>
          <w:tcPr>
            <w:tcW w:w="4257" w:type="dxa"/>
            <w:tcBorders>
              <w:top w:val="single" w:sz="4" w:space="0" w:color="000000"/>
              <w:left w:val="single" w:sz="4" w:space="0" w:color="000000"/>
              <w:bottom w:val="single" w:sz="4" w:space="0" w:color="000000"/>
              <w:right w:val="single" w:sz="4" w:space="0" w:color="000000"/>
            </w:tcBorders>
            <w:hideMark/>
          </w:tcPr>
          <w:p w14:paraId="34176AE1"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Мир эмоций и чувств. Игры и упражнения под музыкальное сопровождение.</w:t>
            </w:r>
          </w:p>
        </w:tc>
      </w:tr>
    </w:tbl>
    <w:p w14:paraId="2B125C9C" w14:textId="77777777" w:rsidR="00282DFE" w:rsidRPr="00666E61" w:rsidRDefault="00282DFE" w:rsidP="00666E61">
      <w:pPr>
        <w:spacing w:after="0" w:line="240" w:lineRule="auto"/>
        <w:contextualSpacing/>
        <w:rPr>
          <w:rFonts w:ascii="Times New Roman" w:eastAsia="Calibri" w:hAnsi="Times New Roman" w:cs="Times New Roman"/>
          <w:b/>
          <w:sz w:val="24"/>
          <w:szCs w:val="24"/>
          <w:lang w:eastAsia="ar-SA"/>
        </w:rPr>
      </w:pPr>
    </w:p>
    <w:p w14:paraId="7A779FC4"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1. Вводное занятие. (1 ч.) (Ноутбук. Проектор. Фотоаппарат)</w:t>
      </w:r>
    </w:p>
    <w:p w14:paraId="5A391867"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Знакомство с целями и задачами кружка. Инструктаж по технике безопасности.</w:t>
      </w:r>
    </w:p>
    <w:p w14:paraId="5B6A02C1"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2. Дружи с водой. (4ч.) (Микроскопы. Лупа)</w:t>
      </w:r>
    </w:p>
    <w:p w14:paraId="0CF89011"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Советы доктора Воды. </w:t>
      </w:r>
    </w:p>
    <w:p w14:paraId="36BB8982"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Друзья Вода и Мыло.</w:t>
      </w:r>
    </w:p>
    <w:p w14:paraId="539715F2" w14:textId="77777777" w:rsidR="00282DFE" w:rsidRPr="00666E61" w:rsidRDefault="00282DFE" w:rsidP="00666E61">
      <w:pPr>
        <w:suppressAutoHyphens/>
        <w:snapToGrid w:val="0"/>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Экскурсия «У природы нет плохой погоды».</w:t>
      </w:r>
    </w:p>
    <w:p w14:paraId="6631B6F5"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Праздник чистоты «К нам приехал Мойдодыр»</w:t>
      </w:r>
    </w:p>
    <w:p w14:paraId="1C44D13D"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b/>
          <w:sz w:val="24"/>
          <w:szCs w:val="24"/>
          <w:lang w:eastAsia="ar-SA"/>
        </w:rPr>
        <w:t>3. Забота о глазах. (5 ч.) (Анатомическая модель глаза)</w:t>
      </w:r>
    </w:p>
    <w:p w14:paraId="171BCAC8"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Глаза – главные помощники человека.</w:t>
      </w:r>
    </w:p>
    <w:p w14:paraId="203F2849"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Почему устают глаза?</w:t>
      </w:r>
    </w:p>
    <w:p w14:paraId="31F932E4"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 Гимнастика для глаз. </w:t>
      </w:r>
    </w:p>
    <w:p w14:paraId="40221B69"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Шалости и травмы</w:t>
      </w:r>
    </w:p>
    <w:p w14:paraId="77826907"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Игры на внимание</w:t>
      </w:r>
    </w:p>
    <w:p w14:paraId="6104223C"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4. Уход за ушами. (3 ч.) (Анатомическая модель уха)</w:t>
      </w:r>
    </w:p>
    <w:p w14:paraId="76A238D3"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Чтобы уши слышали.</w:t>
      </w:r>
    </w:p>
    <w:p w14:paraId="486AFF79"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Игры в круге.</w:t>
      </w:r>
    </w:p>
    <w:p w14:paraId="4BD79282"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Викторина «Мир звуков»</w:t>
      </w:r>
    </w:p>
    <w:p w14:paraId="281C5EFE"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5. Органы чувств (2 ч.) (Набор «Органы чувств»)</w:t>
      </w:r>
    </w:p>
    <w:p w14:paraId="637500FA" w14:textId="77777777" w:rsidR="00282DFE" w:rsidRPr="00666E61" w:rsidRDefault="00282DFE" w:rsidP="00666E61">
      <w:pPr>
        <w:spacing w:after="0" w:line="240" w:lineRule="auto"/>
        <w:rPr>
          <w:rFonts w:ascii="Times New Roman" w:eastAsia="Calibri" w:hAnsi="Times New Roman" w:cs="Times New Roman"/>
          <w:bCs/>
          <w:sz w:val="24"/>
          <w:szCs w:val="24"/>
          <w:lang w:eastAsia="ar-SA"/>
        </w:rPr>
      </w:pPr>
      <w:r w:rsidRPr="00666E61">
        <w:rPr>
          <w:rFonts w:ascii="Times New Roman" w:eastAsia="Calibri" w:hAnsi="Times New Roman" w:cs="Times New Roman"/>
          <w:bCs/>
          <w:sz w:val="24"/>
          <w:szCs w:val="24"/>
          <w:lang w:eastAsia="ar-SA"/>
        </w:rPr>
        <w:t>Практическое занятие</w:t>
      </w:r>
    </w:p>
    <w:p w14:paraId="1AB35455" w14:textId="77777777" w:rsidR="00282DFE" w:rsidRPr="00666E61" w:rsidRDefault="00282DFE" w:rsidP="00666E61">
      <w:pPr>
        <w:spacing w:after="0" w:line="240" w:lineRule="auto"/>
        <w:rPr>
          <w:rFonts w:ascii="Times New Roman" w:eastAsia="Calibri" w:hAnsi="Times New Roman" w:cs="Times New Roman"/>
          <w:bCs/>
          <w:sz w:val="24"/>
          <w:szCs w:val="24"/>
          <w:lang w:eastAsia="ar-SA"/>
        </w:rPr>
      </w:pPr>
      <w:r w:rsidRPr="00666E61">
        <w:rPr>
          <w:rFonts w:ascii="Times New Roman" w:eastAsia="Calibri" w:hAnsi="Times New Roman" w:cs="Times New Roman"/>
          <w:bCs/>
          <w:sz w:val="24"/>
          <w:szCs w:val="24"/>
          <w:lang w:eastAsia="ar-SA"/>
        </w:rPr>
        <w:t>Викторина</w:t>
      </w:r>
    </w:p>
    <w:p w14:paraId="6CB70EBA"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 xml:space="preserve"> 6. Уход за зубами. (3 ч.) (Зубные щетки)</w:t>
      </w:r>
    </w:p>
    <w:p w14:paraId="45BCEB35"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Почему болят зубы? Чтение сказки о «Волшебной щетке».</w:t>
      </w:r>
    </w:p>
    <w:p w14:paraId="7B9830FC"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 Просмотр презентации «Чтоб смеялся роток, чтоб кусался зубок».</w:t>
      </w:r>
    </w:p>
    <w:p w14:paraId="189C207F"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Практическое занятие по уходу за зубами.</w:t>
      </w:r>
    </w:p>
    <w:p w14:paraId="38975FCF"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7. Уход за руками и ногами. (4 ч.) (Модель локтевого сустава подвижного)</w:t>
      </w:r>
    </w:p>
    <w:p w14:paraId="22436078" w14:textId="77777777" w:rsidR="00282DFE" w:rsidRPr="00666E61" w:rsidRDefault="00282DFE" w:rsidP="00666E61">
      <w:pPr>
        <w:spacing w:after="0" w:line="240" w:lineRule="auto"/>
        <w:rPr>
          <w:rFonts w:ascii="Times New Roman" w:eastAsia="Calibri" w:hAnsi="Times New Roman" w:cs="Times New Roman"/>
          <w:bCs/>
          <w:sz w:val="24"/>
          <w:szCs w:val="24"/>
          <w:lang w:eastAsia="ar-SA"/>
        </w:rPr>
      </w:pPr>
      <w:r w:rsidRPr="00666E61">
        <w:rPr>
          <w:rFonts w:ascii="Times New Roman" w:eastAsia="Calibri" w:hAnsi="Times New Roman" w:cs="Times New Roman"/>
          <w:bCs/>
          <w:sz w:val="24"/>
          <w:szCs w:val="24"/>
          <w:lang w:eastAsia="ar-SA"/>
        </w:rPr>
        <w:t>Практическое занятие «Физиология»</w:t>
      </w:r>
    </w:p>
    <w:p w14:paraId="0DD88E06"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«Рабочие инструменты» человека. Пальчиковые игры.</w:t>
      </w:r>
    </w:p>
    <w:p w14:paraId="47CD3905"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Рисование пальчиками.</w:t>
      </w:r>
    </w:p>
    <w:p w14:paraId="2711618A"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Спортивный праздник</w:t>
      </w:r>
    </w:p>
    <w:p w14:paraId="60D7B41C"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8. Забота о коже. (4 ч.) (Аптечка)</w:t>
      </w:r>
    </w:p>
    <w:p w14:paraId="4E25933A" w14:textId="77777777" w:rsidR="00282DFE" w:rsidRPr="00666E61" w:rsidRDefault="00282DFE" w:rsidP="00666E61">
      <w:pPr>
        <w:spacing w:after="0" w:line="240" w:lineRule="auto"/>
        <w:rPr>
          <w:rFonts w:ascii="Times New Roman" w:eastAsia="Calibri" w:hAnsi="Times New Roman" w:cs="Times New Roman"/>
          <w:bCs/>
          <w:sz w:val="24"/>
          <w:szCs w:val="24"/>
          <w:lang w:eastAsia="ar-SA"/>
        </w:rPr>
      </w:pPr>
      <w:r w:rsidRPr="00666E61">
        <w:rPr>
          <w:rFonts w:ascii="Times New Roman" w:eastAsia="Calibri" w:hAnsi="Times New Roman" w:cs="Times New Roman"/>
          <w:bCs/>
          <w:sz w:val="24"/>
          <w:szCs w:val="24"/>
          <w:lang w:eastAsia="ar-SA"/>
        </w:rPr>
        <w:t>Оказание первой помощи</w:t>
      </w:r>
    </w:p>
    <w:p w14:paraId="128DF7FB"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Зачем человеку кожа? Если кожа повреждена.</w:t>
      </w:r>
    </w:p>
    <w:p w14:paraId="6B6F1ED7"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Игры, направленные на развитие сенсорных ощущений.</w:t>
      </w:r>
    </w:p>
    <w:p w14:paraId="20FF02F6"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9. Как следует питаться. (6ч.) (Анатомическая модель гортани, желудка)</w:t>
      </w:r>
    </w:p>
    <w:p w14:paraId="72215DB9"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Питание – необходимое условие для жизни человека.</w:t>
      </w:r>
    </w:p>
    <w:p w14:paraId="0515718E"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Здоровая пища для всей семьи</w:t>
      </w:r>
    </w:p>
    <w:p w14:paraId="22B20511"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 Овощи и фрукты – полезные продукты».</w:t>
      </w:r>
    </w:p>
    <w:p w14:paraId="227924A9"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lastRenderedPageBreak/>
        <w:t>Просмотр презентации «Полезные и вредные продукты».</w:t>
      </w:r>
    </w:p>
    <w:p w14:paraId="1C8025D0"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 Конкурс рисунков «Здоровая пища».</w:t>
      </w:r>
    </w:p>
    <w:p w14:paraId="7B375BCC"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Изготовление овощей и фруктов из солёного теста или пластилина.</w:t>
      </w:r>
    </w:p>
    <w:p w14:paraId="15C9AD01"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10. Как сделать сон полезным. (4 ч.)</w:t>
      </w:r>
    </w:p>
    <w:p w14:paraId="74FEB7A2"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Сон – лучшее лекарство. </w:t>
      </w:r>
    </w:p>
    <w:p w14:paraId="6AD7AB80" w14:textId="77777777" w:rsidR="00282DFE" w:rsidRPr="00666E61" w:rsidRDefault="00282DFE" w:rsidP="00666E61">
      <w:pPr>
        <w:suppressAutoHyphens/>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Сон и его значение для здоровья человека</w:t>
      </w:r>
    </w:p>
    <w:p w14:paraId="6EDB2BD5"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 гостях у Феи сна.</w:t>
      </w:r>
    </w:p>
    <w:p w14:paraId="692D7E97"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Игра «День ночь», «Жмурки»</w:t>
      </w:r>
    </w:p>
    <w:p w14:paraId="115E5C92"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11. Настроение в школе. (3 ч.)</w:t>
      </w:r>
    </w:p>
    <w:p w14:paraId="6C120E39"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Как настроение? </w:t>
      </w:r>
    </w:p>
    <w:p w14:paraId="0BB8A1F6"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Конкурс рисунков «Мое настроение».</w:t>
      </w:r>
    </w:p>
    <w:p w14:paraId="452A1A95"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«Веселые старты»</w:t>
      </w:r>
    </w:p>
    <w:p w14:paraId="7B4A9327"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12. Настроение после школы. (3 ч.)</w:t>
      </w:r>
    </w:p>
    <w:p w14:paraId="76FC34E1"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Я пришел из школы.</w:t>
      </w:r>
    </w:p>
    <w:p w14:paraId="4485835D"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«Мир моих увлечений» фотовыставка. </w:t>
      </w:r>
    </w:p>
    <w:p w14:paraId="510D68B7"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День игр»</w:t>
      </w:r>
    </w:p>
    <w:p w14:paraId="0A771DD5"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13. Поведение в школе. (3 ч.)</w:t>
      </w:r>
    </w:p>
    <w:p w14:paraId="16C036B1"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Я – ученик. Мои обязанности в школе.</w:t>
      </w:r>
    </w:p>
    <w:p w14:paraId="66FEF49F"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Составляем комплекс упражнений для утренней зарядки.</w:t>
      </w:r>
    </w:p>
    <w:p w14:paraId="5DFB6D2C"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Игры для перемены</w:t>
      </w:r>
    </w:p>
    <w:p w14:paraId="11982307"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14. Вредные привычки. (4 ч.)</w:t>
      </w:r>
    </w:p>
    <w:p w14:paraId="1484888E"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Вредные привычки. </w:t>
      </w:r>
    </w:p>
    <w:p w14:paraId="3B776E3A"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Как бороться с вредными привычками?</w:t>
      </w:r>
    </w:p>
    <w:p w14:paraId="6FCC7B36"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Конкурс рисунков «Мы за здоровый образ жизни!».</w:t>
      </w:r>
    </w:p>
    <w:p w14:paraId="129FC626"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Викторина</w:t>
      </w:r>
    </w:p>
    <w:p w14:paraId="16815947"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15. Мышцы, кости и суставы. (2 ч.) (Интерактивное пособие «Человек. Строение тела человека»)</w:t>
      </w:r>
    </w:p>
    <w:p w14:paraId="7B4AB87B"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Скелет – наша опора.</w:t>
      </w:r>
    </w:p>
    <w:p w14:paraId="7C942FA8"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 Осанка – стройная спина. </w:t>
      </w:r>
    </w:p>
    <w:p w14:paraId="5BF52C4D"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16. Как закаляться. Обтирание и обливание. (2ч.)</w:t>
      </w:r>
    </w:p>
    <w:p w14:paraId="67B171F1"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Если хочешь быть здоров. Правила закаливания.</w:t>
      </w:r>
    </w:p>
    <w:p w14:paraId="1D6D20F1"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 Конкурс рисунков «Чтобы быть здоровым».</w:t>
      </w:r>
    </w:p>
    <w:p w14:paraId="7E9570B9"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sz w:val="24"/>
          <w:szCs w:val="24"/>
          <w:lang w:eastAsia="ar-SA"/>
        </w:rPr>
        <w:t>17. Как правильно вести себя на воде. (3ч.)</w:t>
      </w:r>
    </w:p>
    <w:p w14:paraId="46126BBB"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Правила безопасности на воде.</w:t>
      </w:r>
    </w:p>
    <w:p w14:paraId="4BBBCEF5"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Просмотр презентации «Соблюдай правила поведения на воде».</w:t>
      </w:r>
    </w:p>
    <w:p w14:paraId="7EFF67AA"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Викторина</w:t>
      </w:r>
    </w:p>
    <w:p w14:paraId="2738DCB8" w14:textId="77777777" w:rsidR="00282DFE" w:rsidRPr="00666E61" w:rsidRDefault="00282DFE" w:rsidP="00666E61">
      <w:pPr>
        <w:spacing w:after="0" w:line="240" w:lineRule="auto"/>
        <w:rPr>
          <w:rFonts w:ascii="Times New Roman" w:eastAsia="Calibri" w:hAnsi="Times New Roman" w:cs="Times New Roman"/>
          <w:b/>
          <w:bCs/>
          <w:sz w:val="24"/>
          <w:szCs w:val="24"/>
          <w:lang w:eastAsia="ar-SA"/>
        </w:rPr>
      </w:pPr>
      <w:r w:rsidRPr="00666E61">
        <w:rPr>
          <w:rFonts w:ascii="Times New Roman" w:eastAsia="Calibri" w:hAnsi="Times New Roman" w:cs="Times New Roman"/>
          <w:b/>
          <w:sz w:val="24"/>
          <w:szCs w:val="24"/>
          <w:lang w:eastAsia="ar-SA"/>
        </w:rPr>
        <w:t xml:space="preserve">18. </w:t>
      </w:r>
      <w:r w:rsidRPr="00666E61">
        <w:rPr>
          <w:rFonts w:ascii="Times New Roman" w:eastAsia="Calibri" w:hAnsi="Times New Roman" w:cs="Times New Roman"/>
          <w:b/>
          <w:bCs/>
          <w:sz w:val="24"/>
          <w:szCs w:val="24"/>
          <w:lang w:eastAsia="ar-SA"/>
        </w:rPr>
        <w:t xml:space="preserve"> Знакомство с интерактивными экспонатами (3 ч.)</w:t>
      </w:r>
    </w:p>
    <w:p w14:paraId="4B785157"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«Физиологическая мощность человека»</w:t>
      </w:r>
    </w:p>
    <w:p w14:paraId="61D54FEB"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«Биоритм»</w:t>
      </w:r>
    </w:p>
    <w:p w14:paraId="4F67D7FE"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«Время реакции»</w:t>
      </w:r>
    </w:p>
    <w:p w14:paraId="5DD5FB25" w14:textId="77777777" w:rsidR="00282DFE" w:rsidRPr="00666E61" w:rsidRDefault="00282DFE" w:rsidP="00666E61">
      <w:pPr>
        <w:spacing w:after="0" w:line="240" w:lineRule="auto"/>
        <w:rPr>
          <w:rFonts w:ascii="Times New Roman" w:eastAsia="Calibri" w:hAnsi="Times New Roman" w:cs="Times New Roman"/>
          <w:b/>
          <w:bCs/>
          <w:sz w:val="24"/>
          <w:szCs w:val="24"/>
          <w:lang w:eastAsia="ar-SA"/>
        </w:rPr>
      </w:pPr>
      <w:r w:rsidRPr="00666E61">
        <w:rPr>
          <w:rFonts w:ascii="Times New Roman" w:eastAsia="Calibri" w:hAnsi="Times New Roman" w:cs="Times New Roman"/>
          <w:b/>
          <w:bCs/>
          <w:sz w:val="24"/>
          <w:szCs w:val="24"/>
          <w:lang w:eastAsia="ar-SA"/>
        </w:rPr>
        <w:t>19.Оказание первой помощи (5 ч.)</w:t>
      </w:r>
    </w:p>
    <w:p w14:paraId="7510AC68"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Тренажер – манекен «Максим»</w:t>
      </w:r>
    </w:p>
    <w:p w14:paraId="1BB2F630"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Тренажер для эвакуации и оказание первой помощи «Алекс»</w:t>
      </w:r>
    </w:p>
    <w:p w14:paraId="3B9B5233"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Наложение лангеты</w:t>
      </w:r>
    </w:p>
    <w:p w14:paraId="50AD424C"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Аптечка первой помощи</w:t>
      </w:r>
    </w:p>
    <w:p w14:paraId="21D53A4C"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Работа с тренажерами для инъекций</w:t>
      </w:r>
    </w:p>
    <w:p w14:paraId="0C2A438A" w14:textId="77777777" w:rsidR="00282DFE" w:rsidRPr="00666E61" w:rsidRDefault="00282DFE" w:rsidP="00666E61">
      <w:pPr>
        <w:spacing w:after="0" w:line="240" w:lineRule="auto"/>
        <w:rPr>
          <w:rFonts w:ascii="Times New Roman" w:eastAsia="Calibri" w:hAnsi="Times New Roman" w:cs="Times New Roman"/>
          <w:b/>
          <w:bCs/>
          <w:sz w:val="24"/>
          <w:szCs w:val="24"/>
          <w:lang w:eastAsia="ar-SA"/>
        </w:rPr>
      </w:pPr>
      <w:r w:rsidRPr="00666E61">
        <w:rPr>
          <w:rFonts w:ascii="Times New Roman" w:eastAsia="Calibri" w:hAnsi="Times New Roman" w:cs="Times New Roman"/>
          <w:b/>
          <w:bCs/>
          <w:sz w:val="24"/>
          <w:szCs w:val="24"/>
          <w:lang w:eastAsia="ar-SA"/>
        </w:rPr>
        <w:t>20.«Вот и стали мы на год взрослей» (4ч.)</w:t>
      </w:r>
    </w:p>
    <w:p w14:paraId="4C6DB503"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Опасности на дорогах</w:t>
      </w:r>
    </w:p>
    <w:p w14:paraId="27C6108E"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Опасности на водоемах</w:t>
      </w:r>
    </w:p>
    <w:p w14:paraId="7475D09A"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Опасности в лесу</w:t>
      </w:r>
    </w:p>
    <w:p w14:paraId="66D0ACEA"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Первая доврачебная помощь в летний период</w:t>
      </w:r>
    </w:p>
    <w:p w14:paraId="6E866858"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b/>
          <w:bCs/>
          <w:sz w:val="24"/>
          <w:szCs w:val="24"/>
          <w:lang w:eastAsia="ar-SA"/>
        </w:rPr>
        <w:t>21.</w:t>
      </w:r>
      <w:r w:rsidRPr="00666E61">
        <w:rPr>
          <w:rFonts w:ascii="Times New Roman" w:eastAsia="Calibri" w:hAnsi="Times New Roman" w:cs="Times New Roman"/>
          <w:b/>
          <w:sz w:val="24"/>
          <w:szCs w:val="24"/>
          <w:lang w:eastAsia="ar-SA"/>
        </w:rPr>
        <w:t>Доктора Природы. Обобщающие занятия (4 ч.)</w:t>
      </w:r>
    </w:p>
    <w:p w14:paraId="355DE1EB" w14:textId="77777777" w:rsidR="00282DFE" w:rsidRPr="00666E61" w:rsidRDefault="00282DFE" w:rsidP="00666E61">
      <w:pPr>
        <w:spacing w:after="0" w:line="240" w:lineRule="auto"/>
        <w:rPr>
          <w:rFonts w:ascii="Times New Roman" w:eastAsia="Calibri" w:hAnsi="Times New Roman" w:cs="Times New Roman"/>
          <w:b/>
          <w:sz w:val="24"/>
          <w:szCs w:val="24"/>
          <w:lang w:eastAsia="ar-SA"/>
        </w:rPr>
      </w:pPr>
      <w:r w:rsidRPr="00666E61">
        <w:rPr>
          <w:rFonts w:ascii="Times New Roman" w:eastAsia="Calibri" w:hAnsi="Times New Roman" w:cs="Times New Roman"/>
          <w:sz w:val="24"/>
          <w:szCs w:val="24"/>
          <w:lang w:eastAsia="ar-SA"/>
        </w:rPr>
        <w:lastRenderedPageBreak/>
        <w:t>Экскурсия «Природа – источник здоровья»</w:t>
      </w:r>
    </w:p>
    <w:p w14:paraId="6DB0C837"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Советы Докторов Природы.</w:t>
      </w:r>
    </w:p>
    <w:p w14:paraId="31FDC9A3" w14:textId="5EE0E75B"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День здоровья.</w:t>
      </w:r>
    </w:p>
    <w:p w14:paraId="75187070" w14:textId="77777777" w:rsidR="00024596" w:rsidRPr="00666E61" w:rsidRDefault="00024596" w:rsidP="00666E61">
      <w:pPr>
        <w:spacing w:after="0" w:line="240" w:lineRule="auto"/>
        <w:rPr>
          <w:rFonts w:ascii="Times New Roman" w:eastAsia="Calibri" w:hAnsi="Times New Roman" w:cs="Times New Roman"/>
          <w:sz w:val="24"/>
          <w:szCs w:val="24"/>
          <w:lang w:eastAsia="ar-SA"/>
        </w:rPr>
      </w:pPr>
    </w:p>
    <w:p w14:paraId="19F3F8A8" w14:textId="37148042" w:rsidR="00024596" w:rsidRPr="00666E61" w:rsidRDefault="00024596" w:rsidP="00666E61">
      <w:pPr>
        <w:spacing w:after="0" w:line="240" w:lineRule="auto"/>
        <w:rPr>
          <w:rFonts w:ascii="Times New Roman" w:eastAsia="Calibri" w:hAnsi="Times New Roman" w:cs="Times New Roman"/>
          <w:b/>
          <w:bCs/>
          <w:sz w:val="24"/>
          <w:szCs w:val="24"/>
          <w:lang w:eastAsia="ar-SA"/>
        </w:rPr>
      </w:pPr>
      <w:r w:rsidRPr="00666E61">
        <w:rPr>
          <w:rFonts w:ascii="Times New Roman" w:eastAsia="Calibri" w:hAnsi="Times New Roman" w:cs="Times New Roman"/>
          <w:sz w:val="24"/>
          <w:szCs w:val="24"/>
          <w:lang w:eastAsia="ar-SA"/>
        </w:rPr>
        <w:t xml:space="preserve"> </w:t>
      </w:r>
      <w:r w:rsidR="0045558C" w:rsidRPr="0045558C">
        <w:rPr>
          <w:rFonts w:ascii="Times New Roman" w:eastAsia="Calibri" w:hAnsi="Times New Roman" w:cs="Times New Roman"/>
          <w:b/>
          <w:bCs/>
          <w:sz w:val="24"/>
          <w:szCs w:val="24"/>
          <w:lang w:eastAsia="ar-SA"/>
        </w:rPr>
        <w:t>2.</w:t>
      </w:r>
      <w:r w:rsidR="005D4A4B" w:rsidRPr="0045558C">
        <w:rPr>
          <w:rFonts w:ascii="Times New Roman" w:eastAsia="Calibri" w:hAnsi="Times New Roman" w:cs="Times New Roman"/>
          <w:b/>
          <w:bCs/>
          <w:sz w:val="24"/>
          <w:szCs w:val="24"/>
          <w:lang w:eastAsia="ar-SA"/>
        </w:rPr>
        <w:t>3.</w:t>
      </w:r>
      <w:r w:rsidR="005D4A4B" w:rsidRPr="00666E61">
        <w:rPr>
          <w:rFonts w:ascii="Times New Roman" w:eastAsia="Calibri" w:hAnsi="Times New Roman" w:cs="Times New Roman"/>
          <w:b/>
          <w:bCs/>
          <w:sz w:val="24"/>
          <w:szCs w:val="24"/>
          <w:lang w:eastAsia="ar-SA"/>
        </w:rPr>
        <w:t xml:space="preserve"> Дистанционный</w:t>
      </w:r>
      <w:r w:rsidRPr="00666E61">
        <w:rPr>
          <w:rFonts w:ascii="Times New Roman" w:eastAsia="Calibri" w:hAnsi="Times New Roman" w:cs="Times New Roman"/>
          <w:b/>
          <w:bCs/>
          <w:sz w:val="24"/>
          <w:szCs w:val="24"/>
          <w:lang w:eastAsia="ar-SA"/>
        </w:rPr>
        <w:t xml:space="preserve"> модуль:</w:t>
      </w:r>
    </w:p>
    <w:p w14:paraId="499C08E5" w14:textId="4022D2F9" w:rsidR="00024596" w:rsidRPr="00024596" w:rsidRDefault="00024596" w:rsidP="00666E61">
      <w:pPr>
        <w:spacing w:line="240" w:lineRule="auto"/>
        <w:ind w:firstLine="705"/>
        <w:rPr>
          <w:rFonts w:ascii="Times New Roman" w:hAnsi="Times New Roman" w:cs="Times New Roman"/>
          <w:sz w:val="24"/>
          <w:szCs w:val="24"/>
        </w:rPr>
      </w:pPr>
      <w:r w:rsidRPr="00024596">
        <w:rPr>
          <w:rFonts w:ascii="Times New Roman" w:hAnsi="Times New Roman" w:cs="Times New Roman"/>
          <w:sz w:val="24"/>
          <w:szCs w:val="24"/>
        </w:rPr>
        <w:t xml:space="preserve">Целью </w:t>
      </w:r>
      <w:r w:rsidRPr="00666E61">
        <w:rPr>
          <w:rFonts w:ascii="Times New Roman" w:hAnsi="Times New Roman" w:cs="Times New Roman"/>
          <w:sz w:val="24"/>
          <w:szCs w:val="24"/>
        </w:rPr>
        <w:t>дистанционного</w:t>
      </w:r>
      <w:r w:rsidRPr="00024596">
        <w:rPr>
          <w:rFonts w:ascii="Times New Roman" w:hAnsi="Times New Roman" w:cs="Times New Roman"/>
          <w:sz w:val="24"/>
          <w:szCs w:val="24"/>
        </w:rPr>
        <w:t xml:space="preserve"> образовательного модуля является </w:t>
      </w:r>
      <w:r w:rsidRPr="00024596">
        <w:rPr>
          <w:rFonts w:ascii="Times New Roman" w:hAnsi="Times New Roman" w:cs="Times New Roman"/>
          <w:color w:val="000000"/>
          <w:sz w:val="24"/>
          <w:szCs w:val="24"/>
          <w:shd w:val="clear" w:color="auto" w:fill="FFFFFF"/>
        </w:rPr>
        <w:t>развитие</w:t>
      </w:r>
      <w:r w:rsidRPr="00024596">
        <w:rPr>
          <w:rFonts w:ascii="Times New Roman" w:hAnsi="Times New Roman" w:cs="Times New Roman"/>
          <w:sz w:val="24"/>
          <w:szCs w:val="24"/>
        </w:rPr>
        <w:t xml:space="preserve"> </w:t>
      </w:r>
      <w:r w:rsidRPr="00024596">
        <w:rPr>
          <w:rFonts w:ascii="Times New Roman" w:hAnsi="Times New Roman" w:cs="Times New Roman"/>
          <w:color w:val="000000"/>
          <w:sz w:val="24"/>
          <w:szCs w:val="24"/>
          <w:shd w:val="clear" w:color="auto" w:fill="FFFFFF"/>
        </w:rPr>
        <w:t>познаватель</w:t>
      </w:r>
      <w:r w:rsidRPr="00024596">
        <w:rPr>
          <w:rFonts w:ascii="Times New Roman" w:hAnsi="Times New Roman" w:cs="Times New Roman"/>
          <w:color w:val="000000"/>
          <w:sz w:val="24"/>
          <w:szCs w:val="24"/>
          <w:shd w:val="clear" w:color="auto" w:fill="FFFFFF"/>
        </w:rPr>
        <w:softHyphen/>
        <w:t xml:space="preserve">ных интересов и интеллектуально - творческого потенциала младших школьников </w:t>
      </w:r>
      <w:r w:rsidRPr="00024596">
        <w:rPr>
          <w:rFonts w:ascii="Times New Roman" w:hAnsi="Times New Roman" w:cs="Times New Roman"/>
          <w:sz w:val="24"/>
          <w:szCs w:val="24"/>
        </w:rPr>
        <w:t xml:space="preserve">6.5 - 10 лет, формирование начальных естественнонаучных представлений и воспитание на </w:t>
      </w:r>
      <w:r w:rsidRPr="00024596">
        <w:rPr>
          <w:rFonts w:ascii="Times New Roman" w:hAnsi="Times New Roman" w:cs="Times New Roman"/>
          <w:sz w:val="24"/>
          <w:szCs w:val="24"/>
          <w:lang w:eastAsia="ar-SA"/>
        </w:rPr>
        <w:t>ведение здорового образа жизни</w:t>
      </w:r>
    </w:p>
    <w:p w14:paraId="020E040D" w14:textId="77777777" w:rsidR="00024596" w:rsidRPr="00024596" w:rsidRDefault="00024596" w:rsidP="00666E61">
      <w:pPr>
        <w:spacing w:line="240" w:lineRule="auto"/>
        <w:ind w:firstLine="705"/>
        <w:rPr>
          <w:rFonts w:ascii="Times New Roman" w:hAnsi="Times New Roman" w:cs="Times New Roman"/>
          <w:sz w:val="24"/>
          <w:szCs w:val="24"/>
        </w:rPr>
      </w:pPr>
      <w:r w:rsidRPr="00024596">
        <w:rPr>
          <w:rFonts w:ascii="Times New Roman" w:hAnsi="Times New Roman" w:cs="Times New Roman"/>
          <w:sz w:val="24"/>
          <w:szCs w:val="24"/>
        </w:rPr>
        <w:t>Для достижения поставленной цели, необходимо решить следующие задачи:</w:t>
      </w:r>
    </w:p>
    <w:p w14:paraId="6EBE0571" w14:textId="77777777" w:rsidR="00024596" w:rsidRPr="00024596" w:rsidRDefault="00024596" w:rsidP="00666E61">
      <w:pPr>
        <w:numPr>
          <w:ilvl w:val="0"/>
          <w:numId w:val="46"/>
        </w:numPr>
        <w:spacing w:line="240" w:lineRule="auto"/>
        <w:contextualSpacing/>
        <w:rPr>
          <w:rFonts w:ascii="Times New Roman" w:hAnsi="Times New Roman" w:cs="Times New Roman"/>
          <w:sz w:val="24"/>
          <w:szCs w:val="24"/>
        </w:rPr>
      </w:pPr>
      <w:r w:rsidRPr="00024596">
        <w:rPr>
          <w:rFonts w:ascii="Times New Roman" w:hAnsi="Times New Roman" w:cs="Times New Roman"/>
          <w:sz w:val="24"/>
          <w:szCs w:val="24"/>
        </w:rPr>
        <w:t>Изучить вопрос о правильном питании и его роли в жизни человека;</w:t>
      </w:r>
    </w:p>
    <w:p w14:paraId="0AE3AC07" w14:textId="77777777" w:rsidR="00024596" w:rsidRPr="00024596" w:rsidRDefault="00024596" w:rsidP="00666E61">
      <w:pPr>
        <w:numPr>
          <w:ilvl w:val="0"/>
          <w:numId w:val="46"/>
        </w:numPr>
        <w:spacing w:line="240" w:lineRule="auto"/>
        <w:contextualSpacing/>
        <w:rPr>
          <w:rFonts w:ascii="Times New Roman" w:hAnsi="Times New Roman" w:cs="Times New Roman"/>
          <w:sz w:val="24"/>
          <w:szCs w:val="24"/>
        </w:rPr>
      </w:pPr>
      <w:r w:rsidRPr="00024596">
        <w:rPr>
          <w:rFonts w:ascii="Times New Roman" w:hAnsi="Times New Roman" w:cs="Times New Roman"/>
          <w:sz w:val="24"/>
          <w:szCs w:val="24"/>
        </w:rPr>
        <w:t>Привить познавательный интерес к выбору продуктов питания, отвечающим здоровому образу жизни</w:t>
      </w:r>
    </w:p>
    <w:p w14:paraId="5B4B4934" w14:textId="77777777" w:rsidR="00024596" w:rsidRPr="00024596" w:rsidRDefault="00024596" w:rsidP="00666E61">
      <w:pPr>
        <w:numPr>
          <w:ilvl w:val="0"/>
          <w:numId w:val="46"/>
        </w:numPr>
        <w:spacing w:line="240" w:lineRule="auto"/>
        <w:contextualSpacing/>
        <w:rPr>
          <w:rFonts w:ascii="Times New Roman" w:hAnsi="Times New Roman" w:cs="Times New Roman"/>
          <w:sz w:val="24"/>
          <w:szCs w:val="24"/>
        </w:rPr>
      </w:pPr>
      <w:r w:rsidRPr="00024596">
        <w:rPr>
          <w:rFonts w:ascii="Times New Roman" w:hAnsi="Times New Roman" w:cs="Times New Roman"/>
          <w:sz w:val="24"/>
          <w:szCs w:val="24"/>
        </w:rPr>
        <w:t>Показать негативную сторону вредных привычек;</w:t>
      </w:r>
    </w:p>
    <w:p w14:paraId="724446B9" w14:textId="77777777" w:rsidR="00024596" w:rsidRPr="00024596" w:rsidRDefault="00024596" w:rsidP="00666E61">
      <w:pPr>
        <w:numPr>
          <w:ilvl w:val="0"/>
          <w:numId w:val="46"/>
        </w:numPr>
        <w:spacing w:line="240" w:lineRule="auto"/>
        <w:contextualSpacing/>
        <w:rPr>
          <w:rFonts w:ascii="Times New Roman" w:hAnsi="Times New Roman" w:cs="Times New Roman"/>
          <w:sz w:val="24"/>
          <w:szCs w:val="24"/>
        </w:rPr>
      </w:pPr>
      <w:r w:rsidRPr="00024596">
        <w:rPr>
          <w:rFonts w:ascii="Times New Roman" w:hAnsi="Times New Roman" w:cs="Times New Roman"/>
          <w:sz w:val="24"/>
          <w:szCs w:val="24"/>
        </w:rPr>
        <w:t>Рассмотреть правила по уходу за зубами;</w:t>
      </w:r>
    </w:p>
    <w:p w14:paraId="405A2A8E" w14:textId="77777777" w:rsidR="00024596" w:rsidRPr="00024596" w:rsidRDefault="00024596" w:rsidP="00666E61">
      <w:pPr>
        <w:numPr>
          <w:ilvl w:val="0"/>
          <w:numId w:val="46"/>
        </w:numPr>
        <w:spacing w:line="240" w:lineRule="auto"/>
        <w:contextualSpacing/>
        <w:rPr>
          <w:rFonts w:ascii="Times New Roman" w:hAnsi="Times New Roman" w:cs="Times New Roman"/>
          <w:sz w:val="24"/>
          <w:szCs w:val="24"/>
        </w:rPr>
      </w:pPr>
      <w:r w:rsidRPr="00024596">
        <w:rPr>
          <w:rFonts w:ascii="Times New Roman" w:hAnsi="Times New Roman" w:cs="Times New Roman"/>
          <w:sz w:val="24"/>
          <w:szCs w:val="24"/>
        </w:rPr>
        <w:t>Научить правилам закаливания.</w:t>
      </w:r>
    </w:p>
    <w:p w14:paraId="5E1F7375" w14:textId="77777777" w:rsidR="00024596" w:rsidRPr="00024596" w:rsidRDefault="00024596" w:rsidP="00666E61">
      <w:pPr>
        <w:spacing w:line="240" w:lineRule="auto"/>
        <w:ind w:firstLine="705"/>
        <w:rPr>
          <w:rFonts w:ascii="Times New Roman" w:hAnsi="Times New Roman" w:cs="Times New Roman"/>
          <w:sz w:val="24"/>
          <w:szCs w:val="24"/>
        </w:rPr>
      </w:pPr>
      <w:r w:rsidRPr="00024596">
        <w:rPr>
          <w:rFonts w:ascii="Times New Roman" w:hAnsi="Times New Roman" w:cs="Times New Roman"/>
          <w:sz w:val="24"/>
          <w:szCs w:val="24"/>
        </w:rPr>
        <w:t>Программа модуля практикоориентирована, включает в себя 3 блока:</w:t>
      </w:r>
    </w:p>
    <w:p w14:paraId="779D4297" w14:textId="77777777" w:rsidR="00024596" w:rsidRPr="00024596" w:rsidRDefault="00024596" w:rsidP="00666E61">
      <w:pPr>
        <w:spacing w:line="240" w:lineRule="auto"/>
        <w:ind w:firstLine="705"/>
        <w:rPr>
          <w:rFonts w:ascii="Times New Roman" w:hAnsi="Times New Roman" w:cs="Times New Roman"/>
          <w:sz w:val="24"/>
          <w:szCs w:val="24"/>
        </w:rPr>
      </w:pPr>
      <w:r w:rsidRPr="00024596">
        <w:rPr>
          <w:rFonts w:ascii="Times New Roman" w:hAnsi="Times New Roman" w:cs="Times New Roman"/>
          <w:sz w:val="24"/>
          <w:szCs w:val="24"/>
        </w:rPr>
        <w:t>1.Информационный (6ч)</w:t>
      </w:r>
    </w:p>
    <w:p w14:paraId="67109B0E" w14:textId="77777777" w:rsidR="00024596" w:rsidRPr="00024596" w:rsidRDefault="00024596" w:rsidP="00666E61">
      <w:pPr>
        <w:spacing w:line="240" w:lineRule="auto"/>
        <w:ind w:firstLine="705"/>
        <w:rPr>
          <w:rFonts w:ascii="Times New Roman" w:hAnsi="Times New Roman" w:cs="Times New Roman"/>
          <w:sz w:val="24"/>
          <w:szCs w:val="24"/>
        </w:rPr>
      </w:pPr>
      <w:r w:rsidRPr="00024596">
        <w:rPr>
          <w:rFonts w:ascii="Times New Roman" w:hAnsi="Times New Roman" w:cs="Times New Roman"/>
          <w:sz w:val="24"/>
          <w:szCs w:val="24"/>
        </w:rPr>
        <w:t>2.Практический (5ч)</w:t>
      </w:r>
    </w:p>
    <w:p w14:paraId="03196033" w14:textId="77777777" w:rsidR="00024596" w:rsidRPr="00024596" w:rsidRDefault="00024596" w:rsidP="00666E61">
      <w:pPr>
        <w:spacing w:line="240" w:lineRule="auto"/>
        <w:ind w:firstLine="705"/>
        <w:rPr>
          <w:rFonts w:ascii="Times New Roman" w:hAnsi="Times New Roman" w:cs="Times New Roman"/>
          <w:sz w:val="24"/>
          <w:szCs w:val="24"/>
        </w:rPr>
      </w:pPr>
      <w:r w:rsidRPr="00024596">
        <w:rPr>
          <w:rFonts w:ascii="Times New Roman" w:hAnsi="Times New Roman" w:cs="Times New Roman"/>
          <w:sz w:val="24"/>
          <w:szCs w:val="24"/>
        </w:rPr>
        <w:t>3.Контрольно-оценочный (1ч)</w:t>
      </w:r>
    </w:p>
    <w:p w14:paraId="7F8C3E85" w14:textId="77777777" w:rsidR="00024596" w:rsidRPr="00024596" w:rsidRDefault="00024596" w:rsidP="00666E61">
      <w:pPr>
        <w:spacing w:line="240" w:lineRule="auto"/>
        <w:ind w:firstLine="705"/>
        <w:rPr>
          <w:rFonts w:ascii="Times New Roman" w:hAnsi="Times New Roman" w:cs="Times New Roman"/>
          <w:sz w:val="24"/>
          <w:szCs w:val="24"/>
        </w:rPr>
      </w:pPr>
      <w:r w:rsidRPr="00024596">
        <w:rPr>
          <w:rFonts w:ascii="Times New Roman" w:hAnsi="Times New Roman" w:cs="Times New Roman"/>
          <w:sz w:val="24"/>
          <w:szCs w:val="24"/>
        </w:rPr>
        <w:t xml:space="preserve">Обучение может осуществляться как в малых группах, так и индивидуально, в зависимости от потребностей и возможностей обучающихся. Информационный блок может быть изучен обучающимися самостоятельно. Практический и контрольно-оценочный блоки под руководством учителя. </w:t>
      </w:r>
    </w:p>
    <w:p w14:paraId="424764C9" w14:textId="77777777" w:rsidR="00024596" w:rsidRPr="00024596" w:rsidRDefault="00024596" w:rsidP="00666E61">
      <w:pPr>
        <w:spacing w:line="240" w:lineRule="auto"/>
        <w:ind w:firstLine="705"/>
        <w:rPr>
          <w:rFonts w:ascii="Times New Roman" w:hAnsi="Times New Roman" w:cs="Times New Roman"/>
          <w:sz w:val="24"/>
          <w:szCs w:val="24"/>
        </w:rPr>
      </w:pPr>
      <w:r w:rsidRPr="00024596">
        <w:rPr>
          <w:rFonts w:ascii="Times New Roman" w:hAnsi="Times New Roman" w:cs="Times New Roman"/>
          <w:sz w:val="24"/>
          <w:szCs w:val="24"/>
        </w:rPr>
        <w:t>Время на освоение содержания образовательного модуля может варьироваться исходя из индивидуальных особенностей и потребностей обучающихся, включая возраст. Срок реализации программы 1 месяц, 3 ч в неделю. Продолжительность дистанционного занятия 60 мин. с перерывом в 20 минут.</w:t>
      </w:r>
    </w:p>
    <w:p w14:paraId="47F25626" w14:textId="77777777" w:rsidR="00024596" w:rsidRPr="00024596" w:rsidRDefault="00024596" w:rsidP="00666E61">
      <w:pPr>
        <w:spacing w:line="240" w:lineRule="auto"/>
        <w:ind w:firstLine="705"/>
        <w:rPr>
          <w:rFonts w:ascii="Times New Roman" w:hAnsi="Times New Roman" w:cs="Times New Roman"/>
          <w:sz w:val="24"/>
          <w:szCs w:val="24"/>
        </w:rPr>
      </w:pPr>
      <w:r w:rsidRPr="00024596">
        <w:rPr>
          <w:rFonts w:ascii="Times New Roman" w:hAnsi="Times New Roman" w:cs="Times New Roman"/>
          <w:sz w:val="24"/>
          <w:szCs w:val="24"/>
        </w:rPr>
        <w:t>Планируемые результаты</w:t>
      </w:r>
    </w:p>
    <w:p w14:paraId="36DFD58F" w14:textId="77777777" w:rsidR="00024596" w:rsidRPr="00024596" w:rsidRDefault="00024596" w:rsidP="00666E61">
      <w:pPr>
        <w:spacing w:line="240" w:lineRule="auto"/>
        <w:ind w:firstLine="705"/>
        <w:rPr>
          <w:rFonts w:ascii="Times New Roman" w:hAnsi="Times New Roman" w:cs="Times New Roman"/>
          <w:sz w:val="24"/>
          <w:szCs w:val="24"/>
        </w:rPr>
      </w:pPr>
      <w:r w:rsidRPr="00024596">
        <w:rPr>
          <w:rFonts w:ascii="Times New Roman" w:hAnsi="Times New Roman" w:cs="Times New Roman"/>
          <w:sz w:val="24"/>
          <w:szCs w:val="24"/>
        </w:rPr>
        <w:t>В результате освоения содержания образовательного модуля обучающийся будет знать:</w:t>
      </w:r>
    </w:p>
    <w:p w14:paraId="44109C0D" w14:textId="77777777" w:rsidR="00024596" w:rsidRPr="00024596" w:rsidRDefault="00024596" w:rsidP="00666E61">
      <w:pPr>
        <w:spacing w:line="240" w:lineRule="auto"/>
        <w:ind w:left="705"/>
        <w:contextualSpacing/>
        <w:rPr>
          <w:rFonts w:ascii="Times New Roman" w:hAnsi="Times New Roman" w:cs="Times New Roman"/>
          <w:sz w:val="24"/>
          <w:szCs w:val="24"/>
        </w:rPr>
      </w:pPr>
      <w:r w:rsidRPr="00024596">
        <w:rPr>
          <w:rFonts w:ascii="Times New Roman" w:hAnsi="Times New Roman" w:cs="Times New Roman"/>
          <w:sz w:val="24"/>
          <w:szCs w:val="24"/>
        </w:rPr>
        <w:t>-Как правильно ухаживать за зубами;</w:t>
      </w:r>
    </w:p>
    <w:p w14:paraId="4C3F750A" w14:textId="77777777" w:rsidR="00024596" w:rsidRPr="00024596" w:rsidRDefault="00024596" w:rsidP="00666E61">
      <w:pPr>
        <w:spacing w:line="240" w:lineRule="auto"/>
        <w:ind w:left="705"/>
        <w:contextualSpacing/>
        <w:rPr>
          <w:rFonts w:ascii="Times New Roman" w:hAnsi="Times New Roman" w:cs="Times New Roman"/>
          <w:sz w:val="24"/>
          <w:szCs w:val="24"/>
        </w:rPr>
      </w:pPr>
      <w:r w:rsidRPr="00024596">
        <w:rPr>
          <w:rFonts w:ascii="Times New Roman" w:hAnsi="Times New Roman" w:cs="Times New Roman"/>
          <w:sz w:val="24"/>
          <w:szCs w:val="24"/>
        </w:rPr>
        <w:t>- Что такое правильное питание;</w:t>
      </w:r>
    </w:p>
    <w:p w14:paraId="3979E410" w14:textId="77777777" w:rsidR="00024596" w:rsidRPr="00024596" w:rsidRDefault="00024596" w:rsidP="00666E61">
      <w:pPr>
        <w:spacing w:line="240" w:lineRule="auto"/>
        <w:ind w:left="705"/>
        <w:contextualSpacing/>
        <w:rPr>
          <w:rFonts w:ascii="Times New Roman" w:hAnsi="Times New Roman" w:cs="Times New Roman"/>
          <w:sz w:val="24"/>
          <w:szCs w:val="24"/>
        </w:rPr>
      </w:pPr>
      <w:r w:rsidRPr="00024596">
        <w:rPr>
          <w:rFonts w:ascii="Times New Roman" w:hAnsi="Times New Roman" w:cs="Times New Roman"/>
          <w:sz w:val="24"/>
          <w:szCs w:val="24"/>
        </w:rPr>
        <w:t>- Как правильно делать закаливание организма;</w:t>
      </w:r>
    </w:p>
    <w:p w14:paraId="142F1514" w14:textId="77777777" w:rsidR="00024596" w:rsidRPr="00024596" w:rsidRDefault="00024596" w:rsidP="00666E61">
      <w:pPr>
        <w:spacing w:line="240" w:lineRule="auto"/>
        <w:ind w:left="705"/>
        <w:contextualSpacing/>
        <w:rPr>
          <w:rFonts w:ascii="Times New Roman" w:hAnsi="Times New Roman" w:cs="Times New Roman"/>
          <w:sz w:val="24"/>
          <w:szCs w:val="24"/>
        </w:rPr>
      </w:pPr>
      <w:r w:rsidRPr="00024596">
        <w:rPr>
          <w:rFonts w:ascii="Times New Roman" w:hAnsi="Times New Roman" w:cs="Times New Roman"/>
          <w:sz w:val="24"/>
          <w:szCs w:val="24"/>
        </w:rPr>
        <w:t>- Какие вредные привычки, вредят нашему организму</w:t>
      </w:r>
    </w:p>
    <w:p w14:paraId="6D485CE1" w14:textId="77777777" w:rsidR="00024596" w:rsidRPr="00024596" w:rsidRDefault="00024596" w:rsidP="00666E61">
      <w:pPr>
        <w:spacing w:line="240" w:lineRule="auto"/>
        <w:rPr>
          <w:rFonts w:ascii="Times New Roman" w:hAnsi="Times New Roman" w:cs="Times New Roman"/>
          <w:sz w:val="24"/>
          <w:szCs w:val="24"/>
        </w:rPr>
      </w:pPr>
      <w:r w:rsidRPr="00024596">
        <w:rPr>
          <w:rFonts w:ascii="Times New Roman" w:hAnsi="Times New Roman" w:cs="Times New Roman"/>
          <w:sz w:val="24"/>
          <w:szCs w:val="24"/>
        </w:rPr>
        <w:t>1.2</w:t>
      </w:r>
      <w:r w:rsidRPr="00024596">
        <w:rPr>
          <w:rFonts w:ascii="Times New Roman" w:hAnsi="Times New Roman" w:cs="Times New Roman"/>
          <w:sz w:val="24"/>
          <w:szCs w:val="24"/>
        </w:rPr>
        <w:tab/>
        <w:t>Учебный план</w:t>
      </w:r>
    </w:p>
    <w:tbl>
      <w:tblPr>
        <w:tblStyle w:val="a7"/>
        <w:tblW w:w="0" w:type="auto"/>
        <w:tblInd w:w="705" w:type="dxa"/>
        <w:tblLayout w:type="fixed"/>
        <w:tblLook w:val="04A0" w:firstRow="1" w:lastRow="0" w:firstColumn="1" w:lastColumn="0" w:noHBand="0" w:noVBand="1"/>
      </w:tblPr>
      <w:tblGrid>
        <w:gridCol w:w="633"/>
        <w:gridCol w:w="2626"/>
        <w:gridCol w:w="993"/>
        <w:gridCol w:w="1134"/>
        <w:gridCol w:w="1417"/>
        <w:gridCol w:w="1837"/>
      </w:tblGrid>
      <w:tr w:rsidR="00024596" w:rsidRPr="00024596" w14:paraId="50B0E690" w14:textId="77777777" w:rsidTr="00320EBE">
        <w:tc>
          <w:tcPr>
            <w:tcW w:w="633" w:type="dxa"/>
            <w:vMerge w:val="restart"/>
          </w:tcPr>
          <w:p w14:paraId="0C2021EC"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 п/п</w:t>
            </w:r>
          </w:p>
        </w:tc>
        <w:tc>
          <w:tcPr>
            <w:tcW w:w="2626" w:type="dxa"/>
            <w:vMerge w:val="restart"/>
          </w:tcPr>
          <w:p w14:paraId="47C209B7"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Название раздела, темы</w:t>
            </w:r>
          </w:p>
        </w:tc>
        <w:tc>
          <w:tcPr>
            <w:tcW w:w="3544" w:type="dxa"/>
            <w:gridSpan w:val="3"/>
          </w:tcPr>
          <w:p w14:paraId="79FB870C"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Количество часов</w:t>
            </w:r>
          </w:p>
        </w:tc>
        <w:tc>
          <w:tcPr>
            <w:tcW w:w="1837" w:type="dxa"/>
          </w:tcPr>
          <w:p w14:paraId="4178C1D5"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Формы аттестации, контроля</w:t>
            </w:r>
          </w:p>
        </w:tc>
      </w:tr>
      <w:tr w:rsidR="00024596" w:rsidRPr="00024596" w14:paraId="12159B6F" w14:textId="77777777" w:rsidTr="00320EBE">
        <w:tc>
          <w:tcPr>
            <w:tcW w:w="633" w:type="dxa"/>
            <w:vMerge/>
          </w:tcPr>
          <w:p w14:paraId="2D8A0884" w14:textId="77777777" w:rsidR="00024596" w:rsidRPr="00024596" w:rsidRDefault="00024596" w:rsidP="00666E61">
            <w:pPr>
              <w:contextualSpacing/>
              <w:rPr>
                <w:rFonts w:ascii="Times New Roman" w:hAnsi="Times New Roman" w:cs="Times New Roman"/>
                <w:sz w:val="24"/>
                <w:szCs w:val="24"/>
              </w:rPr>
            </w:pPr>
          </w:p>
        </w:tc>
        <w:tc>
          <w:tcPr>
            <w:tcW w:w="2626" w:type="dxa"/>
            <w:vMerge/>
          </w:tcPr>
          <w:p w14:paraId="23758081" w14:textId="77777777" w:rsidR="00024596" w:rsidRPr="00024596" w:rsidRDefault="00024596" w:rsidP="00666E61">
            <w:pPr>
              <w:contextualSpacing/>
              <w:rPr>
                <w:rFonts w:ascii="Times New Roman" w:hAnsi="Times New Roman" w:cs="Times New Roman"/>
                <w:sz w:val="24"/>
                <w:szCs w:val="24"/>
              </w:rPr>
            </w:pPr>
          </w:p>
        </w:tc>
        <w:tc>
          <w:tcPr>
            <w:tcW w:w="993" w:type="dxa"/>
          </w:tcPr>
          <w:p w14:paraId="6DCF9274"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всего</w:t>
            </w:r>
          </w:p>
        </w:tc>
        <w:tc>
          <w:tcPr>
            <w:tcW w:w="1134" w:type="dxa"/>
          </w:tcPr>
          <w:p w14:paraId="4F3251D1"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Теория</w:t>
            </w:r>
          </w:p>
        </w:tc>
        <w:tc>
          <w:tcPr>
            <w:tcW w:w="1417" w:type="dxa"/>
          </w:tcPr>
          <w:p w14:paraId="5879AB7F"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практика</w:t>
            </w:r>
          </w:p>
        </w:tc>
        <w:tc>
          <w:tcPr>
            <w:tcW w:w="1837" w:type="dxa"/>
          </w:tcPr>
          <w:p w14:paraId="4EB5088B" w14:textId="77777777" w:rsidR="00024596" w:rsidRPr="00024596" w:rsidRDefault="00024596" w:rsidP="00666E61">
            <w:pPr>
              <w:contextualSpacing/>
              <w:rPr>
                <w:rFonts w:ascii="Times New Roman" w:hAnsi="Times New Roman" w:cs="Times New Roman"/>
                <w:sz w:val="24"/>
                <w:szCs w:val="24"/>
              </w:rPr>
            </w:pPr>
          </w:p>
        </w:tc>
      </w:tr>
      <w:tr w:rsidR="00024596" w:rsidRPr="00024596" w14:paraId="6043FB3B" w14:textId="77777777" w:rsidTr="00320EBE">
        <w:tc>
          <w:tcPr>
            <w:tcW w:w="633" w:type="dxa"/>
          </w:tcPr>
          <w:p w14:paraId="61F8AA1E"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1</w:t>
            </w:r>
          </w:p>
        </w:tc>
        <w:tc>
          <w:tcPr>
            <w:tcW w:w="2626" w:type="dxa"/>
          </w:tcPr>
          <w:p w14:paraId="1BA334F7"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Уход за зубами</w:t>
            </w:r>
          </w:p>
        </w:tc>
        <w:tc>
          <w:tcPr>
            <w:tcW w:w="993" w:type="dxa"/>
          </w:tcPr>
          <w:p w14:paraId="5F33A911"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4</w:t>
            </w:r>
          </w:p>
        </w:tc>
        <w:tc>
          <w:tcPr>
            <w:tcW w:w="1134" w:type="dxa"/>
          </w:tcPr>
          <w:p w14:paraId="5BE9DA00"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2</w:t>
            </w:r>
          </w:p>
        </w:tc>
        <w:tc>
          <w:tcPr>
            <w:tcW w:w="1417" w:type="dxa"/>
          </w:tcPr>
          <w:p w14:paraId="355D1043"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2</w:t>
            </w:r>
          </w:p>
        </w:tc>
        <w:tc>
          <w:tcPr>
            <w:tcW w:w="1837" w:type="dxa"/>
          </w:tcPr>
          <w:p w14:paraId="4E45A126"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Тест№1</w:t>
            </w:r>
          </w:p>
        </w:tc>
      </w:tr>
      <w:tr w:rsidR="00024596" w:rsidRPr="00024596" w14:paraId="01B9E4B6" w14:textId="77777777" w:rsidTr="00320EBE">
        <w:tc>
          <w:tcPr>
            <w:tcW w:w="633" w:type="dxa"/>
          </w:tcPr>
          <w:p w14:paraId="2B09EAC4"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2</w:t>
            </w:r>
          </w:p>
        </w:tc>
        <w:tc>
          <w:tcPr>
            <w:tcW w:w="2626" w:type="dxa"/>
          </w:tcPr>
          <w:p w14:paraId="36801CFF"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Как следует питаться</w:t>
            </w:r>
          </w:p>
        </w:tc>
        <w:tc>
          <w:tcPr>
            <w:tcW w:w="993" w:type="dxa"/>
          </w:tcPr>
          <w:p w14:paraId="6BE53A86"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3</w:t>
            </w:r>
          </w:p>
        </w:tc>
        <w:tc>
          <w:tcPr>
            <w:tcW w:w="1134" w:type="dxa"/>
          </w:tcPr>
          <w:p w14:paraId="5403295B"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2</w:t>
            </w:r>
          </w:p>
        </w:tc>
        <w:tc>
          <w:tcPr>
            <w:tcW w:w="1417" w:type="dxa"/>
          </w:tcPr>
          <w:p w14:paraId="18565982"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1</w:t>
            </w:r>
          </w:p>
        </w:tc>
        <w:tc>
          <w:tcPr>
            <w:tcW w:w="1837" w:type="dxa"/>
          </w:tcPr>
          <w:p w14:paraId="43B494B6"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Тест№2</w:t>
            </w:r>
          </w:p>
        </w:tc>
      </w:tr>
      <w:tr w:rsidR="00024596" w:rsidRPr="00024596" w14:paraId="74878303" w14:textId="77777777" w:rsidTr="00320EBE">
        <w:tc>
          <w:tcPr>
            <w:tcW w:w="633" w:type="dxa"/>
          </w:tcPr>
          <w:p w14:paraId="5387BE62"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3</w:t>
            </w:r>
          </w:p>
        </w:tc>
        <w:tc>
          <w:tcPr>
            <w:tcW w:w="2626" w:type="dxa"/>
          </w:tcPr>
          <w:p w14:paraId="199F8C26"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Вредные привычки</w:t>
            </w:r>
          </w:p>
        </w:tc>
        <w:tc>
          <w:tcPr>
            <w:tcW w:w="993" w:type="dxa"/>
          </w:tcPr>
          <w:p w14:paraId="18D0506B"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3</w:t>
            </w:r>
          </w:p>
        </w:tc>
        <w:tc>
          <w:tcPr>
            <w:tcW w:w="1134" w:type="dxa"/>
          </w:tcPr>
          <w:p w14:paraId="0AA9DEB5"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1</w:t>
            </w:r>
          </w:p>
        </w:tc>
        <w:tc>
          <w:tcPr>
            <w:tcW w:w="1417" w:type="dxa"/>
          </w:tcPr>
          <w:p w14:paraId="31D18452"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2</w:t>
            </w:r>
          </w:p>
        </w:tc>
        <w:tc>
          <w:tcPr>
            <w:tcW w:w="1837" w:type="dxa"/>
          </w:tcPr>
          <w:p w14:paraId="4DCE0AF7"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Творческая работа</w:t>
            </w:r>
          </w:p>
        </w:tc>
      </w:tr>
      <w:tr w:rsidR="00024596" w:rsidRPr="00024596" w14:paraId="613CC4D8" w14:textId="77777777" w:rsidTr="00320EBE">
        <w:tc>
          <w:tcPr>
            <w:tcW w:w="633" w:type="dxa"/>
          </w:tcPr>
          <w:p w14:paraId="0DBA0FC4"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4</w:t>
            </w:r>
          </w:p>
        </w:tc>
        <w:tc>
          <w:tcPr>
            <w:tcW w:w="2626" w:type="dxa"/>
          </w:tcPr>
          <w:p w14:paraId="35FB877A"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Как закаляться</w:t>
            </w:r>
          </w:p>
        </w:tc>
        <w:tc>
          <w:tcPr>
            <w:tcW w:w="993" w:type="dxa"/>
          </w:tcPr>
          <w:p w14:paraId="0D8932C8"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2</w:t>
            </w:r>
          </w:p>
        </w:tc>
        <w:tc>
          <w:tcPr>
            <w:tcW w:w="1134" w:type="dxa"/>
          </w:tcPr>
          <w:p w14:paraId="636DE5DD"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1</w:t>
            </w:r>
          </w:p>
        </w:tc>
        <w:tc>
          <w:tcPr>
            <w:tcW w:w="1417" w:type="dxa"/>
          </w:tcPr>
          <w:p w14:paraId="0A184CDE"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1</w:t>
            </w:r>
          </w:p>
        </w:tc>
        <w:tc>
          <w:tcPr>
            <w:tcW w:w="1837" w:type="dxa"/>
          </w:tcPr>
          <w:p w14:paraId="6149A49B"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sz w:val="24"/>
                <w:szCs w:val="24"/>
              </w:rPr>
              <w:t>Тест№3</w:t>
            </w:r>
          </w:p>
        </w:tc>
      </w:tr>
    </w:tbl>
    <w:p w14:paraId="735879F1" w14:textId="77777777" w:rsidR="00024596" w:rsidRPr="00024596" w:rsidRDefault="00024596" w:rsidP="00666E61">
      <w:pPr>
        <w:spacing w:line="240" w:lineRule="auto"/>
        <w:rPr>
          <w:rFonts w:ascii="Times New Roman" w:hAnsi="Times New Roman" w:cs="Times New Roman"/>
          <w:sz w:val="24"/>
          <w:szCs w:val="24"/>
        </w:rPr>
      </w:pPr>
      <w:r w:rsidRPr="00024596">
        <w:rPr>
          <w:rFonts w:ascii="Times New Roman" w:hAnsi="Times New Roman" w:cs="Times New Roman"/>
          <w:sz w:val="24"/>
          <w:szCs w:val="24"/>
        </w:rPr>
        <w:t>1.3</w:t>
      </w:r>
      <w:r w:rsidRPr="00024596">
        <w:rPr>
          <w:rFonts w:ascii="Times New Roman" w:hAnsi="Times New Roman" w:cs="Times New Roman"/>
          <w:sz w:val="24"/>
          <w:szCs w:val="24"/>
        </w:rPr>
        <w:tab/>
        <w:t>Содержание программы</w:t>
      </w:r>
    </w:p>
    <w:p w14:paraId="244B0CD6" w14:textId="77777777" w:rsidR="00024596" w:rsidRPr="00024596" w:rsidRDefault="00024596" w:rsidP="00666E61">
      <w:pPr>
        <w:spacing w:line="240" w:lineRule="auto"/>
        <w:ind w:firstLine="708"/>
        <w:rPr>
          <w:rFonts w:ascii="Times New Roman" w:hAnsi="Times New Roman" w:cs="Times New Roman"/>
          <w:sz w:val="24"/>
          <w:szCs w:val="24"/>
        </w:rPr>
      </w:pPr>
      <w:r w:rsidRPr="00024596">
        <w:rPr>
          <w:rFonts w:ascii="Times New Roman" w:hAnsi="Times New Roman" w:cs="Times New Roman"/>
          <w:sz w:val="24"/>
          <w:szCs w:val="24"/>
        </w:rPr>
        <w:lastRenderedPageBreak/>
        <w:t>1.</w:t>
      </w:r>
      <w:r w:rsidRPr="00024596">
        <w:rPr>
          <w:rFonts w:ascii="Times New Roman" w:hAnsi="Times New Roman" w:cs="Times New Roman"/>
          <w:sz w:val="24"/>
          <w:szCs w:val="24"/>
        </w:rPr>
        <w:tab/>
        <w:t xml:space="preserve">Информационный блок (6ч). </w:t>
      </w:r>
    </w:p>
    <w:p w14:paraId="6E383200" w14:textId="77777777" w:rsidR="00024596" w:rsidRPr="00024596" w:rsidRDefault="00024596" w:rsidP="00666E61">
      <w:pPr>
        <w:spacing w:line="240" w:lineRule="auto"/>
        <w:ind w:firstLine="708"/>
        <w:rPr>
          <w:rFonts w:ascii="Times New Roman" w:hAnsi="Times New Roman" w:cs="Times New Roman"/>
          <w:sz w:val="24"/>
          <w:szCs w:val="24"/>
        </w:rPr>
      </w:pPr>
      <w:r w:rsidRPr="00024596">
        <w:rPr>
          <w:rFonts w:ascii="Times New Roman" w:hAnsi="Times New Roman" w:cs="Times New Roman"/>
          <w:sz w:val="24"/>
          <w:szCs w:val="24"/>
        </w:rPr>
        <w:t>Тема 1 Уход за зубами (2ч)</w:t>
      </w:r>
    </w:p>
    <w:p w14:paraId="7CE3160B" w14:textId="77777777" w:rsidR="00024596" w:rsidRPr="00024596" w:rsidRDefault="00024596" w:rsidP="00666E61">
      <w:pPr>
        <w:spacing w:line="240" w:lineRule="auto"/>
        <w:ind w:firstLine="708"/>
        <w:rPr>
          <w:rFonts w:ascii="Times New Roman" w:hAnsi="Times New Roman" w:cs="Times New Roman"/>
          <w:sz w:val="24"/>
          <w:szCs w:val="24"/>
        </w:rPr>
      </w:pPr>
      <w:r w:rsidRPr="00024596">
        <w:rPr>
          <w:rFonts w:ascii="Times New Roman" w:hAnsi="Times New Roman" w:cs="Times New Roman"/>
          <w:sz w:val="24"/>
          <w:szCs w:val="24"/>
        </w:rPr>
        <w:t>Тема 2 Как следует питаться (2 ч)</w:t>
      </w:r>
    </w:p>
    <w:p w14:paraId="2ED1A181" w14:textId="77777777" w:rsidR="00024596" w:rsidRPr="00024596" w:rsidRDefault="00024596" w:rsidP="00666E61">
      <w:pPr>
        <w:spacing w:line="240" w:lineRule="auto"/>
        <w:ind w:firstLine="708"/>
        <w:rPr>
          <w:rFonts w:ascii="Times New Roman" w:hAnsi="Times New Roman" w:cs="Times New Roman"/>
          <w:sz w:val="24"/>
          <w:szCs w:val="24"/>
        </w:rPr>
      </w:pPr>
      <w:r w:rsidRPr="00024596">
        <w:rPr>
          <w:rFonts w:ascii="Times New Roman" w:hAnsi="Times New Roman" w:cs="Times New Roman"/>
          <w:sz w:val="24"/>
          <w:szCs w:val="24"/>
        </w:rPr>
        <w:t>Тема 3 Вредные привычки (1 ч)</w:t>
      </w:r>
    </w:p>
    <w:p w14:paraId="3B2D8EEE" w14:textId="77777777" w:rsidR="00024596" w:rsidRPr="00024596" w:rsidRDefault="00024596" w:rsidP="00666E61">
      <w:pPr>
        <w:spacing w:line="240" w:lineRule="auto"/>
        <w:ind w:firstLine="708"/>
        <w:rPr>
          <w:rFonts w:ascii="Times New Roman" w:hAnsi="Times New Roman" w:cs="Times New Roman"/>
          <w:sz w:val="24"/>
          <w:szCs w:val="24"/>
        </w:rPr>
      </w:pPr>
      <w:r w:rsidRPr="00024596">
        <w:rPr>
          <w:rFonts w:ascii="Times New Roman" w:hAnsi="Times New Roman" w:cs="Times New Roman"/>
          <w:sz w:val="24"/>
          <w:szCs w:val="24"/>
        </w:rPr>
        <w:t>Тема 4 Как закаляться (1 ч)</w:t>
      </w:r>
    </w:p>
    <w:p w14:paraId="5DD11BB9" w14:textId="77777777" w:rsidR="00024596" w:rsidRPr="00024596" w:rsidRDefault="00024596" w:rsidP="00666E61">
      <w:pPr>
        <w:spacing w:line="240" w:lineRule="auto"/>
        <w:ind w:firstLine="708"/>
        <w:rPr>
          <w:rFonts w:ascii="Times New Roman" w:hAnsi="Times New Roman" w:cs="Times New Roman"/>
          <w:sz w:val="24"/>
          <w:szCs w:val="24"/>
        </w:rPr>
      </w:pPr>
    </w:p>
    <w:p w14:paraId="3A216B30" w14:textId="77777777" w:rsidR="00024596" w:rsidRPr="00024596" w:rsidRDefault="00024596" w:rsidP="00666E61">
      <w:pPr>
        <w:spacing w:line="240" w:lineRule="auto"/>
        <w:ind w:firstLine="708"/>
        <w:rPr>
          <w:rFonts w:ascii="Times New Roman" w:hAnsi="Times New Roman" w:cs="Times New Roman"/>
          <w:sz w:val="24"/>
          <w:szCs w:val="24"/>
        </w:rPr>
      </w:pPr>
      <w:r w:rsidRPr="00024596">
        <w:rPr>
          <w:rFonts w:ascii="Times New Roman" w:hAnsi="Times New Roman" w:cs="Times New Roman"/>
          <w:sz w:val="24"/>
          <w:szCs w:val="24"/>
        </w:rPr>
        <w:t>2.</w:t>
      </w:r>
      <w:r w:rsidRPr="00024596">
        <w:rPr>
          <w:rFonts w:ascii="Times New Roman" w:hAnsi="Times New Roman" w:cs="Times New Roman"/>
          <w:sz w:val="24"/>
          <w:szCs w:val="24"/>
        </w:rPr>
        <w:tab/>
        <w:t>Практический блок (6 ч) Выполнение практического задания.</w:t>
      </w:r>
    </w:p>
    <w:p w14:paraId="2F19E841" w14:textId="77777777" w:rsidR="00024596" w:rsidRPr="00024596" w:rsidRDefault="00024596" w:rsidP="00666E61">
      <w:pPr>
        <w:spacing w:line="240" w:lineRule="auto"/>
        <w:ind w:firstLine="708"/>
        <w:rPr>
          <w:rFonts w:ascii="Times New Roman" w:hAnsi="Times New Roman" w:cs="Times New Roman"/>
          <w:sz w:val="24"/>
          <w:szCs w:val="24"/>
        </w:rPr>
      </w:pPr>
      <w:bookmarkStart w:id="15" w:name="_Hlk57556212"/>
      <w:r w:rsidRPr="00024596">
        <w:rPr>
          <w:rFonts w:ascii="Times New Roman" w:hAnsi="Times New Roman" w:cs="Times New Roman"/>
          <w:sz w:val="24"/>
          <w:szCs w:val="24"/>
        </w:rPr>
        <w:t>Тема 1 Уход за зубами</w:t>
      </w:r>
    </w:p>
    <w:p w14:paraId="0FEFDAF6" w14:textId="77777777" w:rsidR="00024596" w:rsidRPr="00024596" w:rsidRDefault="00024596" w:rsidP="00666E61">
      <w:pPr>
        <w:spacing w:line="240" w:lineRule="auto"/>
        <w:ind w:firstLine="708"/>
        <w:rPr>
          <w:rFonts w:ascii="Times New Roman" w:hAnsi="Times New Roman" w:cs="Times New Roman"/>
          <w:sz w:val="24"/>
          <w:szCs w:val="24"/>
        </w:rPr>
      </w:pPr>
      <w:r w:rsidRPr="00024596">
        <w:rPr>
          <w:rFonts w:ascii="Times New Roman" w:hAnsi="Times New Roman" w:cs="Times New Roman"/>
          <w:sz w:val="24"/>
          <w:szCs w:val="24"/>
        </w:rPr>
        <w:t>1.1.</w:t>
      </w:r>
      <w:r w:rsidRPr="00024596">
        <w:rPr>
          <w:rFonts w:ascii="Times New Roman" w:eastAsia="Calibri" w:hAnsi="Times New Roman" w:cs="Times New Roman"/>
          <w:sz w:val="24"/>
          <w:szCs w:val="24"/>
          <w:lang w:eastAsia="ar-SA"/>
        </w:rPr>
        <w:t xml:space="preserve"> Практическое занятие по уходу за зубами.</w:t>
      </w:r>
    </w:p>
    <w:p w14:paraId="7FAFBE92" w14:textId="77777777" w:rsidR="00024596" w:rsidRPr="00024596" w:rsidRDefault="00024596" w:rsidP="00666E61">
      <w:pPr>
        <w:spacing w:line="240" w:lineRule="auto"/>
        <w:ind w:firstLine="708"/>
        <w:rPr>
          <w:rFonts w:ascii="Times New Roman" w:hAnsi="Times New Roman" w:cs="Times New Roman"/>
          <w:sz w:val="24"/>
          <w:szCs w:val="24"/>
        </w:rPr>
      </w:pPr>
      <w:r w:rsidRPr="00024596">
        <w:rPr>
          <w:rFonts w:ascii="Times New Roman" w:hAnsi="Times New Roman" w:cs="Times New Roman"/>
          <w:sz w:val="24"/>
          <w:szCs w:val="24"/>
        </w:rPr>
        <w:t>1.2.</w:t>
      </w:r>
      <w:r w:rsidRPr="00024596">
        <w:rPr>
          <w:rFonts w:ascii="Times New Roman" w:eastAsia="Calibri" w:hAnsi="Times New Roman" w:cs="Times New Roman"/>
          <w:sz w:val="24"/>
          <w:szCs w:val="24"/>
          <w:lang w:eastAsia="ar-SA"/>
        </w:rPr>
        <w:t xml:space="preserve"> Рисование пальчиками.</w:t>
      </w:r>
    </w:p>
    <w:p w14:paraId="142ED184" w14:textId="77777777" w:rsidR="00024596" w:rsidRPr="00024596" w:rsidRDefault="00024596" w:rsidP="00666E61">
      <w:pPr>
        <w:spacing w:line="240" w:lineRule="auto"/>
        <w:ind w:firstLine="708"/>
        <w:rPr>
          <w:rFonts w:ascii="Times New Roman" w:hAnsi="Times New Roman" w:cs="Times New Roman"/>
          <w:sz w:val="24"/>
          <w:szCs w:val="24"/>
        </w:rPr>
      </w:pPr>
      <w:r w:rsidRPr="00024596">
        <w:rPr>
          <w:rFonts w:ascii="Times New Roman" w:hAnsi="Times New Roman" w:cs="Times New Roman"/>
          <w:sz w:val="24"/>
          <w:szCs w:val="24"/>
        </w:rPr>
        <w:t>Тема 2 Как следует питаться</w:t>
      </w:r>
    </w:p>
    <w:p w14:paraId="63286CC6" w14:textId="77777777" w:rsidR="00024596" w:rsidRPr="00024596" w:rsidRDefault="00024596" w:rsidP="00666E61">
      <w:pPr>
        <w:spacing w:line="240" w:lineRule="auto"/>
        <w:ind w:firstLine="708"/>
        <w:rPr>
          <w:rFonts w:ascii="Times New Roman" w:eastAsia="Times New Roman" w:hAnsi="Times New Roman" w:cs="Times New Roman"/>
          <w:sz w:val="24"/>
          <w:szCs w:val="24"/>
          <w:lang w:eastAsia="ru-RU"/>
        </w:rPr>
      </w:pPr>
      <w:r w:rsidRPr="00024596">
        <w:rPr>
          <w:rFonts w:ascii="Times New Roman" w:hAnsi="Times New Roman" w:cs="Times New Roman"/>
          <w:sz w:val="24"/>
          <w:szCs w:val="24"/>
        </w:rPr>
        <w:t>2.1.</w:t>
      </w:r>
      <w:r w:rsidRPr="00024596">
        <w:rPr>
          <w:rFonts w:ascii="Times New Roman" w:eastAsia="Times New Roman" w:hAnsi="Times New Roman" w:cs="Times New Roman"/>
          <w:sz w:val="24"/>
          <w:szCs w:val="24"/>
          <w:lang w:eastAsia="ru-RU"/>
        </w:rPr>
        <w:t xml:space="preserve"> Овощи и фрукты – полезные продукты».</w:t>
      </w:r>
    </w:p>
    <w:p w14:paraId="20E1CE22" w14:textId="77777777" w:rsidR="00024596" w:rsidRPr="00024596" w:rsidRDefault="00024596" w:rsidP="00666E61">
      <w:pPr>
        <w:spacing w:line="240" w:lineRule="auto"/>
        <w:ind w:firstLine="708"/>
        <w:rPr>
          <w:rFonts w:ascii="Times New Roman" w:hAnsi="Times New Roman" w:cs="Times New Roman"/>
          <w:sz w:val="24"/>
          <w:szCs w:val="24"/>
        </w:rPr>
      </w:pPr>
      <w:r w:rsidRPr="00024596">
        <w:rPr>
          <w:rFonts w:ascii="Times New Roman" w:hAnsi="Times New Roman" w:cs="Times New Roman"/>
          <w:sz w:val="24"/>
          <w:szCs w:val="24"/>
        </w:rPr>
        <w:t xml:space="preserve">Тема 3 </w:t>
      </w:r>
    </w:p>
    <w:p w14:paraId="11ADBEE7" w14:textId="77777777" w:rsidR="00024596" w:rsidRPr="00024596" w:rsidRDefault="00024596" w:rsidP="00666E61">
      <w:pPr>
        <w:spacing w:line="240" w:lineRule="auto"/>
        <w:rPr>
          <w:rFonts w:ascii="Times New Roman" w:eastAsia="Times New Roman" w:hAnsi="Times New Roman" w:cs="Times New Roman"/>
          <w:sz w:val="24"/>
          <w:szCs w:val="24"/>
          <w:lang w:eastAsia="ru-RU"/>
        </w:rPr>
      </w:pPr>
      <w:r w:rsidRPr="00024596">
        <w:rPr>
          <w:rFonts w:ascii="Times New Roman" w:hAnsi="Times New Roman" w:cs="Times New Roman"/>
          <w:sz w:val="24"/>
          <w:szCs w:val="24"/>
        </w:rPr>
        <w:t xml:space="preserve">          3.1.</w:t>
      </w:r>
      <w:r w:rsidRPr="00024596">
        <w:rPr>
          <w:rFonts w:ascii="Times New Roman" w:eastAsia="Times New Roman" w:hAnsi="Times New Roman" w:cs="Times New Roman"/>
          <w:sz w:val="24"/>
          <w:szCs w:val="24"/>
          <w:lang w:eastAsia="ru-RU"/>
        </w:rPr>
        <w:t xml:space="preserve"> Конкурс рисунков «Мы за здоровый образ жизни!».</w:t>
      </w:r>
    </w:p>
    <w:p w14:paraId="51816182" w14:textId="77777777" w:rsidR="00024596" w:rsidRPr="00024596" w:rsidRDefault="00024596" w:rsidP="00666E61">
      <w:pPr>
        <w:spacing w:line="240" w:lineRule="auto"/>
        <w:ind w:firstLine="708"/>
        <w:rPr>
          <w:rFonts w:ascii="Times New Roman" w:hAnsi="Times New Roman" w:cs="Times New Roman"/>
          <w:sz w:val="24"/>
          <w:szCs w:val="24"/>
        </w:rPr>
      </w:pPr>
      <w:r w:rsidRPr="00024596">
        <w:rPr>
          <w:rFonts w:ascii="Times New Roman" w:hAnsi="Times New Roman" w:cs="Times New Roman"/>
          <w:sz w:val="24"/>
          <w:szCs w:val="24"/>
        </w:rPr>
        <w:t>3.2.</w:t>
      </w:r>
      <w:r w:rsidRPr="00024596">
        <w:rPr>
          <w:rFonts w:ascii="Times New Roman" w:eastAsia="Times New Roman" w:hAnsi="Times New Roman" w:cs="Times New Roman"/>
          <w:sz w:val="24"/>
          <w:szCs w:val="24"/>
          <w:lang w:eastAsia="ru-RU"/>
        </w:rPr>
        <w:t xml:space="preserve"> Викторина</w:t>
      </w:r>
    </w:p>
    <w:p w14:paraId="6B869DE7" w14:textId="77777777" w:rsidR="00024596" w:rsidRPr="00024596" w:rsidRDefault="00024596" w:rsidP="00666E61">
      <w:pPr>
        <w:spacing w:line="240" w:lineRule="auto"/>
        <w:ind w:firstLine="708"/>
        <w:rPr>
          <w:rFonts w:ascii="Times New Roman" w:hAnsi="Times New Roman" w:cs="Times New Roman"/>
          <w:sz w:val="24"/>
          <w:szCs w:val="24"/>
        </w:rPr>
      </w:pPr>
      <w:r w:rsidRPr="00024596">
        <w:rPr>
          <w:rFonts w:ascii="Times New Roman" w:hAnsi="Times New Roman" w:cs="Times New Roman"/>
          <w:sz w:val="24"/>
          <w:szCs w:val="24"/>
        </w:rPr>
        <w:t>Тема 4 Закаливание</w:t>
      </w:r>
    </w:p>
    <w:p w14:paraId="2664936B" w14:textId="77777777" w:rsidR="00024596" w:rsidRPr="00024596" w:rsidRDefault="00024596" w:rsidP="00666E61">
      <w:pPr>
        <w:spacing w:line="240" w:lineRule="auto"/>
        <w:ind w:firstLine="708"/>
        <w:rPr>
          <w:rFonts w:ascii="Times New Roman" w:hAnsi="Times New Roman" w:cs="Times New Roman"/>
          <w:sz w:val="24"/>
          <w:szCs w:val="24"/>
        </w:rPr>
      </w:pPr>
      <w:r w:rsidRPr="00024596">
        <w:rPr>
          <w:rFonts w:ascii="Times New Roman" w:hAnsi="Times New Roman" w:cs="Times New Roman"/>
          <w:sz w:val="24"/>
          <w:szCs w:val="24"/>
        </w:rPr>
        <w:t>4.1Конкурс рисунков «Чтобы быть здоровым».</w:t>
      </w:r>
    </w:p>
    <w:bookmarkEnd w:id="15"/>
    <w:p w14:paraId="7B7823F1" w14:textId="77777777" w:rsidR="00024596" w:rsidRPr="00024596" w:rsidRDefault="00024596" w:rsidP="00666E61">
      <w:pPr>
        <w:spacing w:line="240" w:lineRule="auto"/>
        <w:ind w:firstLine="708"/>
        <w:rPr>
          <w:rFonts w:ascii="Times New Roman" w:hAnsi="Times New Roman" w:cs="Times New Roman"/>
          <w:sz w:val="24"/>
          <w:szCs w:val="24"/>
        </w:rPr>
      </w:pPr>
      <w:r w:rsidRPr="00024596">
        <w:rPr>
          <w:rFonts w:ascii="Times New Roman" w:hAnsi="Times New Roman" w:cs="Times New Roman"/>
          <w:sz w:val="24"/>
          <w:szCs w:val="24"/>
        </w:rPr>
        <w:t>3.</w:t>
      </w:r>
      <w:r w:rsidRPr="00024596">
        <w:rPr>
          <w:rFonts w:ascii="Times New Roman" w:hAnsi="Times New Roman" w:cs="Times New Roman"/>
          <w:sz w:val="24"/>
          <w:szCs w:val="24"/>
        </w:rPr>
        <w:tab/>
        <w:t>Контрольно-оценочный блок (1 ч) Тестовый контроль знаний.</w:t>
      </w:r>
    </w:p>
    <w:p w14:paraId="4B07DDF8" w14:textId="77777777" w:rsidR="00024596" w:rsidRPr="00024596" w:rsidRDefault="00024596" w:rsidP="00666E61">
      <w:pPr>
        <w:spacing w:line="240" w:lineRule="auto"/>
        <w:rPr>
          <w:rFonts w:ascii="Times New Roman" w:hAnsi="Times New Roman" w:cs="Times New Roman"/>
          <w:sz w:val="24"/>
          <w:szCs w:val="24"/>
        </w:rPr>
      </w:pPr>
      <w:r w:rsidRPr="00024596">
        <w:rPr>
          <w:rFonts w:ascii="Times New Roman" w:hAnsi="Times New Roman" w:cs="Times New Roman"/>
          <w:sz w:val="24"/>
          <w:szCs w:val="24"/>
        </w:rPr>
        <w:tab/>
        <w:t>(3 теста по 20 минут)</w:t>
      </w:r>
    </w:p>
    <w:p w14:paraId="07DB5208" w14:textId="77777777" w:rsidR="00024596" w:rsidRPr="00024596" w:rsidRDefault="00024596" w:rsidP="00666E61">
      <w:pPr>
        <w:spacing w:line="240" w:lineRule="auto"/>
        <w:rPr>
          <w:rFonts w:ascii="Times New Roman" w:hAnsi="Times New Roman" w:cs="Times New Roman"/>
          <w:sz w:val="24"/>
          <w:szCs w:val="24"/>
        </w:rPr>
      </w:pPr>
      <w:r w:rsidRPr="00024596">
        <w:rPr>
          <w:rFonts w:ascii="Times New Roman" w:hAnsi="Times New Roman" w:cs="Times New Roman"/>
          <w:sz w:val="24"/>
          <w:szCs w:val="24"/>
        </w:rPr>
        <w:t>2 Комплекс организационно-педагогических условий программы</w:t>
      </w:r>
    </w:p>
    <w:p w14:paraId="03E6B5B5" w14:textId="77777777" w:rsidR="00024596" w:rsidRPr="00024596" w:rsidRDefault="00024596" w:rsidP="00666E61">
      <w:pPr>
        <w:tabs>
          <w:tab w:val="left" w:pos="3240"/>
        </w:tabs>
        <w:spacing w:line="240" w:lineRule="auto"/>
        <w:rPr>
          <w:rFonts w:ascii="Times New Roman" w:hAnsi="Times New Roman" w:cs="Times New Roman"/>
          <w:sz w:val="24"/>
          <w:szCs w:val="24"/>
        </w:rPr>
      </w:pPr>
      <w:r w:rsidRPr="00024596">
        <w:rPr>
          <w:rFonts w:ascii="Times New Roman" w:hAnsi="Times New Roman" w:cs="Times New Roman"/>
          <w:sz w:val="24"/>
          <w:szCs w:val="24"/>
        </w:rPr>
        <w:t>2.1 Календарный учебный график</w:t>
      </w:r>
    </w:p>
    <w:tbl>
      <w:tblPr>
        <w:tblStyle w:val="a7"/>
        <w:tblW w:w="0" w:type="auto"/>
        <w:tblInd w:w="0" w:type="dxa"/>
        <w:tblLayout w:type="fixed"/>
        <w:tblLook w:val="04A0" w:firstRow="1" w:lastRow="0" w:firstColumn="1" w:lastColumn="0" w:noHBand="0" w:noVBand="1"/>
      </w:tblPr>
      <w:tblGrid>
        <w:gridCol w:w="471"/>
        <w:gridCol w:w="517"/>
        <w:gridCol w:w="567"/>
        <w:gridCol w:w="1275"/>
        <w:gridCol w:w="1081"/>
        <w:gridCol w:w="904"/>
        <w:gridCol w:w="1843"/>
        <w:gridCol w:w="1417"/>
        <w:gridCol w:w="1270"/>
      </w:tblGrid>
      <w:tr w:rsidR="00024596" w:rsidRPr="00024596" w14:paraId="171C588C" w14:textId="77777777" w:rsidTr="00320EBE">
        <w:trPr>
          <w:cantSplit/>
          <w:trHeight w:val="1134"/>
        </w:trPr>
        <w:tc>
          <w:tcPr>
            <w:tcW w:w="471" w:type="dxa"/>
          </w:tcPr>
          <w:p w14:paraId="44D58817"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 п/п</w:t>
            </w:r>
          </w:p>
        </w:tc>
        <w:tc>
          <w:tcPr>
            <w:tcW w:w="517" w:type="dxa"/>
            <w:textDirection w:val="btLr"/>
          </w:tcPr>
          <w:p w14:paraId="4ED2C20E" w14:textId="77777777" w:rsidR="00024596" w:rsidRPr="00024596" w:rsidRDefault="00024596" w:rsidP="00666E61">
            <w:pPr>
              <w:tabs>
                <w:tab w:val="left" w:pos="3240"/>
              </w:tabs>
              <w:ind w:left="113" w:right="113"/>
              <w:rPr>
                <w:rFonts w:ascii="Times New Roman" w:hAnsi="Times New Roman" w:cs="Times New Roman"/>
                <w:sz w:val="24"/>
                <w:szCs w:val="24"/>
              </w:rPr>
            </w:pPr>
            <w:r w:rsidRPr="00024596">
              <w:rPr>
                <w:rFonts w:ascii="Times New Roman" w:hAnsi="Times New Roman" w:cs="Times New Roman"/>
                <w:sz w:val="24"/>
                <w:szCs w:val="24"/>
              </w:rPr>
              <w:t>Месяц</w:t>
            </w:r>
          </w:p>
        </w:tc>
        <w:tc>
          <w:tcPr>
            <w:tcW w:w="567" w:type="dxa"/>
            <w:textDirection w:val="btLr"/>
          </w:tcPr>
          <w:p w14:paraId="066B7BEA" w14:textId="77777777" w:rsidR="00024596" w:rsidRPr="00024596" w:rsidRDefault="00024596" w:rsidP="00666E61">
            <w:pPr>
              <w:tabs>
                <w:tab w:val="left" w:pos="3240"/>
              </w:tabs>
              <w:ind w:left="113" w:right="113"/>
              <w:rPr>
                <w:rFonts w:ascii="Times New Roman" w:hAnsi="Times New Roman" w:cs="Times New Roman"/>
                <w:sz w:val="24"/>
                <w:szCs w:val="24"/>
              </w:rPr>
            </w:pPr>
            <w:r w:rsidRPr="00024596">
              <w:rPr>
                <w:rFonts w:ascii="Times New Roman" w:hAnsi="Times New Roman" w:cs="Times New Roman"/>
                <w:sz w:val="24"/>
                <w:szCs w:val="24"/>
              </w:rPr>
              <w:t>Число</w:t>
            </w:r>
          </w:p>
        </w:tc>
        <w:tc>
          <w:tcPr>
            <w:tcW w:w="1275" w:type="dxa"/>
          </w:tcPr>
          <w:p w14:paraId="647D77E7"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Время проведения занятия</w:t>
            </w:r>
          </w:p>
        </w:tc>
        <w:tc>
          <w:tcPr>
            <w:tcW w:w="1081" w:type="dxa"/>
          </w:tcPr>
          <w:p w14:paraId="3C6DC617"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Форма занятия</w:t>
            </w:r>
          </w:p>
        </w:tc>
        <w:tc>
          <w:tcPr>
            <w:tcW w:w="904" w:type="dxa"/>
          </w:tcPr>
          <w:p w14:paraId="5A552CC8"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Количество часов</w:t>
            </w:r>
          </w:p>
        </w:tc>
        <w:tc>
          <w:tcPr>
            <w:tcW w:w="1843" w:type="dxa"/>
          </w:tcPr>
          <w:p w14:paraId="10A3D8FD"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Тема занятия</w:t>
            </w:r>
          </w:p>
        </w:tc>
        <w:tc>
          <w:tcPr>
            <w:tcW w:w="1417" w:type="dxa"/>
          </w:tcPr>
          <w:p w14:paraId="78C81DB3"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Место проведения</w:t>
            </w:r>
          </w:p>
        </w:tc>
        <w:tc>
          <w:tcPr>
            <w:tcW w:w="1270" w:type="dxa"/>
          </w:tcPr>
          <w:p w14:paraId="30285A48"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Форма контроля</w:t>
            </w:r>
          </w:p>
        </w:tc>
      </w:tr>
      <w:tr w:rsidR="00024596" w:rsidRPr="00024596" w14:paraId="4A1D6FA3" w14:textId="77777777" w:rsidTr="00320EBE">
        <w:tc>
          <w:tcPr>
            <w:tcW w:w="471" w:type="dxa"/>
          </w:tcPr>
          <w:p w14:paraId="357DA4EA"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1</w:t>
            </w:r>
          </w:p>
        </w:tc>
        <w:tc>
          <w:tcPr>
            <w:tcW w:w="517" w:type="dxa"/>
            <w:vMerge w:val="restart"/>
            <w:textDirection w:val="btLr"/>
          </w:tcPr>
          <w:p w14:paraId="302C655F" w14:textId="77777777" w:rsidR="00024596" w:rsidRPr="00024596" w:rsidRDefault="00024596" w:rsidP="00666E61">
            <w:pPr>
              <w:tabs>
                <w:tab w:val="left" w:pos="3240"/>
              </w:tabs>
              <w:ind w:left="113" w:right="113"/>
              <w:rPr>
                <w:rFonts w:ascii="Times New Roman" w:hAnsi="Times New Roman" w:cs="Times New Roman"/>
                <w:sz w:val="24"/>
                <w:szCs w:val="24"/>
              </w:rPr>
            </w:pPr>
          </w:p>
        </w:tc>
        <w:tc>
          <w:tcPr>
            <w:tcW w:w="567" w:type="dxa"/>
          </w:tcPr>
          <w:p w14:paraId="3239C87A" w14:textId="77777777" w:rsidR="00024596" w:rsidRPr="00024596" w:rsidRDefault="00024596" w:rsidP="00666E61">
            <w:pPr>
              <w:tabs>
                <w:tab w:val="left" w:pos="3240"/>
              </w:tabs>
              <w:rPr>
                <w:rFonts w:ascii="Times New Roman" w:hAnsi="Times New Roman" w:cs="Times New Roman"/>
                <w:sz w:val="24"/>
                <w:szCs w:val="24"/>
              </w:rPr>
            </w:pPr>
          </w:p>
        </w:tc>
        <w:tc>
          <w:tcPr>
            <w:tcW w:w="1275" w:type="dxa"/>
          </w:tcPr>
          <w:p w14:paraId="6DCCB76D" w14:textId="77777777" w:rsidR="00024596" w:rsidRPr="00024596" w:rsidRDefault="00024596" w:rsidP="00666E61">
            <w:pPr>
              <w:tabs>
                <w:tab w:val="left" w:pos="3240"/>
              </w:tabs>
              <w:rPr>
                <w:rFonts w:ascii="Times New Roman" w:hAnsi="Times New Roman" w:cs="Times New Roman"/>
                <w:sz w:val="24"/>
                <w:szCs w:val="24"/>
              </w:rPr>
            </w:pPr>
          </w:p>
        </w:tc>
        <w:tc>
          <w:tcPr>
            <w:tcW w:w="1081" w:type="dxa"/>
          </w:tcPr>
          <w:p w14:paraId="61A5B8E5"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Заочно</w:t>
            </w:r>
          </w:p>
        </w:tc>
        <w:tc>
          <w:tcPr>
            <w:tcW w:w="904" w:type="dxa"/>
          </w:tcPr>
          <w:p w14:paraId="2DB32367"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4</w:t>
            </w:r>
          </w:p>
        </w:tc>
        <w:tc>
          <w:tcPr>
            <w:tcW w:w="1843" w:type="dxa"/>
          </w:tcPr>
          <w:p w14:paraId="4C61E3B5"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b/>
                <w:sz w:val="24"/>
                <w:szCs w:val="24"/>
                <w:lang w:eastAsia="ar-SA"/>
              </w:rPr>
              <w:t>Уход за зубами.</w:t>
            </w:r>
          </w:p>
        </w:tc>
        <w:tc>
          <w:tcPr>
            <w:tcW w:w="1417" w:type="dxa"/>
            <w:vMerge w:val="restart"/>
            <w:textDirection w:val="btLr"/>
          </w:tcPr>
          <w:p w14:paraId="626986EB" w14:textId="77777777" w:rsidR="00024596" w:rsidRPr="00024596" w:rsidRDefault="00024596" w:rsidP="00666E61">
            <w:pPr>
              <w:tabs>
                <w:tab w:val="left" w:pos="3240"/>
              </w:tabs>
              <w:ind w:left="113" w:right="113"/>
              <w:rPr>
                <w:rFonts w:ascii="Times New Roman" w:hAnsi="Times New Roman" w:cs="Times New Roman"/>
                <w:sz w:val="24"/>
                <w:szCs w:val="24"/>
              </w:rPr>
            </w:pPr>
            <w:r w:rsidRPr="00024596">
              <w:rPr>
                <w:rFonts w:ascii="Times New Roman" w:hAnsi="Times New Roman" w:cs="Times New Roman"/>
                <w:sz w:val="24"/>
                <w:szCs w:val="24"/>
              </w:rPr>
              <w:t>дистант</w:t>
            </w:r>
          </w:p>
        </w:tc>
        <w:tc>
          <w:tcPr>
            <w:tcW w:w="1270" w:type="dxa"/>
          </w:tcPr>
          <w:p w14:paraId="0569E25B"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Тест№1</w:t>
            </w:r>
          </w:p>
        </w:tc>
      </w:tr>
      <w:tr w:rsidR="00024596" w:rsidRPr="00024596" w14:paraId="21C4A23C" w14:textId="77777777" w:rsidTr="00320EBE">
        <w:tc>
          <w:tcPr>
            <w:tcW w:w="471" w:type="dxa"/>
          </w:tcPr>
          <w:p w14:paraId="66508AFE"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2</w:t>
            </w:r>
          </w:p>
        </w:tc>
        <w:tc>
          <w:tcPr>
            <w:tcW w:w="517" w:type="dxa"/>
            <w:vMerge/>
          </w:tcPr>
          <w:p w14:paraId="3AF116C1" w14:textId="77777777" w:rsidR="00024596" w:rsidRPr="00024596" w:rsidRDefault="00024596" w:rsidP="00666E61">
            <w:pPr>
              <w:tabs>
                <w:tab w:val="left" w:pos="3240"/>
              </w:tabs>
              <w:rPr>
                <w:rFonts w:ascii="Times New Roman" w:hAnsi="Times New Roman" w:cs="Times New Roman"/>
                <w:sz w:val="24"/>
                <w:szCs w:val="24"/>
              </w:rPr>
            </w:pPr>
          </w:p>
        </w:tc>
        <w:tc>
          <w:tcPr>
            <w:tcW w:w="567" w:type="dxa"/>
          </w:tcPr>
          <w:p w14:paraId="4E02B3D8" w14:textId="77777777" w:rsidR="00024596" w:rsidRPr="00024596" w:rsidRDefault="00024596" w:rsidP="00666E61">
            <w:pPr>
              <w:tabs>
                <w:tab w:val="left" w:pos="3240"/>
              </w:tabs>
              <w:rPr>
                <w:rFonts w:ascii="Times New Roman" w:hAnsi="Times New Roman" w:cs="Times New Roman"/>
                <w:sz w:val="24"/>
                <w:szCs w:val="24"/>
              </w:rPr>
            </w:pPr>
          </w:p>
        </w:tc>
        <w:tc>
          <w:tcPr>
            <w:tcW w:w="1275" w:type="dxa"/>
          </w:tcPr>
          <w:p w14:paraId="58BA351E" w14:textId="77777777" w:rsidR="00024596" w:rsidRPr="00024596" w:rsidRDefault="00024596" w:rsidP="00666E61">
            <w:pPr>
              <w:tabs>
                <w:tab w:val="left" w:pos="3240"/>
              </w:tabs>
              <w:rPr>
                <w:rFonts w:ascii="Times New Roman" w:hAnsi="Times New Roman" w:cs="Times New Roman"/>
                <w:sz w:val="24"/>
                <w:szCs w:val="24"/>
              </w:rPr>
            </w:pPr>
          </w:p>
        </w:tc>
        <w:tc>
          <w:tcPr>
            <w:tcW w:w="1081" w:type="dxa"/>
          </w:tcPr>
          <w:p w14:paraId="7A949CF5" w14:textId="77777777" w:rsidR="00024596" w:rsidRPr="00024596" w:rsidRDefault="00024596" w:rsidP="00666E61">
            <w:pPr>
              <w:rPr>
                <w:rFonts w:ascii="Times New Roman" w:hAnsi="Times New Roman" w:cs="Times New Roman"/>
                <w:sz w:val="24"/>
                <w:szCs w:val="24"/>
              </w:rPr>
            </w:pPr>
            <w:r w:rsidRPr="00024596">
              <w:rPr>
                <w:rFonts w:ascii="Times New Roman" w:hAnsi="Times New Roman" w:cs="Times New Roman"/>
                <w:sz w:val="24"/>
                <w:szCs w:val="24"/>
              </w:rPr>
              <w:t>Заочно</w:t>
            </w:r>
          </w:p>
        </w:tc>
        <w:tc>
          <w:tcPr>
            <w:tcW w:w="904" w:type="dxa"/>
          </w:tcPr>
          <w:p w14:paraId="325653C6"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3</w:t>
            </w:r>
          </w:p>
        </w:tc>
        <w:tc>
          <w:tcPr>
            <w:tcW w:w="1843" w:type="dxa"/>
          </w:tcPr>
          <w:p w14:paraId="34D894A5"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b/>
                <w:sz w:val="24"/>
                <w:szCs w:val="24"/>
                <w:lang w:eastAsia="ar-SA"/>
              </w:rPr>
              <w:t>Как следует питаться.</w:t>
            </w:r>
          </w:p>
        </w:tc>
        <w:tc>
          <w:tcPr>
            <w:tcW w:w="1417" w:type="dxa"/>
            <w:vMerge/>
          </w:tcPr>
          <w:p w14:paraId="73CB3CE1" w14:textId="77777777" w:rsidR="00024596" w:rsidRPr="00024596" w:rsidRDefault="00024596" w:rsidP="00666E61">
            <w:pPr>
              <w:tabs>
                <w:tab w:val="left" w:pos="3240"/>
              </w:tabs>
              <w:rPr>
                <w:rFonts w:ascii="Times New Roman" w:hAnsi="Times New Roman" w:cs="Times New Roman"/>
                <w:sz w:val="24"/>
                <w:szCs w:val="24"/>
              </w:rPr>
            </w:pPr>
          </w:p>
        </w:tc>
        <w:tc>
          <w:tcPr>
            <w:tcW w:w="1270" w:type="dxa"/>
          </w:tcPr>
          <w:p w14:paraId="56EB73C1"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Тест№2</w:t>
            </w:r>
          </w:p>
        </w:tc>
      </w:tr>
      <w:tr w:rsidR="00024596" w:rsidRPr="00024596" w14:paraId="61E374A8" w14:textId="77777777" w:rsidTr="00320EBE">
        <w:tc>
          <w:tcPr>
            <w:tcW w:w="471" w:type="dxa"/>
          </w:tcPr>
          <w:p w14:paraId="0F909996"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3</w:t>
            </w:r>
          </w:p>
        </w:tc>
        <w:tc>
          <w:tcPr>
            <w:tcW w:w="517" w:type="dxa"/>
            <w:vMerge/>
          </w:tcPr>
          <w:p w14:paraId="3960D567" w14:textId="77777777" w:rsidR="00024596" w:rsidRPr="00024596" w:rsidRDefault="00024596" w:rsidP="00666E61">
            <w:pPr>
              <w:tabs>
                <w:tab w:val="left" w:pos="3240"/>
              </w:tabs>
              <w:rPr>
                <w:rFonts w:ascii="Times New Roman" w:hAnsi="Times New Roman" w:cs="Times New Roman"/>
                <w:sz w:val="24"/>
                <w:szCs w:val="24"/>
              </w:rPr>
            </w:pPr>
          </w:p>
        </w:tc>
        <w:tc>
          <w:tcPr>
            <w:tcW w:w="567" w:type="dxa"/>
          </w:tcPr>
          <w:p w14:paraId="52E795F3" w14:textId="77777777" w:rsidR="00024596" w:rsidRPr="00024596" w:rsidRDefault="00024596" w:rsidP="00666E61">
            <w:pPr>
              <w:tabs>
                <w:tab w:val="left" w:pos="3240"/>
              </w:tabs>
              <w:rPr>
                <w:rFonts w:ascii="Times New Roman" w:hAnsi="Times New Roman" w:cs="Times New Roman"/>
                <w:sz w:val="24"/>
                <w:szCs w:val="24"/>
              </w:rPr>
            </w:pPr>
          </w:p>
        </w:tc>
        <w:tc>
          <w:tcPr>
            <w:tcW w:w="1275" w:type="dxa"/>
          </w:tcPr>
          <w:p w14:paraId="19707AB3" w14:textId="77777777" w:rsidR="00024596" w:rsidRPr="00024596" w:rsidRDefault="00024596" w:rsidP="00666E61">
            <w:pPr>
              <w:tabs>
                <w:tab w:val="left" w:pos="3240"/>
              </w:tabs>
              <w:rPr>
                <w:rFonts w:ascii="Times New Roman" w:hAnsi="Times New Roman" w:cs="Times New Roman"/>
                <w:sz w:val="24"/>
                <w:szCs w:val="24"/>
              </w:rPr>
            </w:pPr>
          </w:p>
        </w:tc>
        <w:tc>
          <w:tcPr>
            <w:tcW w:w="1081" w:type="dxa"/>
          </w:tcPr>
          <w:p w14:paraId="0B1FDC54" w14:textId="77777777" w:rsidR="00024596" w:rsidRPr="00024596" w:rsidRDefault="00024596" w:rsidP="00666E61">
            <w:pPr>
              <w:rPr>
                <w:rFonts w:ascii="Times New Roman" w:hAnsi="Times New Roman" w:cs="Times New Roman"/>
                <w:sz w:val="24"/>
                <w:szCs w:val="24"/>
              </w:rPr>
            </w:pPr>
            <w:r w:rsidRPr="00024596">
              <w:rPr>
                <w:rFonts w:ascii="Times New Roman" w:hAnsi="Times New Roman" w:cs="Times New Roman"/>
                <w:sz w:val="24"/>
                <w:szCs w:val="24"/>
              </w:rPr>
              <w:t>Заочно</w:t>
            </w:r>
          </w:p>
        </w:tc>
        <w:tc>
          <w:tcPr>
            <w:tcW w:w="904" w:type="dxa"/>
          </w:tcPr>
          <w:p w14:paraId="605437F0"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3</w:t>
            </w:r>
          </w:p>
        </w:tc>
        <w:tc>
          <w:tcPr>
            <w:tcW w:w="1843" w:type="dxa"/>
          </w:tcPr>
          <w:p w14:paraId="19F2DF96"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b/>
                <w:sz w:val="24"/>
                <w:szCs w:val="24"/>
                <w:lang w:eastAsia="ar-SA"/>
              </w:rPr>
              <w:t>Вредные привычки.</w:t>
            </w:r>
          </w:p>
        </w:tc>
        <w:tc>
          <w:tcPr>
            <w:tcW w:w="1417" w:type="dxa"/>
            <w:vMerge/>
          </w:tcPr>
          <w:p w14:paraId="15783877" w14:textId="77777777" w:rsidR="00024596" w:rsidRPr="00024596" w:rsidRDefault="00024596" w:rsidP="00666E61">
            <w:pPr>
              <w:tabs>
                <w:tab w:val="left" w:pos="3240"/>
              </w:tabs>
              <w:rPr>
                <w:rFonts w:ascii="Times New Roman" w:hAnsi="Times New Roman" w:cs="Times New Roman"/>
                <w:sz w:val="24"/>
                <w:szCs w:val="24"/>
              </w:rPr>
            </w:pPr>
          </w:p>
        </w:tc>
        <w:tc>
          <w:tcPr>
            <w:tcW w:w="1270" w:type="dxa"/>
          </w:tcPr>
          <w:p w14:paraId="401ADED5"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Творческая работа</w:t>
            </w:r>
          </w:p>
        </w:tc>
      </w:tr>
      <w:tr w:rsidR="00024596" w:rsidRPr="00024596" w14:paraId="245AA8A9" w14:textId="77777777" w:rsidTr="00320EBE">
        <w:tc>
          <w:tcPr>
            <w:tcW w:w="471" w:type="dxa"/>
          </w:tcPr>
          <w:p w14:paraId="6DFF44B8"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4</w:t>
            </w:r>
          </w:p>
        </w:tc>
        <w:tc>
          <w:tcPr>
            <w:tcW w:w="517" w:type="dxa"/>
            <w:vMerge/>
          </w:tcPr>
          <w:p w14:paraId="74FC3210" w14:textId="77777777" w:rsidR="00024596" w:rsidRPr="00024596" w:rsidRDefault="00024596" w:rsidP="00666E61">
            <w:pPr>
              <w:tabs>
                <w:tab w:val="left" w:pos="3240"/>
              </w:tabs>
              <w:rPr>
                <w:rFonts w:ascii="Times New Roman" w:hAnsi="Times New Roman" w:cs="Times New Roman"/>
                <w:sz w:val="24"/>
                <w:szCs w:val="24"/>
              </w:rPr>
            </w:pPr>
          </w:p>
        </w:tc>
        <w:tc>
          <w:tcPr>
            <w:tcW w:w="567" w:type="dxa"/>
          </w:tcPr>
          <w:p w14:paraId="0A198D52" w14:textId="77777777" w:rsidR="00024596" w:rsidRPr="00024596" w:rsidRDefault="00024596" w:rsidP="00666E61">
            <w:pPr>
              <w:tabs>
                <w:tab w:val="left" w:pos="3240"/>
              </w:tabs>
              <w:rPr>
                <w:rFonts w:ascii="Times New Roman" w:hAnsi="Times New Roman" w:cs="Times New Roman"/>
                <w:sz w:val="24"/>
                <w:szCs w:val="24"/>
              </w:rPr>
            </w:pPr>
          </w:p>
        </w:tc>
        <w:tc>
          <w:tcPr>
            <w:tcW w:w="1275" w:type="dxa"/>
          </w:tcPr>
          <w:p w14:paraId="114F3FDC" w14:textId="77777777" w:rsidR="00024596" w:rsidRPr="00024596" w:rsidRDefault="00024596" w:rsidP="00666E61">
            <w:pPr>
              <w:tabs>
                <w:tab w:val="left" w:pos="3240"/>
              </w:tabs>
              <w:rPr>
                <w:rFonts w:ascii="Times New Roman" w:hAnsi="Times New Roman" w:cs="Times New Roman"/>
                <w:sz w:val="24"/>
                <w:szCs w:val="24"/>
              </w:rPr>
            </w:pPr>
          </w:p>
        </w:tc>
        <w:tc>
          <w:tcPr>
            <w:tcW w:w="1081" w:type="dxa"/>
          </w:tcPr>
          <w:p w14:paraId="28518FD3" w14:textId="77777777" w:rsidR="00024596" w:rsidRPr="00024596" w:rsidRDefault="00024596" w:rsidP="00666E61">
            <w:pPr>
              <w:rPr>
                <w:rFonts w:ascii="Times New Roman" w:hAnsi="Times New Roman" w:cs="Times New Roman"/>
                <w:sz w:val="24"/>
                <w:szCs w:val="24"/>
              </w:rPr>
            </w:pPr>
            <w:r w:rsidRPr="00024596">
              <w:rPr>
                <w:rFonts w:ascii="Times New Roman" w:hAnsi="Times New Roman" w:cs="Times New Roman"/>
                <w:sz w:val="24"/>
                <w:szCs w:val="24"/>
              </w:rPr>
              <w:t>Заочно</w:t>
            </w:r>
          </w:p>
        </w:tc>
        <w:tc>
          <w:tcPr>
            <w:tcW w:w="904" w:type="dxa"/>
          </w:tcPr>
          <w:p w14:paraId="5C074E45"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2</w:t>
            </w:r>
          </w:p>
        </w:tc>
        <w:tc>
          <w:tcPr>
            <w:tcW w:w="1843" w:type="dxa"/>
          </w:tcPr>
          <w:p w14:paraId="1F5284E2" w14:textId="77777777" w:rsidR="00024596" w:rsidRPr="00024596" w:rsidRDefault="00024596" w:rsidP="00666E61">
            <w:pPr>
              <w:contextualSpacing/>
              <w:rPr>
                <w:rFonts w:ascii="Times New Roman" w:hAnsi="Times New Roman" w:cs="Times New Roman"/>
                <w:sz w:val="24"/>
                <w:szCs w:val="24"/>
              </w:rPr>
            </w:pPr>
            <w:r w:rsidRPr="00024596">
              <w:rPr>
                <w:rFonts w:ascii="Times New Roman" w:hAnsi="Times New Roman" w:cs="Times New Roman"/>
                <w:b/>
                <w:sz w:val="24"/>
                <w:szCs w:val="24"/>
                <w:lang w:eastAsia="ar-SA"/>
              </w:rPr>
              <w:t>Как закаляться.</w:t>
            </w:r>
          </w:p>
        </w:tc>
        <w:tc>
          <w:tcPr>
            <w:tcW w:w="1417" w:type="dxa"/>
            <w:vMerge/>
          </w:tcPr>
          <w:p w14:paraId="3BC0A772" w14:textId="77777777" w:rsidR="00024596" w:rsidRPr="00024596" w:rsidRDefault="00024596" w:rsidP="00666E61">
            <w:pPr>
              <w:tabs>
                <w:tab w:val="left" w:pos="3240"/>
              </w:tabs>
              <w:rPr>
                <w:rFonts w:ascii="Times New Roman" w:hAnsi="Times New Roman" w:cs="Times New Roman"/>
                <w:sz w:val="24"/>
                <w:szCs w:val="24"/>
              </w:rPr>
            </w:pPr>
          </w:p>
        </w:tc>
        <w:tc>
          <w:tcPr>
            <w:tcW w:w="1270" w:type="dxa"/>
          </w:tcPr>
          <w:p w14:paraId="68E495FB" w14:textId="77777777" w:rsidR="00024596" w:rsidRPr="00024596" w:rsidRDefault="00024596" w:rsidP="00666E61">
            <w:pPr>
              <w:tabs>
                <w:tab w:val="left" w:pos="3240"/>
              </w:tabs>
              <w:rPr>
                <w:rFonts w:ascii="Times New Roman" w:hAnsi="Times New Roman" w:cs="Times New Roman"/>
                <w:sz w:val="24"/>
                <w:szCs w:val="24"/>
              </w:rPr>
            </w:pPr>
            <w:r w:rsidRPr="00024596">
              <w:rPr>
                <w:rFonts w:ascii="Times New Roman" w:hAnsi="Times New Roman" w:cs="Times New Roman"/>
                <w:sz w:val="24"/>
                <w:szCs w:val="24"/>
              </w:rPr>
              <w:t>Тест№3</w:t>
            </w:r>
          </w:p>
        </w:tc>
      </w:tr>
    </w:tbl>
    <w:p w14:paraId="1FCDCD9F" w14:textId="77777777" w:rsidR="00024596" w:rsidRPr="00666E61" w:rsidRDefault="00024596" w:rsidP="00666E61">
      <w:pPr>
        <w:spacing w:after="0" w:line="240" w:lineRule="auto"/>
        <w:rPr>
          <w:rFonts w:ascii="Times New Roman" w:eastAsia="Calibri" w:hAnsi="Times New Roman" w:cs="Times New Roman"/>
          <w:sz w:val="24"/>
          <w:szCs w:val="24"/>
          <w:lang w:eastAsia="ar-SA"/>
        </w:rPr>
      </w:pPr>
    </w:p>
    <w:p w14:paraId="702D3C2B"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p>
    <w:p w14:paraId="126A222E" w14:textId="205AF869" w:rsidR="00282DFE" w:rsidRPr="005D4A4B" w:rsidRDefault="005D4A4B" w:rsidP="005D4A4B">
      <w:pPr>
        <w:spacing w:line="240" w:lineRule="auto"/>
        <w:rPr>
          <w:rFonts w:ascii="Times New Roman" w:hAnsi="Times New Roman"/>
          <w:b/>
          <w:sz w:val="24"/>
          <w:szCs w:val="24"/>
        </w:rPr>
      </w:pPr>
      <w:r>
        <w:rPr>
          <w:rFonts w:ascii="Times New Roman" w:hAnsi="Times New Roman"/>
          <w:b/>
          <w:sz w:val="24"/>
          <w:szCs w:val="24"/>
        </w:rPr>
        <w:t>3.</w:t>
      </w:r>
      <w:r w:rsidR="00282DFE" w:rsidRPr="005D4A4B">
        <w:rPr>
          <w:rFonts w:ascii="Times New Roman" w:hAnsi="Times New Roman"/>
          <w:b/>
          <w:sz w:val="24"/>
          <w:szCs w:val="24"/>
        </w:rPr>
        <w:t>Методическое обеспечение.</w:t>
      </w:r>
    </w:p>
    <w:p w14:paraId="0CADE933" w14:textId="77777777" w:rsidR="00282DFE" w:rsidRPr="00666E61" w:rsidRDefault="00282DFE" w:rsidP="00666E61">
      <w:pPr>
        <w:spacing w:after="0" w:line="240" w:lineRule="auto"/>
        <w:rPr>
          <w:rFonts w:ascii="Times New Roman" w:eastAsia="Times New Roman" w:hAnsi="Times New Roman" w:cs="Times New Roman"/>
          <w:color w:val="000000"/>
          <w:sz w:val="24"/>
          <w:szCs w:val="24"/>
          <w:lang w:eastAsia="ru-RU"/>
        </w:rPr>
      </w:pPr>
      <w:r w:rsidRPr="00666E61">
        <w:rPr>
          <w:rFonts w:ascii="Times New Roman" w:eastAsia="Times New Roman" w:hAnsi="Times New Roman" w:cs="Times New Roman"/>
          <w:color w:val="000000"/>
          <w:sz w:val="24"/>
          <w:szCs w:val="24"/>
          <w:lang w:eastAsia="ru-RU"/>
        </w:rPr>
        <w:t xml:space="preserve">При реализации программы  используются как традиционные методы обучения, так и инновационные технологии: репродуктивный метод (педагог сам объясняет материал); объяснительно-иллюстративный метод (иллюстрации, демонстрации, в том числе показ </w:t>
      </w:r>
      <w:r w:rsidRPr="00666E61">
        <w:rPr>
          <w:rFonts w:ascii="Times New Roman" w:eastAsia="Times New Roman" w:hAnsi="Times New Roman" w:cs="Times New Roman"/>
          <w:color w:val="000000"/>
          <w:sz w:val="24"/>
          <w:szCs w:val="24"/>
          <w:lang w:eastAsia="ru-RU"/>
        </w:rPr>
        <w:lastRenderedPageBreak/>
        <w:t>видеофильмов); проблемный (педагог помогает в решении проблемы); поисковый (воспитанники сами решают проблему, а педагог делает вывод); эвристический (изложение педагога  и творческий поиск обучаемых), методы развивающего обучения, метод взаимообучения.</w:t>
      </w:r>
    </w:p>
    <w:p w14:paraId="06D7FCA2" w14:textId="77777777" w:rsidR="00282DFE" w:rsidRPr="00666E61" w:rsidRDefault="00282DFE" w:rsidP="00666E61">
      <w:pPr>
        <w:spacing w:after="0" w:line="240" w:lineRule="auto"/>
        <w:rPr>
          <w:rFonts w:ascii="Times New Roman" w:eastAsia="Times New Roman" w:hAnsi="Times New Roman" w:cs="Times New Roman"/>
          <w:color w:val="000000"/>
          <w:sz w:val="24"/>
          <w:szCs w:val="24"/>
          <w:lang w:eastAsia="ru-RU"/>
        </w:rPr>
      </w:pPr>
      <w:r w:rsidRPr="00666E61">
        <w:rPr>
          <w:rFonts w:ascii="Times New Roman" w:eastAsia="Times New Roman" w:hAnsi="Times New Roman" w:cs="Times New Roman"/>
          <w:color w:val="000000"/>
          <w:sz w:val="24"/>
          <w:szCs w:val="24"/>
          <w:lang w:eastAsia="ru-RU"/>
        </w:rPr>
        <w:t xml:space="preserve"> </w:t>
      </w:r>
    </w:p>
    <w:p w14:paraId="270381AF" w14:textId="77777777" w:rsidR="00282DFE" w:rsidRPr="00666E61" w:rsidRDefault="00282DFE" w:rsidP="00666E61">
      <w:pPr>
        <w:spacing w:after="0" w:line="240" w:lineRule="auto"/>
        <w:rPr>
          <w:rFonts w:ascii="Times New Roman" w:eastAsia="Calibri" w:hAnsi="Times New Roman" w:cs="Times New Roman"/>
          <w:sz w:val="24"/>
          <w:szCs w:val="24"/>
        </w:rPr>
      </w:pPr>
    </w:p>
    <w:p w14:paraId="4C92DE35" w14:textId="14EEAE5A" w:rsidR="00282DFE" w:rsidRPr="00666E61" w:rsidRDefault="00282DFE" w:rsidP="00666E61">
      <w:pPr>
        <w:spacing w:line="240" w:lineRule="auto"/>
        <w:rPr>
          <w:rFonts w:ascii="Times New Roman" w:hAnsi="Times New Roman" w:cs="Times New Roman"/>
          <w:b/>
          <w:color w:val="000000"/>
          <w:sz w:val="24"/>
          <w:szCs w:val="24"/>
        </w:rPr>
      </w:pPr>
      <w:r w:rsidRPr="00666E61">
        <w:rPr>
          <w:rFonts w:ascii="Times New Roman" w:hAnsi="Times New Roman" w:cs="Times New Roman"/>
          <w:b/>
          <w:color w:val="000000"/>
          <w:sz w:val="24"/>
          <w:szCs w:val="24"/>
        </w:rPr>
        <w:t xml:space="preserve">   </w:t>
      </w:r>
      <w:r w:rsidR="005D4A4B">
        <w:rPr>
          <w:rFonts w:ascii="Times New Roman" w:hAnsi="Times New Roman" w:cs="Times New Roman"/>
          <w:b/>
          <w:color w:val="000000"/>
          <w:sz w:val="24"/>
          <w:szCs w:val="24"/>
        </w:rPr>
        <w:t>4.</w:t>
      </w:r>
      <w:r w:rsidRPr="00666E61">
        <w:rPr>
          <w:rFonts w:ascii="Times New Roman" w:hAnsi="Times New Roman" w:cs="Times New Roman"/>
          <w:b/>
          <w:color w:val="000000"/>
          <w:sz w:val="24"/>
          <w:szCs w:val="24"/>
        </w:rPr>
        <w:t xml:space="preserve"> Литература:</w:t>
      </w:r>
    </w:p>
    <w:p w14:paraId="3963639B" w14:textId="77777777" w:rsidR="00282DFE" w:rsidRPr="00666E61" w:rsidRDefault="00282DFE" w:rsidP="00666E61">
      <w:pPr>
        <w:spacing w:line="240" w:lineRule="auto"/>
        <w:rPr>
          <w:rFonts w:ascii="Times New Roman" w:hAnsi="Times New Roman" w:cs="Times New Roman"/>
          <w:color w:val="000000"/>
          <w:sz w:val="24"/>
          <w:szCs w:val="24"/>
        </w:rPr>
      </w:pPr>
      <w:r w:rsidRPr="00666E61">
        <w:rPr>
          <w:rFonts w:ascii="Times New Roman" w:hAnsi="Times New Roman" w:cs="Times New Roman"/>
          <w:sz w:val="24"/>
          <w:szCs w:val="24"/>
        </w:rPr>
        <w:t>Литература, рекомендуемая для педагога:</w:t>
      </w:r>
    </w:p>
    <w:p w14:paraId="34F10EAC" w14:textId="77777777" w:rsidR="00282DFE" w:rsidRPr="00666E61" w:rsidRDefault="00282DFE" w:rsidP="00666E61">
      <w:pPr>
        <w:numPr>
          <w:ilvl w:val="0"/>
          <w:numId w:val="40"/>
        </w:num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r w:rsidRPr="00666E61">
        <w:rPr>
          <w:rFonts w:ascii="Times New Roman" w:hAnsi="Times New Roman" w:cs="Times New Roman"/>
          <w:sz w:val="24"/>
          <w:szCs w:val="24"/>
        </w:rPr>
        <w:t>Безруких М.М. Здоровьесберегающая школа. – М.: Московский психолог - социальный институт, 2004,</w:t>
      </w:r>
    </w:p>
    <w:p w14:paraId="1ECC9C67" w14:textId="77777777" w:rsidR="00282DFE" w:rsidRPr="00666E61" w:rsidRDefault="00282DFE" w:rsidP="00666E61">
      <w:pPr>
        <w:numPr>
          <w:ilvl w:val="0"/>
          <w:numId w:val="40"/>
        </w:numPr>
        <w:spacing w:after="0" w:line="240" w:lineRule="auto"/>
        <w:ind w:firstLine="709"/>
        <w:rPr>
          <w:rFonts w:ascii="Times New Roman" w:hAnsi="Times New Roman" w:cs="Times New Roman"/>
          <w:sz w:val="24"/>
          <w:szCs w:val="24"/>
        </w:rPr>
      </w:pPr>
      <w:r w:rsidRPr="00666E61">
        <w:rPr>
          <w:rFonts w:ascii="Times New Roman" w:hAnsi="Times New Roman" w:cs="Times New Roman"/>
          <w:sz w:val="24"/>
          <w:szCs w:val="24"/>
        </w:rPr>
        <w:t>Безруких М.М., Филлипова Т.А., Макеева А.Г. Разговор о правильном питании/ Методическое пособие. - М.: ОСМА-ПРЕСС Инвест, 2003,</w:t>
      </w:r>
    </w:p>
    <w:p w14:paraId="2A98CC93" w14:textId="77777777" w:rsidR="00282DFE" w:rsidRPr="00666E61" w:rsidRDefault="00282DFE" w:rsidP="00666E61">
      <w:pPr>
        <w:numPr>
          <w:ilvl w:val="0"/>
          <w:numId w:val="40"/>
        </w:num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666E61">
        <w:rPr>
          <w:rFonts w:ascii="Times New Roman" w:hAnsi="Times New Roman" w:cs="Times New Roman"/>
          <w:color w:val="000000"/>
          <w:sz w:val="24"/>
          <w:szCs w:val="24"/>
        </w:rPr>
        <w:t xml:space="preserve">Возвышаева И.В. Охрана здоровья детей и подростков в Российской Федерации. Законодательные и нормативные аспекты// Школа здоровья. -2001.-№1. </w:t>
      </w:r>
    </w:p>
    <w:p w14:paraId="42ECDCDF" w14:textId="77777777" w:rsidR="00282DFE" w:rsidRPr="00666E61" w:rsidRDefault="00282DFE" w:rsidP="00666E61">
      <w:pPr>
        <w:numPr>
          <w:ilvl w:val="0"/>
          <w:numId w:val="40"/>
        </w:numPr>
        <w:spacing w:after="0" w:line="240" w:lineRule="auto"/>
        <w:ind w:firstLine="709"/>
        <w:rPr>
          <w:rFonts w:ascii="Times New Roman" w:hAnsi="Times New Roman" w:cs="Times New Roman"/>
          <w:sz w:val="24"/>
          <w:szCs w:val="24"/>
        </w:rPr>
      </w:pPr>
      <w:r w:rsidRPr="00666E61">
        <w:rPr>
          <w:rFonts w:ascii="Times New Roman" w:hAnsi="Times New Roman" w:cs="Times New Roman"/>
          <w:sz w:val="24"/>
          <w:szCs w:val="24"/>
        </w:rPr>
        <w:t xml:space="preserve">Дик Н.Ф. Как сохранить и укрепить здоровье младших школьников. – Ростов-на-Дону, Феникс, 2008. </w:t>
      </w:r>
    </w:p>
    <w:p w14:paraId="13E23D11" w14:textId="77777777" w:rsidR="00282DFE" w:rsidRPr="00666E61" w:rsidRDefault="00282DFE" w:rsidP="00666E61">
      <w:pPr>
        <w:numPr>
          <w:ilvl w:val="0"/>
          <w:numId w:val="40"/>
        </w:numPr>
        <w:spacing w:after="0" w:line="240" w:lineRule="auto"/>
        <w:ind w:firstLine="709"/>
        <w:rPr>
          <w:rFonts w:ascii="Times New Roman" w:hAnsi="Times New Roman" w:cs="Times New Roman"/>
          <w:sz w:val="24"/>
          <w:szCs w:val="24"/>
        </w:rPr>
      </w:pPr>
      <w:r w:rsidRPr="00666E61">
        <w:rPr>
          <w:rFonts w:ascii="Times New Roman" w:hAnsi="Times New Roman" w:cs="Times New Roman"/>
          <w:sz w:val="24"/>
          <w:szCs w:val="24"/>
        </w:rPr>
        <w:t xml:space="preserve">Л.А. Обухова, Н.А. Лемяскина, О.Е. Жиренко. Новые 135 уроков здоровья, или школа докторов природы. – М., ВАКО, 2007. </w:t>
      </w:r>
    </w:p>
    <w:p w14:paraId="694D77C9" w14:textId="77777777" w:rsidR="00282DFE" w:rsidRPr="00666E61" w:rsidRDefault="00282DFE" w:rsidP="00666E61">
      <w:pPr>
        <w:numPr>
          <w:ilvl w:val="0"/>
          <w:numId w:val="40"/>
        </w:numPr>
        <w:spacing w:after="0" w:line="240" w:lineRule="auto"/>
        <w:ind w:right="-360" w:firstLine="709"/>
        <w:rPr>
          <w:rFonts w:ascii="Times New Roman" w:hAnsi="Times New Roman" w:cs="Times New Roman"/>
          <w:sz w:val="24"/>
          <w:szCs w:val="24"/>
        </w:rPr>
      </w:pPr>
      <w:r w:rsidRPr="00666E61">
        <w:rPr>
          <w:rFonts w:ascii="Times New Roman" w:hAnsi="Times New Roman" w:cs="Times New Roman"/>
          <w:sz w:val="24"/>
          <w:szCs w:val="24"/>
        </w:rPr>
        <w:t>Смирнов Н.К. Здоровьесберегающие образовательные технологии и психология здоровья в школе. - М.: АРКТИ, 2005.</w:t>
      </w:r>
    </w:p>
    <w:p w14:paraId="5BF94637" w14:textId="77777777" w:rsidR="00282DFE" w:rsidRPr="00666E61" w:rsidRDefault="00282DFE" w:rsidP="00666E61">
      <w:pPr>
        <w:numPr>
          <w:ilvl w:val="0"/>
          <w:numId w:val="40"/>
        </w:numPr>
        <w:spacing w:after="0" w:line="240" w:lineRule="auto"/>
        <w:ind w:firstLine="709"/>
        <w:rPr>
          <w:rFonts w:ascii="Times New Roman" w:hAnsi="Times New Roman" w:cs="Times New Roman"/>
          <w:sz w:val="24"/>
          <w:szCs w:val="24"/>
        </w:rPr>
      </w:pPr>
      <w:r w:rsidRPr="00666E61">
        <w:rPr>
          <w:rFonts w:ascii="Times New Roman" w:hAnsi="Times New Roman" w:cs="Times New Roman"/>
          <w:bCs/>
          <w:color w:val="000000"/>
          <w:spacing w:val="-3"/>
          <w:sz w:val="24"/>
          <w:szCs w:val="24"/>
        </w:rPr>
        <w:t xml:space="preserve">Методическое сопровождение здоровьесберегающих технологий в </w:t>
      </w:r>
      <w:r w:rsidRPr="00666E61">
        <w:rPr>
          <w:rFonts w:ascii="Times New Roman" w:hAnsi="Times New Roman" w:cs="Times New Roman"/>
          <w:bCs/>
          <w:color w:val="000000"/>
          <w:spacing w:val="3"/>
          <w:sz w:val="24"/>
          <w:szCs w:val="24"/>
        </w:rPr>
        <w:t>школе</w:t>
      </w:r>
      <w:r w:rsidRPr="00666E61">
        <w:rPr>
          <w:rFonts w:ascii="Times New Roman" w:hAnsi="Times New Roman" w:cs="Times New Roman"/>
          <w:b/>
          <w:bCs/>
          <w:color w:val="000000"/>
          <w:spacing w:val="3"/>
          <w:sz w:val="24"/>
          <w:szCs w:val="24"/>
        </w:rPr>
        <w:t xml:space="preserve"> </w:t>
      </w:r>
      <w:r w:rsidRPr="00666E61">
        <w:rPr>
          <w:rFonts w:ascii="Times New Roman" w:hAnsi="Times New Roman" w:cs="Times New Roman"/>
          <w:color w:val="000000"/>
          <w:spacing w:val="3"/>
          <w:sz w:val="24"/>
          <w:szCs w:val="24"/>
        </w:rPr>
        <w:t xml:space="preserve">/ Павлова М.А., Гришанова О.С., Серякина А.В. - Саратов: </w:t>
      </w:r>
      <w:r w:rsidRPr="00666E61">
        <w:rPr>
          <w:rFonts w:ascii="Times New Roman" w:hAnsi="Times New Roman" w:cs="Times New Roman"/>
          <w:color w:val="000000"/>
          <w:spacing w:val="10"/>
          <w:sz w:val="24"/>
          <w:szCs w:val="24"/>
        </w:rPr>
        <w:t xml:space="preserve">Министерство образования Саратовской области, ГОУ ДПО </w:t>
      </w:r>
      <w:r w:rsidRPr="00666E61">
        <w:rPr>
          <w:rFonts w:ascii="Times New Roman" w:hAnsi="Times New Roman" w:cs="Times New Roman"/>
          <w:color w:val="000000"/>
          <w:spacing w:val="-2"/>
          <w:sz w:val="24"/>
          <w:szCs w:val="24"/>
        </w:rPr>
        <w:t>«СарИПКиПРО», 2009. - 36 с.</w:t>
      </w:r>
    </w:p>
    <w:p w14:paraId="050790EA" w14:textId="77777777" w:rsidR="00282DFE" w:rsidRPr="00666E61" w:rsidRDefault="00282DFE" w:rsidP="00666E61">
      <w:pPr>
        <w:numPr>
          <w:ilvl w:val="0"/>
          <w:numId w:val="40"/>
        </w:numPr>
        <w:spacing w:after="0" w:line="240" w:lineRule="auto"/>
        <w:ind w:firstLine="709"/>
        <w:rPr>
          <w:rFonts w:ascii="Times New Roman" w:hAnsi="Times New Roman" w:cs="Times New Roman"/>
          <w:sz w:val="24"/>
          <w:szCs w:val="24"/>
        </w:rPr>
      </w:pPr>
      <w:r w:rsidRPr="00666E61">
        <w:rPr>
          <w:rFonts w:ascii="Times New Roman" w:eastAsia="Calibri" w:hAnsi="Times New Roman" w:cs="Times New Roman"/>
          <w:sz w:val="24"/>
          <w:szCs w:val="24"/>
          <w:shd w:val="clear" w:color="auto" w:fill="FFFFFF"/>
          <w:lang w:eastAsia="ru-RU"/>
        </w:rPr>
        <w:t>Эльконин Д.Б. Психология обучения младшего школьника.</w:t>
      </w:r>
      <w:r w:rsidRPr="00666E61">
        <w:rPr>
          <w:rFonts w:ascii="Times New Roman" w:eastAsia="Calibri" w:hAnsi="Times New Roman" w:cs="Times New Roman"/>
          <w:sz w:val="24"/>
          <w:szCs w:val="24"/>
          <w:lang w:eastAsia="ru-RU"/>
        </w:rPr>
        <w:t xml:space="preserve"> - М.: издательство «Ювента», </w:t>
      </w:r>
      <w:r w:rsidRPr="00666E61">
        <w:rPr>
          <w:rFonts w:ascii="Times New Roman" w:eastAsia="Calibri" w:hAnsi="Times New Roman" w:cs="Times New Roman"/>
          <w:sz w:val="24"/>
          <w:szCs w:val="24"/>
          <w:shd w:val="clear" w:color="auto" w:fill="FFFFFF"/>
          <w:lang w:eastAsia="ru-RU"/>
        </w:rPr>
        <w:t xml:space="preserve"> 2012.</w:t>
      </w:r>
      <w:r w:rsidRPr="00666E61">
        <w:rPr>
          <w:rFonts w:ascii="Times New Roman" w:eastAsia="Calibri" w:hAnsi="Times New Roman" w:cs="Times New Roman"/>
          <w:sz w:val="24"/>
          <w:szCs w:val="24"/>
          <w:lang w:eastAsia="ru-RU"/>
        </w:rPr>
        <w:t xml:space="preserve"> -276с.</w:t>
      </w:r>
    </w:p>
    <w:p w14:paraId="0E4F07D3" w14:textId="77777777" w:rsidR="00282DFE" w:rsidRPr="00666E61" w:rsidRDefault="00282DFE" w:rsidP="00666E61">
      <w:pPr>
        <w:numPr>
          <w:ilvl w:val="0"/>
          <w:numId w:val="40"/>
        </w:numPr>
        <w:suppressAutoHyphens/>
        <w:spacing w:after="200" w:line="240" w:lineRule="auto"/>
        <w:rPr>
          <w:rFonts w:ascii="Times New Roman" w:eastAsia="Calibri" w:hAnsi="Times New Roman" w:cs="Times New Roman"/>
          <w:sz w:val="24"/>
          <w:szCs w:val="24"/>
        </w:rPr>
      </w:pPr>
      <w:r w:rsidRPr="00666E61">
        <w:rPr>
          <w:rFonts w:ascii="Times New Roman" w:eastAsia="Calibri" w:hAnsi="Times New Roman" w:cs="Times New Roman"/>
          <w:sz w:val="24"/>
          <w:szCs w:val="24"/>
        </w:rPr>
        <w:t>Тарабарина Т.И. И учеба, и игра: природоведение. - Ярославль: Академия развития, 2015.-245с.</w:t>
      </w:r>
    </w:p>
    <w:p w14:paraId="08EBE094" w14:textId="77777777" w:rsidR="00282DFE" w:rsidRPr="00666E61" w:rsidRDefault="00282DFE" w:rsidP="00666E61">
      <w:pPr>
        <w:widowControl w:val="0"/>
        <w:numPr>
          <w:ilvl w:val="0"/>
          <w:numId w:val="40"/>
        </w:numPr>
        <w:autoSpaceDE w:val="0"/>
        <w:autoSpaceDN w:val="0"/>
        <w:adjustRightInd w:val="0"/>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Старцева О.Ю. Школа дорожных наук: Профилактика детского дорожно-транспортного травматизма -М.: ТЦ Сфера, 2017.-64с.</w:t>
      </w:r>
    </w:p>
    <w:p w14:paraId="5C1346B6" w14:textId="77777777" w:rsidR="00282DFE" w:rsidRPr="00666E61" w:rsidRDefault="00282DFE" w:rsidP="00666E61">
      <w:pPr>
        <w:numPr>
          <w:ilvl w:val="0"/>
          <w:numId w:val="40"/>
        </w:numPr>
        <w:spacing w:after="0" w:line="240" w:lineRule="auto"/>
        <w:rPr>
          <w:rFonts w:ascii="Times New Roman" w:eastAsia="Calibri" w:hAnsi="Times New Roman" w:cs="Times New Roman"/>
          <w:sz w:val="24"/>
          <w:szCs w:val="24"/>
          <w:shd w:val="clear" w:color="auto" w:fill="FFFFFF"/>
          <w:lang w:eastAsia="ru-RU"/>
        </w:rPr>
      </w:pPr>
      <w:r w:rsidRPr="00666E61">
        <w:rPr>
          <w:rFonts w:ascii="Times New Roman" w:eastAsia="Calibri" w:hAnsi="Times New Roman" w:cs="Times New Roman"/>
          <w:sz w:val="24"/>
          <w:szCs w:val="24"/>
          <w:lang w:eastAsia="ru-RU"/>
        </w:rPr>
        <w:t>Карьенов В.А. Биология: Ботаника: Зоология: Анатомия, физиология и гигиена человека. – М.:Просвещение, 2014. – 207 с.</w:t>
      </w:r>
    </w:p>
    <w:p w14:paraId="6A8C8FC1" w14:textId="77777777" w:rsidR="00282DFE" w:rsidRPr="00666E61" w:rsidRDefault="00282DFE" w:rsidP="00666E61">
      <w:pPr>
        <w:numPr>
          <w:ilvl w:val="0"/>
          <w:numId w:val="40"/>
        </w:numPr>
        <w:spacing w:after="0" w:line="240" w:lineRule="auto"/>
        <w:contextualSpacing/>
        <w:rPr>
          <w:rFonts w:ascii="Times New Roman" w:eastAsia="Calibri" w:hAnsi="Times New Roman" w:cs="Times New Roman"/>
          <w:bCs/>
          <w:iCs/>
          <w:sz w:val="24"/>
          <w:szCs w:val="24"/>
          <w:shd w:val="clear" w:color="auto" w:fill="FFFFFF"/>
          <w:lang w:eastAsia="ru-RU"/>
        </w:rPr>
      </w:pPr>
      <w:r w:rsidRPr="00666E61">
        <w:rPr>
          <w:rFonts w:ascii="Times New Roman" w:eastAsia="Calibri" w:hAnsi="Times New Roman" w:cs="Times New Roman"/>
          <w:bCs/>
          <w:iCs/>
          <w:sz w:val="24"/>
          <w:szCs w:val="24"/>
          <w:lang w:eastAsia="ru-RU"/>
        </w:rPr>
        <w:t>Каптерев П.Ф. Детская и педагогическая психология. - Воронеж, 2016.</w:t>
      </w:r>
      <w:r w:rsidRPr="00666E61">
        <w:rPr>
          <w:rFonts w:ascii="Times New Roman" w:eastAsia="Calibri" w:hAnsi="Times New Roman" w:cs="Times New Roman"/>
          <w:bCs/>
          <w:iCs/>
          <w:sz w:val="24"/>
          <w:szCs w:val="24"/>
          <w:shd w:val="clear" w:color="auto" w:fill="FFFFFF"/>
          <w:lang w:eastAsia="ru-RU"/>
        </w:rPr>
        <w:t xml:space="preserve"> – 536 с.</w:t>
      </w:r>
    </w:p>
    <w:p w14:paraId="2D73BE93" w14:textId="77777777" w:rsidR="00282DFE" w:rsidRPr="00666E61" w:rsidRDefault="00282DFE" w:rsidP="00666E61">
      <w:pPr>
        <w:numPr>
          <w:ilvl w:val="0"/>
          <w:numId w:val="40"/>
        </w:numPr>
        <w:spacing w:after="0" w:line="240" w:lineRule="auto"/>
        <w:contextualSpacing/>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Елкина Н.В., Мариничева О.В., Учим детей наблюдать и рассказывать.-Ярославль: Актау, 2016.-214с.</w:t>
      </w:r>
    </w:p>
    <w:p w14:paraId="4C62D09D" w14:textId="77777777" w:rsidR="00282DFE" w:rsidRPr="00666E61" w:rsidRDefault="00282DFE" w:rsidP="00666E61">
      <w:pPr>
        <w:spacing w:line="240" w:lineRule="auto"/>
        <w:rPr>
          <w:rFonts w:ascii="Times New Roman" w:hAnsi="Times New Roman" w:cs="Times New Roman"/>
          <w:sz w:val="24"/>
          <w:szCs w:val="24"/>
        </w:rPr>
      </w:pPr>
    </w:p>
    <w:p w14:paraId="05E9EE41"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Литература, рекомендуемая для детей и родителей </w:t>
      </w:r>
    </w:p>
    <w:p w14:paraId="7A65F792"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1. Большая энциклопедия для дошкольника. – М.: “ОЛМА-ПРЕСС”, 2000</w:t>
      </w:r>
    </w:p>
    <w:p w14:paraId="34D79294"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 2. Что такое. Кто такой: в 3 томах - М.: “Педагогика-Пресс”, 1999</w:t>
      </w:r>
    </w:p>
    <w:p w14:paraId="4D1EF907"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 3. Дитрих А.К., Юрмин Г.А., Кошурникова Р.В. Почемучка. Детское справочное бюро. М.: “Педагогика-Пресс”, 1993</w:t>
      </w:r>
    </w:p>
    <w:p w14:paraId="38446366"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 4. Как живёт человек. Серия “Твоя первая энциклопедия” - М.: “Ниола-Пресс”, 1998</w:t>
      </w:r>
    </w:p>
    <w:p w14:paraId="32A62270"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 5. Познай себя. Серия “Твоя первая энциклопедия” - М.: “Ниола-Пресс”, 1998</w:t>
      </w:r>
    </w:p>
    <w:p w14:paraId="2A83E91F"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 6. Большая книга правил для воспитанных детей </w:t>
      </w:r>
    </w:p>
    <w:p w14:paraId="21931A36" w14:textId="77777777" w:rsidR="00282DFE" w:rsidRPr="00666E61" w:rsidRDefault="00282DFE" w:rsidP="00666E61">
      <w:pPr>
        <w:spacing w:line="240" w:lineRule="auto"/>
        <w:ind w:right="426"/>
        <w:rPr>
          <w:rFonts w:ascii="Times New Roman" w:hAnsi="Times New Roman" w:cs="Times New Roman"/>
          <w:sz w:val="24"/>
          <w:szCs w:val="24"/>
        </w:rPr>
      </w:pPr>
      <w:r w:rsidRPr="00666E61">
        <w:rPr>
          <w:rFonts w:ascii="Times New Roman" w:hAnsi="Times New Roman" w:cs="Times New Roman"/>
          <w:sz w:val="24"/>
          <w:szCs w:val="24"/>
        </w:rPr>
        <w:t>7. Ротенбер г Р. Расти здоровым: детская энциклопедия здоровья-М.: “Физкультура и спорт”, 1992</w:t>
      </w:r>
    </w:p>
    <w:p w14:paraId="23615C31"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hAnsi="Times New Roman" w:cs="Times New Roman"/>
          <w:sz w:val="24"/>
          <w:szCs w:val="24"/>
        </w:rPr>
        <w:lastRenderedPageBreak/>
        <w:t xml:space="preserve">8. </w:t>
      </w:r>
      <w:r w:rsidRPr="00666E61">
        <w:rPr>
          <w:rFonts w:ascii="Times New Roman" w:eastAsia="Calibri" w:hAnsi="Times New Roman" w:cs="Times New Roman"/>
          <w:sz w:val="24"/>
          <w:szCs w:val="24"/>
          <w:lang w:eastAsia="ru-RU"/>
        </w:rPr>
        <w:t>Я познаю мир: Детская энциклопедия: Растения. /Сост. Багрова Л.А. - М.:Тко АСТ. 2010.-324с.</w:t>
      </w:r>
    </w:p>
    <w:p w14:paraId="691A7DB8"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9. Трафимова Г.В. Рассказы Феи осторожность для больших и маленьких. Минск: ТЕСЕЙ, 2014.-145 с</w:t>
      </w:r>
    </w:p>
    <w:p w14:paraId="3855E558"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10. Потапова Л. М. «Детям о природе» экология в играх для детей 5-10 лет. Ярославль «Академия развития», 218.-123 с.</w:t>
      </w:r>
    </w:p>
    <w:p w14:paraId="524C3137"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11. Дитрих А. Ю. Почемучка. - М.: Педагогика, 2014.-381 с.</w:t>
      </w:r>
    </w:p>
    <w:p w14:paraId="5008F96D"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12. Горбунова М.И. Кто, где и почему? Детская энциклопедия в вопросах и ответах. - Смоленск: Русич, 2014.- 540 с.</w:t>
      </w:r>
    </w:p>
    <w:p w14:paraId="03559A66"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13.</w:t>
      </w:r>
      <w:r w:rsidRPr="00666E61">
        <w:rPr>
          <w:rFonts w:ascii="Times New Roman" w:eastAsia="Calibri" w:hAnsi="Times New Roman" w:cs="Times New Roman"/>
          <w:sz w:val="24"/>
          <w:szCs w:val="24"/>
          <w:shd w:val="clear" w:color="auto" w:fill="FFFFFF"/>
          <w:lang w:eastAsia="ru-RU"/>
        </w:rPr>
        <w:t xml:space="preserve"> Всё обо всём. «Моё тело». - М., 2004.</w:t>
      </w:r>
      <w:r w:rsidRPr="00666E61">
        <w:rPr>
          <w:rFonts w:ascii="Times New Roman" w:eastAsia="Calibri" w:hAnsi="Times New Roman" w:cs="Times New Roman"/>
          <w:sz w:val="24"/>
          <w:szCs w:val="24"/>
          <w:lang w:eastAsia="ru-RU"/>
        </w:rPr>
        <w:t xml:space="preserve"> -Ярославль: Академия развития, 2016, - 255 с. </w:t>
      </w:r>
    </w:p>
    <w:p w14:paraId="0610FFB1"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ru-RU"/>
        </w:rPr>
      </w:pPr>
    </w:p>
    <w:p w14:paraId="552DEB76" w14:textId="505C8318" w:rsidR="00282DFE" w:rsidRPr="00666E61" w:rsidRDefault="005D4A4B" w:rsidP="00666E6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r w:rsidR="00282DFE" w:rsidRPr="00666E61">
        <w:rPr>
          <w:rFonts w:ascii="Times New Roman" w:eastAsia="Calibri" w:hAnsi="Times New Roman" w:cs="Times New Roman"/>
          <w:b/>
          <w:sz w:val="24"/>
          <w:szCs w:val="24"/>
        </w:rPr>
        <w:t>Приложение к программе «Я и мое здоровье»</w:t>
      </w:r>
    </w:p>
    <w:p w14:paraId="5DAEF69E"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sz w:val="24"/>
          <w:szCs w:val="24"/>
        </w:rPr>
        <w:t>Методические материалы</w:t>
      </w:r>
    </w:p>
    <w:p w14:paraId="1C37E2B1"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ru-RU"/>
        </w:rPr>
      </w:pPr>
    </w:p>
    <w:p w14:paraId="27006B3B"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ЭОР по теме ЗОЖ</w:t>
      </w:r>
    </w:p>
    <w:p w14:paraId="561E827C"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color w:val="000000"/>
          <w:sz w:val="24"/>
          <w:szCs w:val="24"/>
          <w:shd w:val="clear" w:color="auto" w:fill="FFFFFF"/>
        </w:rPr>
        <w:t>-</w:t>
      </w:r>
      <w:hyperlink r:id="rId14" w:tgtFrame="_blank" w:history="1">
        <w:r w:rsidRPr="00666E61">
          <w:rPr>
            <w:rFonts w:ascii="Times New Roman" w:hAnsi="Times New Roman" w:cs="Times New Roman"/>
            <w:color w:val="CC0000"/>
            <w:sz w:val="24"/>
            <w:szCs w:val="24"/>
            <w:u w:val="single"/>
            <w:shd w:val="clear" w:color="auto" w:fill="FFFFFF"/>
          </w:rPr>
          <w:t>http://www.yamalcmp.ru/populyarno_o_zdorov_e/videoroliki_o_zdorovom_obraze_zhizni/</w:t>
        </w:r>
      </w:hyperlink>
    </w:p>
    <w:p w14:paraId="6B80B6E5" w14:textId="77777777" w:rsidR="00282DFE" w:rsidRPr="00666E61" w:rsidRDefault="00893944" w:rsidP="00666E61">
      <w:pPr>
        <w:shd w:val="clear" w:color="auto" w:fill="FFFFFF"/>
        <w:spacing w:after="120" w:line="240" w:lineRule="auto"/>
        <w:rPr>
          <w:rFonts w:ascii="Times New Roman" w:eastAsia="Times New Roman" w:hAnsi="Times New Roman" w:cs="Times New Roman"/>
          <w:color w:val="333333"/>
          <w:sz w:val="24"/>
          <w:szCs w:val="24"/>
          <w:lang w:eastAsia="ru-RU"/>
        </w:rPr>
      </w:pPr>
      <w:hyperlink r:id="rId15" w:tgtFrame="true" w:history="1">
        <w:r w:rsidR="00282DFE" w:rsidRPr="00666E61">
          <w:rPr>
            <w:rFonts w:ascii="Times New Roman" w:eastAsia="Times New Roman" w:hAnsi="Times New Roman" w:cs="Times New Roman"/>
            <w:color w:val="0153C2"/>
            <w:sz w:val="24"/>
            <w:szCs w:val="24"/>
            <w:u w:val="single"/>
            <w:lang w:eastAsia="ru-RU"/>
          </w:rPr>
          <w:t>Быть здоровым - это круто</w:t>
        </w:r>
      </w:hyperlink>
      <w:r w:rsidR="00282DFE" w:rsidRPr="00666E61">
        <w:rPr>
          <w:rFonts w:ascii="Times New Roman" w:eastAsia="Times New Roman" w:hAnsi="Times New Roman" w:cs="Times New Roman"/>
          <w:color w:val="0153C2"/>
          <w:sz w:val="24"/>
          <w:szCs w:val="24"/>
          <w:u w:val="single"/>
          <w:lang w:eastAsia="ru-RU"/>
        </w:rPr>
        <w:t xml:space="preserve">        https://yadi.sk/i/kEQVtj813C2fxA</w:t>
      </w:r>
    </w:p>
    <w:p w14:paraId="43F565F4" w14:textId="77777777" w:rsidR="00282DFE" w:rsidRPr="00666E61" w:rsidRDefault="00893944" w:rsidP="00666E61">
      <w:pPr>
        <w:shd w:val="clear" w:color="auto" w:fill="FFFFFF"/>
        <w:spacing w:after="120" w:line="240" w:lineRule="auto"/>
        <w:rPr>
          <w:rFonts w:ascii="Times New Roman" w:eastAsia="Times New Roman" w:hAnsi="Times New Roman" w:cs="Times New Roman"/>
          <w:color w:val="333333"/>
          <w:sz w:val="24"/>
          <w:szCs w:val="24"/>
          <w:lang w:eastAsia="ru-RU"/>
        </w:rPr>
      </w:pPr>
      <w:hyperlink r:id="rId16" w:tgtFrame="true" w:history="1">
        <w:r w:rsidR="00282DFE" w:rsidRPr="00666E61">
          <w:rPr>
            <w:rFonts w:ascii="Times New Roman" w:eastAsia="Times New Roman" w:hAnsi="Times New Roman" w:cs="Times New Roman"/>
            <w:color w:val="0153C2"/>
            <w:sz w:val="24"/>
            <w:szCs w:val="24"/>
            <w:u w:val="single"/>
            <w:lang w:eastAsia="ru-RU"/>
          </w:rPr>
          <w:t>"Про Колю-курильщика" (ролик в песочной технике)</w:t>
        </w:r>
      </w:hyperlink>
      <w:r w:rsidR="00282DFE" w:rsidRPr="00666E61">
        <w:rPr>
          <w:rFonts w:ascii="Times New Roman" w:eastAsia="Times New Roman" w:hAnsi="Times New Roman" w:cs="Times New Roman"/>
          <w:color w:val="0153C2"/>
          <w:sz w:val="24"/>
          <w:szCs w:val="24"/>
          <w:u w:val="single"/>
          <w:lang w:eastAsia="ru-RU"/>
        </w:rPr>
        <w:t xml:space="preserve">  https://yadi.sk/i/ZZMgAsXL3BouWp</w:t>
      </w:r>
    </w:p>
    <w:p w14:paraId="385517BC" w14:textId="77777777" w:rsidR="00282DFE" w:rsidRPr="00666E61" w:rsidRDefault="00893944" w:rsidP="00666E61">
      <w:pPr>
        <w:shd w:val="clear" w:color="auto" w:fill="FFFFFF"/>
        <w:spacing w:after="120" w:line="240" w:lineRule="auto"/>
        <w:rPr>
          <w:rFonts w:ascii="Times New Roman" w:eastAsia="Times New Roman" w:hAnsi="Times New Roman" w:cs="Times New Roman"/>
          <w:color w:val="333333"/>
          <w:sz w:val="24"/>
          <w:szCs w:val="24"/>
          <w:lang w:eastAsia="ru-RU"/>
        </w:rPr>
      </w:pPr>
      <w:hyperlink r:id="rId17" w:tgtFrame="true" w:history="1">
        <w:r w:rsidR="00282DFE" w:rsidRPr="00666E61">
          <w:rPr>
            <w:rFonts w:ascii="Times New Roman" w:eastAsia="Times New Roman" w:hAnsi="Times New Roman" w:cs="Times New Roman"/>
            <w:color w:val="0153C2"/>
            <w:sz w:val="24"/>
            <w:szCs w:val="24"/>
            <w:u w:val="single"/>
            <w:lang w:eastAsia="ru-RU"/>
          </w:rPr>
          <w:t>Орлы не курят</w:t>
        </w:r>
      </w:hyperlink>
      <w:r w:rsidR="00282DFE" w:rsidRPr="00666E61">
        <w:rPr>
          <w:rFonts w:ascii="Times New Roman" w:eastAsia="Times New Roman" w:hAnsi="Times New Roman" w:cs="Times New Roman"/>
          <w:color w:val="0153C2"/>
          <w:sz w:val="24"/>
          <w:szCs w:val="24"/>
          <w:u w:val="single"/>
          <w:lang w:eastAsia="ru-RU"/>
        </w:rPr>
        <w:t xml:space="preserve">  https://yadi.sk/i/XEhu2HL_3C2f5X</w:t>
      </w:r>
    </w:p>
    <w:p w14:paraId="337C55D3" w14:textId="77777777" w:rsidR="00282DFE" w:rsidRPr="00666E61" w:rsidRDefault="00893944" w:rsidP="00666E61">
      <w:pPr>
        <w:shd w:val="clear" w:color="auto" w:fill="FFFFFF"/>
        <w:spacing w:after="120" w:line="240" w:lineRule="auto"/>
        <w:rPr>
          <w:rFonts w:ascii="Times New Roman" w:eastAsia="Times New Roman" w:hAnsi="Times New Roman" w:cs="Times New Roman"/>
          <w:color w:val="333333"/>
          <w:sz w:val="24"/>
          <w:szCs w:val="24"/>
          <w:lang w:eastAsia="ru-RU"/>
        </w:rPr>
      </w:pPr>
      <w:hyperlink r:id="rId18" w:tgtFrame="true" w:history="1">
        <w:r w:rsidR="00282DFE" w:rsidRPr="00666E61">
          <w:rPr>
            <w:rFonts w:ascii="Times New Roman" w:eastAsia="Times New Roman" w:hAnsi="Times New Roman" w:cs="Times New Roman"/>
            <w:color w:val="0153C2"/>
            <w:sz w:val="24"/>
            <w:szCs w:val="24"/>
            <w:u w:val="single"/>
            <w:lang w:eastAsia="ru-RU"/>
          </w:rPr>
          <w:t>Добрый доктор - стоматолог</w:t>
        </w:r>
      </w:hyperlink>
      <w:r w:rsidR="00282DFE" w:rsidRPr="00666E61">
        <w:rPr>
          <w:rFonts w:ascii="Times New Roman" w:eastAsia="Times New Roman" w:hAnsi="Times New Roman" w:cs="Times New Roman"/>
          <w:color w:val="0153C2"/>
          <w:sz w:val="24"/>
          <w:szCs w:val="24"/>
          <w:u w:val="single"/>
          <w:lang w:eastAsia="ru-RU"/>
        </w:rPr>
        <w:t xml:space="preserve">  https://yadi.sk/i/qQBU3iyV3BoxCy</w:t>
      </w:r>
    </w:p>
    <w:p w14:paraId="43F540EA" w14:textId="77777777" w:rsidR="00282DFE" w:rsidRPr="00666E61" w:rsidRDefault="00893944" w:rsidP="00666E61">
      <w:pPr>
        <w:shd w:val="clear" w:color="auto" w:fill="FFFFFF"/>
        <w:spacing w:after="120" w:line="240" w:lineRule="auto"/>
        <w:rPr>
          <w:rFonts w:ascii="Times New Roman" w:eastAsia="Times New Roman" w:hAnsi="Times New Roman" w:cs="Times New Roman"/>
          <w:color w:val="333333"/>
          <w:sz w:val="24"/>
          <w:szCs w:val="24"/>
          <w:lang w:eastAsia="ru-RU"/>
        </w:rPr>
      </w:pPr>
      <w:hyperlink r:id="rId19" w:tgtFrame="true" w:history="1">
        <w:r w:rsidR="00282DFE" w:rsidRPr="00666E61">
          <w:rPr>
            <w:rFonts w:ascii="Times New Roman" w:eastAsia="Times New Roman" w:hAnsi="Times New Roman" w:cs="Times New Roman"/>
            <w:color w:val="0153C2"/>
            <w:sz w:val="24"/>
            <w:szCs w:val="24"/>
            <w:u w:val="single"/>
            <w:lang w:eastAsia="ru-RU"/>
          </w:rPr>
          <w:t>Легенда о зубном королевстве</w:t>
        </w:r>
      </w:hyperlink>
      <w:r w:rsidR="00282DFE" w:rsidRPr="00666E61">
        <w:rPr>
          <w:rFonts w:ascii="Times New Roman" w:eastAsia="Times New Roman" w:hAnsi="Times New Roman" w:cs="Times New Roman"/>
          <w:color w:val="0153C2"/>
          <w:sz w:val="24"/>
          <w:szCs w:val="24"/>
          <w:u w:val="single"/>
          <w:lang w:eastAsia="ru-RU"/>
        </w:rPr>
        <w:t xml:space="preserve">   https://yadi.sk/i/zWwXO-ms3C2Vhj</w:t>
      </w:r>
    </w:p>
    <w:p w14:paraId="32C832DE" w14:textId="77777777" w:rsidR="00282DFE" w:rsidRPr="00666E61" w:rsidRDefault="00893944" w:rsidP="00666E61">
      <w:pPr>
        <w:shd w:val="clear" w:color="auto" w:fill="FFFFFF"/>
        <w:spacing w:after="120" w:line="240" w:lineRule="auto"/>
        <w:rPr>
          <w:rFonts w:ascii="Times New Roman" w:eastAsia="Times New Roman" w:hAnsi="Times New Roman" w:cs="Times New Roman"/>
          <w:color w:val="333333"/>
          <w:sz w:val="24"/>
          <w:szCs w:val="24"/>
          <w:lang w:eastAsia="ru-RU"/>
        </w:rPr>
      </w:pPr>
      <w:hyperlink r:id="rId20" w:tgtFrame="true" w:history="1">
        <w:r w:rsidR="00282DFE" w:rsidRPr="00666E61">
          <w:rPr>
            <w:rFonts w:ascii="Times New Roman" w:eastAsia="Times New Roman" w:hAnsi="Times New Roman" w:cs="Times New Roman"/>
            <w:color w:val="0153C2"/>
            <w:sz w:val="24"/>
            <w:szCs w:val="24"/>
            <w:u w:val="single"/>
            <w:lang w:eastAsia="ru-RU"/>
          </w:rPr>
          <w:t>Королева - зубная щетка</w:t>
        </w:r>
      </w:hyperlink>
      <w:r w:rsidR="00282DFE" w:rsidRPr="00666E61">
        <w:rPr>
          <w:rFonts w:ascii="Times New Roman" w:eastAsia="Times New Roman" w:hAnsi="Times New Roman" w:cs="Times New Roman"/>
          <w:color w:val="0153C2"/>
          <w:sz w:val="24"/>
          <w:szCs w:val="24"/>
          <w:u w:val="single"/>
          <w:lang w:eastAsia="ru-RU"/>
        </w:rPr>
        <w:t xml:space="preserve">   https://yadi.sk/i/qN6sr71O3C2WYZ</w:t>
      </w:r>
    </w:p>
    <w:p w14:paraId="45542AAA" w14:textId="77777777" w:rsidR="00282DFE" w:rsidRPr="00666E61" w:rsidRDefault="00893944" w:rsidP="00666E61">
      <w:pPr>
        <w:shd w:val="clear" w:color="auto" w:fill="FFFFFF"/>
        <w:spacing w:after="120" w:line="240" w:lineRule="auto"/>
        <w:rPr>
          <w:rFonts w:ascii="Times New Roman" w:eastAsia="Times New Roman" w:hAnsi="Times New Roman" w:cs="Times New Roman"/>
          <w:color w:val="333333"/>
          <w:sz w:val="24"/>
          <w:szCs w:val="24"/>
          <w:lang w:eastAsia="ru-RU"/>
        </w:rPr>
      </w:pPr>
      <w:hyperlink r:id="rId21" w:tgtFrame="true" w:history="1">
        <w:r w:rsidR="00282DFE" w:rsidRPr="00666E61">
          <w:rPr>
            <w:rFonts w:ascii="Times New Roman" w:eastAsia="Times New Roman" w:hAnsi="Times New Roman" w:cs="Times New Roman"/>
            <w:color w:val="0153C2"/>
            <w:sz w:val="24"/>
            <w:szCs w:val="24"/>
            <w:u w:val="single"/>
            <w:lang w:eastAsia="ru-RU"/>
          </w:rPr>
          <w:t>Птичка Тари (гигиена полости рта)</w:t>
        </w:r>
      </w:hyperlink>
      <w:r w:rsidR="00282DFE" w:rsidRPr="00666E61">
        <w:rPr>
          <w:rFonts w:ascii="Times New Roman" w:eastAsia="Times New Roman" w:hAnsi="Times New Roman" w:cs="Times New Roman"/>
          <w:color w:val="0153C2"/>
          <w:sz w:val="24"/>
          <w:szCs w:val="24"/>
          <w:u w:val="single"/>
          <w:lang w:eastAsia="ru-RU"/>
        </w:rPr>
        <w:t xml:space="preserve">   https://yadi.sk/i/4aLe_2H43C2WxF</w:t>
      </w:r>
    </w:p>
    <w:p w14:paraId="48F5A88E" w14:textId="77777777" w:rsidR="00282DFE" w:rsidRPr="00666E61" w:rsidRDefault="00893944" w:rsidP="00666E61">
      <w:pPr>
        <w:shd w:val="clear" w:color="auto" w:fill="FFFFFF"/>
        <w:spacing w:after="120" w:line="240" w:lineRule="auto"/>
        <w:rPr>
          <w:rFonts w:ascii="Times New Roman" w:eastAsia="Times New Roman" w:hAnsi="Times New Roman" w:cs="Times New Roman"/>
          <w:color w:val="333333"/>
          <w:sz w:val="24"/>
          <w:szCs w:val="24"/>
          <w:lang w:eastAsia="ru-RU"/>
        </w:rPr>
      </w:pPr>
      <w:hyperlink r:id="rId22" w:tgtFrame="true" w:history="1">
        <w:r w:rsidR="00282DFE" w:rsidRPr="00666E61">
          <w:rPr>
            <w:rFonts w:ascii="Times New Roman" w:eastAsia="Times New Roman" w:hAnsi="Times New Roman" w:cs="Times New Roman"/>
            <w:color w:val="0153C2"/>
            <w:sz w:val="24"/>
            <w:szCs w:val="24"/>
            <w:u w:val="single"/>
            <w:lang w:eastAsia="ru-RU"/>
          </w:rPr>
          <w:t>Урок трезвости</w:t>
        </w:r>
      </w:hyperlink>
      <w:r w:rsidR="00282DFE" w:rsidRPr="00666E61">
        <w:rPr>
          <w:rFonts w:ascii="Times New Roman" w:eastAsia="Times New Roman" w:hAnsi="Times New Roman" w:cs="Times New Roman"/>
          <w:color w:val="0153C2"/>
          <w:sz w:val="24"/>
          <w:szCs w:val="24"/>
          <w:u w:val="single"/>
          <w:lang w:eastAsia="ru-RU"/>
        </w:rPr>
        <w:t xml:space="preserve">  https://yadi.sk/i/bs_QPefc32XCaW</w:t>
      </w:r>
    </w:p>
    <w:p w14:paraId="13501F8A" w14:textId="77777777" w:rsidR="00282DFE" w:rsidRPr="00666E61" w:rsidRDefault="00893944" w:rsidP="00666E61">
      <w:pPr>
        <w:shd w:val="clear" w:color="auto" w:fill="FFFFFF"/>
        <w:spacing w:after="120" w:line="240" w:lineRule="auto"/>
        <w:rPr>
          <w:rFonts w:ascii="Times New Roman" w:eastAsia="Times New Roman" w:hAnsi="Times New Roman" w:cs="Times New Roman"/>
          <w:color w:val="333333"/>
          <w:sz w:val="24"/>
          <w:szCs w:val="24"/>
          <w:lang w:eastAsia="ru-RU"/>
        </w:rPr>
      </w:pPr>
      <w:hyperlink r:id="rId23" w:history="1">
        <w:r w:rsidR="00282DFE" w:rsidRPr="00666E61">
          <w:rPr>
            <w:rFonts w:ascii="Times New Roman" w:eastAsia="Times New Roman" w:hAnsi="Times New Roman" w:cs="Times New Roman"/>
            <w:color w:val="0153C2"/>
            <w:sz w:val="24"/>
            <w:szCs w:val="24"/>
            <w:u w:val="single"/>
            <w:lang w:eastAsia="ru-RU"/>
          </w:rPr>
          <w:t>Смешарики: неравные условия (о закаливании)</w:t>
        </w:r>
      </w:hyperlink>
      <w:r w:rsidR="00282DFE" w:rsidRPr="00666E61">
        <w:rPr>
          <w:rFonts w:ascii="Times New Roman" w:eastAsia="Times New Roman" w:hAnsi="Times New Roman" w:cs="Times New Roman"/>
          <w:color w:val="0153C2"/>
          <w:sz w:val="24"/>
          <w:szCs w:val="24"/>
          <w:u w:val="single"/>
          <w:lang w:eastAsia="ru-RU"/>
        </w:rPr>
        <w:t xml:space="preserve">     https://yadi.sk/i/SUY57qsF3ByqHX</w:t>
      </w:r>
    </w:p>
    <w:p w14:paraId="03D69D58" w14:textId="77777777" w:rsidR="00282DFE" w:rsidRPr="00666E61" w:rsidRDefault="00893944" w:rsidP="00666E61">
      <w:pPr>
        <w:shd w:val="clear" w:color="auto" w:fill="FFFFFF"/>
        <w:spacing w:after="120" w:line="240" w:lineRule="auto"/>
        <w:rPr>
          <w:rFonts w:ascii="Times New Roman" w:eastAsia="Times New Roman" w:hAnsi="Times New Roman" w:cs="Times New Roman"/>
          <w:color w:val="333333"/>
          <w:sz w:val="24"/>
          <w:szCs w:val="24"/>
          <w:lang w:eastAsia="ru-RU"/>
        </w:rPr>
      </w:pPr>
      <w:hyperlink r:id="rId24" w:tgtFrame="true" w:history="1">
        <w:r w:rsidR="00282DFE" w:rsidRPr="00666E61">
          <w:rPr>
            <w:rFonts w:ascii="Times New Roman" w:eastAsia="Times New Roman" w:hAnsi="Times New Roman" w:cs="Times New Roman"/>
            <w:color w:val="0153C2"/>
            <w:sz w:val="24"/>
            <w:szCs w:val="24"/>
            <w:u w:val="single"/>
            <w:lang w:eastAsia="ru-RU"/>
          </w:rPr>
          <w:t>Смешарики: игры на воздухе</w:t>
        </w:r>
      </w:hyperlink>
      <w:r w:rsidR="00282DFE" w:rsidRPr="00666E61">
        <w:rPr>
          <w:rFonts w:ascii="Times New Roman" w:eastAsia="Times New Roman" w:hAnsi="Times New Roman" w:cs="Times New Roman"/>
          <w:color w:val="0153C2"/>
          <w:sz w:val="24"/>
          <w:szCs w:val="24"/>
          <w:u w:val="single"/>
          <w:lang w:eastAsia="ru-RU"/>
        </w:rPr>
        <w:t xml:space="preserve">   https://yadi.sk/i/jh7OVZgN3ByrqN</w:t>
      </w:r>
    </w:p>
    <w:p w14:paraId="5B5EF2E3" w14:textId="77777777" w:rsidR="00282DFE" w:rsidRPr="00666E61" w:rsidRDefault="00893944" w:rsidP="00666E61">
      <w:pPr>
        <w:shd w:val="clear" w:color="auto" w:fill="FFFFFF"/>
        <w:spacing w:after="120" w:line="240" w:lineRule="auto"/>
        <w:rPr>
          <w:rFonts w:ascii="Times New Roman" w:eastAsia="Times New Roman" w:hAnsi="Times New Roman" w:cs="Times New Roman"/>
          <w:color w:val="333333"/>
          <w:sz w:val="24"/>
          <w:szCs w:val="24"/>
          <w:lang w:eastAsia="ru-RU"/>
        </w:rPr>
      </w:pPr>
      <w:hyperlink r:id="rId25" w:tgtFrame="true" w:history="1">
        <w:r w:rsidR="00282DFE" w:rsidRPr="00666E61">
          <w:rPr>
            <w:rFonts w:ascii="Times New Roman" w:eastAsia="Times New Roman" w:hAnsi="Times New Roman" w:cs="Times New Roman"/>
            <w:color w:val="0153C2"/>
            <w:sz w:val="24"/>
            <w:szCs w:val="24"/>
            <w:u w:val="single"/>
            <w:lang w:eastAsia="ru-RU"/>
          </w:rPr>
          <w:t>Смешарики: нездоровый рекорд (о правилах питания)</w:t>
        </w:r>
      </w:hyperlink>
      <w:r w:rsidR="00282DFE" w:rsidRPr="00666E61">
        <w:rPr>
          <w:rFonts w:ascii="Times New Roman" w:eastAsia="Times New Roman" w:hAnsi="Times New Roman" w:cs="Times New Roman"/>
          <w:color w:val="0153C2"/>
          <w:sz w:val="24"/>
          <w:szCs w:val="24"/>
          <w:u w:val="single"/>
          <w:lang w:eastAsia="ru-RU"/>
        </w:rPr>
        <w:t xml:space="preserve">  https://yadi.sk/i/3Lycxj4F3Bys6J</w:t>
      </w:r>
    </w:p>
    <w:p w14:paraId="6498D7F6" w14:textId="77777777" w:rsidR="00282DFE" w:rsidRPr="00666E61" w:rsidRDefault="00893944" w:rsidP="00666E61">
      <w:pPr>
        <w:shd w:val="clear" w:color="auto" w:fill="FFFFFF"/>
        <w:spacing w:after="120" w:line="240" w:lineRule="auto"/>
        <w:rPr>
          <w:rFonts w:ascii="Times New Roman" w:eastAsia="Times New Roman" w:hAnsi="Times New Roman" w:cs="Times New Roman"/>
          <w:color w:val="333333"/>
          <w:sz w:val="24"/>
          <w:szCs w:val="24"/>
          <w:lang w:eastAsia="ru-RU"/>
        </w:rPr>
      </w:pPr>
      <w:hyperlink r:id="rId26" w:tgtFrame="true" w:history="1">
        <w:r w:rsidR="00282DFE" w:rsidRPr="00666E61">
          <w:rPr>
            <w:rFonts w:ascii="Times New Roman" w:eastAsia="Times New Roman" w:hAnsi="Times New Roman" w:cs="Times New Roman"/>
            <w:color w:val="0153C2"/>
            <w:sz w:val="24"/>
            <w:szCs w:val="24"/>
            <w:u w:val="single"/>
            <w:lang w:eastAsia="ru-RU"/>
          </w:rPr>
          <w:t>Смешарики: режим дня</w:t>
        </w:r>
      </w:hyperlink>
      <w:r w:rsidR="00282DFE" w:rsidRPr="00666E61">
        <w:rPr>
          <w:rFonts w:ascii="Times New Roman" w:eastAsia="Times New Roman" w:hAnsi="Times New Roman" w:cs="Times New Roman"/>
          <w:color w:val="0153C2"/>
          <w:sz w:val="24"/>
          <w:szCs w:val="24"/>
          <w:u w:val="single"/>
          <w:lang w:eastAsia="ru-RU"/>
        </w:rPr>
        <w:t xml:space="preserve">  https://yadi.sk/i/Z8ExGWvt3BysuD</w:t>
      </w:r>
    </w:p>
    <w:p w14:paraId="56A1EEFA" w14:textId="77777777" w:rsidR="00282DFE" w:rsidRPr="00666E61" w:rsidRDefault="00893944" w:rsidP="00666E61">
      <w:pPr>
        <w:shd w:val="clear" w:color="auto" w:fill="FFFFFF"/>
        <w:spacing w:after="120" w:line="240" w:lineRule="auto"/>
        <w:rPr>
          <w:rFonts w:ascii="Times New Roman" w:eastAsia="Times New Roman" w:hAnsi="Times New Roman" w:cs="Times New Roman"/>
          <w:color w:val="333333"/>
          <w:sz w:val="24"/>
          <w:szCs w:val="24"/>
          <w:lang w:eastAsia="ru-RU"/>
        </w:rPr>
      </w:pPr>
      <w:hyperlink r:id="rId27" w:tgtFrame="true" w:history="1">
        <w:r w:rsidR="00282DFE" w:rsidRPr="00666E61">
          <w:rPr>
            <w:rFonts w:ascii="Times New Roman" w:eastAsia="Times New Roman" w:hAnsi="Times New Roman" w:cs="Times New Roman"/>
            <w:color w:val="0153C2"/>
            <w:sz w:val="24"/>
            <w:szCs w:val="24"/>
            <w:u w:val="single"/>
            <w:lang w:eastAsia="ru-RU"/>
          </w:rPr>
          <w:t>Пейте, дети, молоко</w:t>
        </w:r>
      </w:hyperlink>
      <w:r w:rsidR="00282DFE" w:rsidRPr="00666E61">
        <w:rPr>
          <w:rFonts w:ascii="Times New Roman" w:eastAsia="Times New Roman" w:hAnsi="Times New Roman" w:cs="Times New Roman"/>
          <w:color w:val="0153C2"/>
          <w:sz w:val="24"/>
          <w:szCs w:val="24"/>
          <w:u w:val="single"/>
          <w:lang w:eastAsia="ru-RU"/>
        </w:rPr>
        <w:t xml:space="preserve">   https://yadi.sk/i/3_Ed7zwf3C2fXq  </w:t>
      </w:r>
    </w:p>
    <w:p w14:paraId="1D59DB44" w14:textId="77777777" w:rsidR="00282DFE" w:rsidRPr="00666E61" w:rsidRDefault="00893944" w:rsidP="00666E61">
      <w:pPr>
        <w:shd w:val="clear" w:color="auto" w:fill="FFFFFF"/>
        <w:spacing w:after="120" w:line="240" w:lineRule="auto"/>
        <w:rPr>
          <w:rFonts w:ascii="Times New Roman" w:eastAsia="Times New Roman" w:hAnsi="Times New Roman" w:cs="Times New Roman"/>
          <w:color w:val="333333"/>
          <w:sz w:val="24"/>
          <w:szCs w:val="24"/>
          <w:lang w:eastAsia="ru-RU"/>
        </w:rPr>
      </w:pPr>
      <w:hyperlink r:id="rId28" w:tgtFrame="true" w:history="1">
        <w:r w:rsidR="00282DFE" w:rsidRPr="00666E61">
          <w:rPr>
            <w:rFonts w:ascii="Times New Roman" w:eastAsia="Times New Roman" w:hAnsi="Times New Roman" w:cs="Times New Roman"/>
            <w:color w:val="0153C2"/>
            <w:sz w:val="24"/>
            <w:szCs w:val="24"/>
            <w:u w:val="single"/>
            <w:lang w:eastAsia="ru-RU"/>
          </w:rPr>
          <w:t>Тайна едкого дыма</w:t>
        </w:r>
      </w:hyperlink>
      <w:r w:rsidR="00282DFE" w:rsidRPr="00666E61">
        <w:rPr>
          <w:rFonts w:ascii="Times New Roman" w:eastAsia="Times New Roman" w:hAnsi="Times New Roman" w:cs="Times New Roman"/>
          <w:color w:val="0153C2"/>
          <w:sz w:val="24"/>
          <w:szCs w:val="24"/>
          <w:u w:val="single"/>
          <w:lang w:eastAsia="ru-RU"/>
        </w:rPr>
        <w:t xml:space="preserve">   https://yadi.sk/i/5wfLABV-yfR8Cw</w:t>
      </w:r>
    </w:p>
    <w:p w14:paraId="1B3D8F81" w14:textId="77777777" w:rsidR="00282DFE" w:rsidRPr="00666E61" w:rsidRDefault="00893944" w:rsidP="00666E61">
      <w:pPr>
        <w:shd w:val="clear" w:color="auto" w:fill="FFFFFF"/>
        <w:spacing w:after="120" w:line="240" w:lineRule="auto"/>
        <w:rPr>
          <w:rFonts w:ascii="Times New Roman" w:eastAsia="Times New Roman" w:hAnsi="Times New Roman" w:cs="Times New Roman"/>
          <w:color w:val="333333"/>
          <w:sz w:val="24"/>
          <w:szCs w:val="24"/>
          <w:lang w:eastAsia="ru-RU"/>
        </w:rPr>
      </w:pPr>
      <w:hyperlink r:id="rId29" w:tgtFrame="true" w:history="1">
        <w:r w:rsidR="00282DFE" w:rsidRPr="00666E61">
          <w:rPr>
            <w:rFonts w:ascii="Times New Roman" w:eastAsia="Times New Roman" w:hAnsi="Times New Roman" w:cs="Times New Roman"/>
            <w:color w:val="0153C2"/>
            <w:sz w:val="24"/>
            <w:szCs w:val="24"/>
            <w:u w:val="single"/>
            <w:lang w:eastAsia="ru-RU"/>
          </w:rPr>
          <w:t>Опасное погружение</w:t>
        </w:r>
      </w:hyperlink>
      <w:r w:rsidR="00282DFE" w:rsidRPr="00666E61">
        <w:rPr>
          <w:rFonts w:ascii="Times New Roman" w:eastAsia="Times New Roman" w:hAnsi="Times New Roman" w:cs="Times New Roman"/>
          <w:color w:val="0153C2"/>
          <w:sz w:val="24"/>
          <w:szCs w:val="24"/>
          <w:u w:val="single"/>
          <w:lang w:eastAsia="ru-RU"/>
        </w:rPr>
        <w:t xml:space="preserve">    https://yadi.sk/i/XukIMdzruwCQHA</w:t>
      </w:r>
      <w:r w:rsidR="00282DFE" w:rsidRPr="00666E61">
        <w:rPr>
          <w:rFonts w:ascii="Times New Roman" w:eastAsia="Times New Roman" w:hAnsi="Times New Roman" w:cs="Times New Roman"/>
          <w:color w:val="333333"/>
          <w:sz w:val="24"/>
          <w:szCs w:val="24"/>
          <w:lang w:eastAsia="ru-RU"/>
        </w:rPr>
        <w:t xml:space="preserve">    </w:t>
      </w:r>
    </w:p>
    <w:p w14:paraId="23B70C80" w14:textId="77777777" w:rsidR="00282DFE" w:rsidRPr="00666E61" w:rsidRDefault="00282DFE" w:rsidP="00666E61">
      <w:pPr>
        <w:shd w:val="clear" w:color="auto" w:fill="FFFFFF"/>
        <w:spacing w:after="120" w:line="240" w:lineRule="auto"/>
        <w:rPr>
          <w:rFonts w:ascii="Times New Roman" w:eastAsia="Times New Roman" w:hAnsi="Times New Roman" w:cs="Times New Roman"/>
          <w:color w:val="333333"/>
          <w:sz w:val="24"/>
          <w:szCs w:val="24"/>
          <w:lang w:eastAsia="ru-RU"/>
        </w:rPr>
      </w:pPr>
    </w:p>
    <w:p w14:paraId="40674CA9" w14:textId="77777777" w:rsidR="00282DFE" w:rsidRPr="00666E61" w:rsidRDefault="00282DFE" w:rsidP="00666E61">
      <w:pPr>
        <w:shd w:val="clear" w:color="auto" w:fill="FFFFFF"/>
        <w:spacing w:after="12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Подборка мультфильмов о ЗОЖ</w:t>
      </w:r>
    </w:p>
    <w:p w14:paraId="55F4D825"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1.Фиксики-Витамины</w:t>
      </w:r>
    </w:p>
    <w:p w14:paraId="2D14DABC" w14:textId="77777777" w:rsidR="00282DFE" w:rsidRPr="00666E61" w:rsidRDefault="00893944" w:rsidP="00666E61">
      <w:pPr>
        <w:spacing w:line="240" w:lineRule="auto"/>
        <w:rPr>
          <w:rFonts w:ascii="Times New Roman" w:hAnsi="Times New Roman" w:cs="Times New Roman"/>
          <w:sz w:val="24"/>
          <w:szCs w:val="24"/>
        </w:rPr>
      </w:pPr>
      <w:hyperlink r:id="rId30" w:history="1">
        <w:r w:rsidR="00282DFE" w:rsidRPr="00666E61">
          <w:rPr>
            <w:rFonts w:ascii="Times New Roman" w:hAnsi="Times New Roman" w:cs="Times New Roman"/>
            <w:color w:val="0563C1" w:themeColor="hyperlink"/>
            <w:sz w:val="24"/>
            <w:szCs w:val="24"/>
            <w:u w:val="single"/>
          </w:rPr>
          <w:t>https://www.youtube.com/watch?v=6LHgo4ziw4c</w:t>
        </w:r>
      </w:hyperlink>
      <w:r w:rsidR="00282DFE" w:rsidRPr="00666E61">
        <w:rPr>
          <w:rFonts w:ascii="Times New Roman" w:hAnsi="Times New Roman" w:cs="Times New Roman"/>
          <w:sz w:val="24"/>
          <w:szCs w:val="24"/>
        </w:rPr>
        <w:t xml:space="preserve"> </w:t>
      </w:r>
    </w:p>
    <w:p w14:paraId="1418293A"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2.Фиксики-Тренажёр </w:t>
      </w:r>
    </w:p>
    <w:p w14:paraId="7DF2621E" w14:textId="77777777" w:rsidR="00282DFE" w:rsidRPr="00666E61" w:rsidRDefault="00893944" w:rsidP="00666E61">
      <w:pPr>
        <w:spacing w:line="240" w:lineRule="auto"/>
        <w:rPr>
          <w:rFonts w:ascii="Times New Roman" w:hAnsi="Times New Roman" w:cs="Times New Roman"/>
          <w:sz w:val="24"/>
          <w:szCs w:val="24"/>
        </w:rPr>
      </w:pPr>
      <w:hyperlink r:id="rId31" w:history="1">
        <w:r w:rsidR="00282DFE" w:rsidRPr="00666E61">
          <w:rPr>
            <w:rFonts w:ascii="Times New Roman" w:hAnsi="Times New Roman" w:cs="Times New Roman"/>
            <w:color w:val="0563C1" w:themeColor="hyperlink"/>
            <w:sz w:val="24"/>
            <w:szCs w:val="24"/>
            <w:u w:val="single"/>
          </w:rPr>
          <w:t>https://www.youtube.com/watch?v=ueFE6j18RkY</w:t>
        </w:r>
      </w:hyperlink>
      <w:r w:rsidR="00282DFE" w:rsidRPr="00666E61">
        <w:rPr>
          <w:rFonts w:ascii="Times New Roman" w:hAnsi="Times New Roman" w:cs="Times New Roman"/>
          <w:sz w:val="24"/>
          <w:szCs w:val="24"/>
        </w:rPr>
        <w:t xml:space="preserve"> </w:t>
      </w:r>
    </w:p>
    <w:p w14:paraId="56AB271C"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3.Фиксики-Зубная паста</w:t>
      </w:r>
    </w:p>
    <w:p w14:paraId="7F085414" w14:textId="77777777" w:rsidR="00282DFE" w:rsidRPr="00666E61" w:rsidRDefault="00893944" w:rsidP="00666E61">
      <w:pPr>
        <w:spacing w:line="240" w:lineRule="auto"/>
        <w:rPr>
          <w:rFonts w:ascii="Times New Roman" w:hAnsi="Times New Roman" w:cs="Times New Roman"/>
          <w:sz w:val="24"/>
          <w:szCs w:val="24"/>
        </w:rPr>
      </w:pPr>
      <w:hyperlink r:id="rId32" w:history="1">
        <w:r w:rsidR="00282DFE" w:rsidRPr="00666E61">
          <w:rPr>
            <w:rFonts w:ascii="Times New Roman" w:hAnsi="Times New Roman" w:cs="Times New Roman"/>
            <w:color w:val="0563C1" w:themeColor="hyperlink"/>
            <w:sz w:val="24"/>
            <w:szCs w:val="24"/>
            <w:u w:val="single"/>
          </w:rPr>
          <w:t>https://www.youtube.com/watch?v=DPo1tYOW5Ps</w:t>
        </w:r>
      </w:hyperlink>
      <w:r w:rsidR="00282DFE" w:rsidRPr="00666E61">
        <w:rPr>
          <w:rFonts w:ascii="Times New Roman" w:hAnsi="Times New Roman" w:cs="Times New Roman"/>
          <w:sz w:val="24"/>
          <w:szCs w:val="24"/>
        </w:rPr>
        <w:t xml:space="preserve"> </w:t>
      </w:r>
    </w:p>
    <w:p w14:paraId="7D8E8D94"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4.Фиксики-Микробы</w:t>
      </w:r>
    </w:p>
    <w:p w14:paraId="60DA72F4"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lastRenderedPageBreak/>
        <w:t xml:space="preserve"> </w:t>
      </w:r>
      <w:hyperlink r:id="rId33" w:history="1">
        <w:r w:rsidRPr="00666E61">
          <w:rPr>
            <w:rFonts w:ascii="Times New Roman" w:hAnsi="Times New Roman" w:cs="Times New Roman"/>
            <w:color w:val="0563C1" w:themeColor="hyperlink"/>
            <w:sz w:val="24"/>
            <w:szCs w:val="24"/>
            <w:u w:val="single"/>
          </w:rPr>
          <w:t>https://www.youtube.com/watch?v=DPo1tYOW5Ps</w:t>
        </w:r>
      </w:hyperlink>
      <w:r w:rsidRPr="00666E61">
        <w:rPr>
          <w:rFonts w:ascii="Times New Roman" w:hAnsi="Times New Roman" w:cs="Times New Roman"/>
          <w:sz w:val="24"/>
          <w:szCs w:val="24"/>
        </w:rPr>
        <w:t xml:space="preserve"> </w:t>
      </w:r>
    </w:p>
    <w:p w14:paraId="3778F526"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5.Мойдодыр 1954 г.</w:t>
      </w:r>
    </w:p>
    <w:p w14:paraId="36618BF8"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 </w:t>
      </w:r>
      <w:hyperlink r:id="rId34" w:history="1">
        <w:r w:rsidRPr="00666E61">
          <w:rPr>
            <w:rFonts w:ascii="Times New Roman" w:hAnsi="Times New Roman" w:cs="Times New Roman"/>
            <w:color w:val="0563C1" w:themeColor="hyperlink"/>
            <w:sz w:val="24"/>
            <w:szCs w:val="24"/>
            <w:u w:val="single"/>
          </w:rPr>
          <w:t>https://www.youtube.com/watch?v=Huu4c6DoZ_4</w:t>
        </w:r>
      </w:hyperlink>
      <w:r w:rsidRPr="00666E61">
        <w:rPr>
          <w:rFonts w:ascii="Times New Roman" w:hAnsi="Times New Roman" w:cs="Times New Roman"/>
          <w:sz w:val="24"/>
          <w:szCs w:val="24"/>
        </w:rPr>
        <w:t xml:space="preserve"> </w:t>
      </w:r>
    </w:p>
    <w:p w14:paraId="574388C7"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6.Королева Зубная щётка</w:t>
      </w:r>
    </w:p>
    <w:p w14:paraId="54E31268" w14:textId="77777777" w:rsidR="00282DFE" w:rsidRPr="00666E61" w:rsidRDefault="00893944" w:rsidP="00666E61">
      <w:pPr>
        <w:spacing w:line="240" w:lineRule="auto"/>
        <w:rPr>
          <w:rFonts w:ascii="Times New Roman" w:hAnsi="Times New Roman" w:cs="Times New Roman"/>
          <w:sz w:val="24"/>
          <w:szCs w:val="24"/>
        </w:rPr>
      </w:pPr>
      <w:hyperlink r:id="rId35" w:history="1">
        <w:r w:rsidR="00282DFE" w:rsidRPr="00666E61">
          <w:rPr>
            <w:rFonts w:ascii="Times New Roman" w:hAnsi="Times New Roman" w:cs="Times New Roman"/>
            <w:color w:val="0563C1" w:themeColor="hyperlink"/>
            <w:sz w:val="24"/>
            <w:szCs w:val="24"/>
            <w:u w:val="single"/>
          </w:rPr>
          <w:t>https://www.youtube.com/watch?v=nT-Z5lmhBo4</w:t>
        </w:r>
      </w:hyperlink>
      <w:r w:rsidR="00282DFE" w:rsidRPr="00666E61">
        <w:rPr>
          <w:rFonts w:ascii="Times New Roman" w:hAnsi="Times New Roman" w:cs="Times New Roman"/>
          <w:sz w:val="24"/>
          <w:szCs w:val="24"/>
        </w:rPr>
        <w:t xml:space="preserve"> </w:t>
      </w:r>
    </w:p>
    <w:p w14:paraId="26461100"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7.Спортания-здоровый образ жизни</w:t>
      </w:r>
    </w:p>
    <w:p w14:paraId="6906F215" w14:textId="77777777" w:rsidR="00282DFE" w:rsidRPr="00666E61" w:rsidRDefault="00893944" w:rsidP="00666E61">
      <w:pPr>
        <w:spacing w:line="240" w:lineRule="auto"/>
        <w:rPr>
          <w:rFonts w:ascii="Times New Roman" w:hAnsi="Times New Roman" w:cs="Times New Roman"/>
          <w:sz w:val="24"/>
          <w:szCs w:val="24"/>
        </w:rPr>
      </w:pPr>
      <w:hyperlink r:id="rId36" w:history="1">
        <w:r w:rsidR="00282DFE" w:rsidRPr="00666E61">
          <w:rPr>
            <w:rFonts w:ascii="Times New Roman" w:hAnsi="Times New Roman" w:cs="Times New Roman"/>
            <w:color w:val="0563C1" w:themeColor="hyperlink"/>
            <w:sz w:val="24"/>
            <w:szCs w:val="24"/>
            <w:u w:val="single"/>
          </w:rPr>
          <w:t>https://www.youtube.com/watch?v=BbP88kJW4GQ</w:t>
        </w:r>
      </w:hyperlink>
      <w:r w:rsidR="00282DFE" w:rsidRPr="00666E61">
        <w:rPr>
          <w:rFonts w:ascii="Times New Roman" w:hAnsi="Times New Roman" w:cs="Times New Roman"/>
          <w:sz w:val="24"/>
          <w:szCs w:val="24"/>
        </w:rPr>
        <w:t xml:space="preserve"> </w:t>
      </w:r>
    </w:p>
    <w:p w14:paraId="4A81FB9A"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8.Спортания-Хоккей (3 серия) </w:t>
      </w:r>
      <w:hyperlink r:id="rId37" w:history="1">
        <w:r w:rsidRPr="00666E61">
          <w:rPr>
            <w:rFonts w:ascii="Times New Roman" w:hAnsi="Times New Roman" w:cs="Times New Roman"/>
            <w:color w:val="0563C1" w:themeColor="hyperlink"/>
            <w:sz w:val="24"/>
            <w:szCs w:val="24"/>
            <w:u w:val="single"/>
          </w:rPr>
          <w:t>https://www.youtube.com/watch?v=SqIpZyukwwE</w:t>
        </w:r>
      </w:hyperlink>
      <w:r w:rsidRPr="00666E61">
        <w:rPr>
          <w:rFonts w:ascii="Times New Roman" w:hAnsi="Times New Roman" w:cs="Times New Roman"/>
          <w:sz w:val="24"/>
          <w:szCs w:val="24"/>
        </w:rPr>
        <w:t xml:space="preserve"> </w:t>
      </w:r>
    </w:p>
    <w:p w14:paraId="779E12F7"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9.Ради здоровья.Смешарики.3</w:t>
      </w:r>
      <w:r w:rsidRPr="00666E61">
        <w:rPr>
          <w:rFonts w:ascii="Times New Roman" w:hAnsi="Times New Roman" w:cs="Times New Roman"/>
          <w:sz w:val="24"/>
          <w:szCs w:val="24"/>
          <w:lang w:val="en-US"/>
        </w:rPr>
        <w:t>D</w:t>
      </w:r>
      <w:r w:rsidRPr="00666E61">
        <w:rPr>
          <w:rFonts w:ascii="Times New Roman" w:hAnsi="Times New Roman" w:cs="Times New Roman"/>
          <w:sz w:val="24"/>
          <w:szCs w:val="24"/>
        </w:rPr>
        <w:t xml:space="preserve"> СПОРТ. </w:t>
      </w:r>
      <w:hyperlink r:id="rId38" w:history="1">
        <w:r w:rsidRPr="00666E61">
          <w:rPr>
            <w:rFonts w:ascii="Times New Roman" w:hAnsi="Times New Roman" w:cs="Times New Roman"/>
            <w:color w:val="0563C1" w:themeColor="hyperlink"/>
            <w:sz w:val="24"/>
            <w:szCs w:val="24"/>
            <w:u w:val="single"/>
          </w:rPr>
          <w:t>https://www.youtube.com/watch?v=ektiSkdc-wA</w:t>
        </w:r>
      </w:hyperlink>
      <w:r w:rsidRPr="00666E61">
        <w:rPr>
          <w:rFonts w:ascii="Times New Roman" w:hAnsi="Times New Roman" w:cs="Times New Roman"/>
          <w:sz w:val="24"/>
          <w:szCs w:val="24"/>
        </w:rPr>
        <w:t xml:space="preserve"> </w:t>
      </w:r>
    </w:p>
    <w:p w14:paraId="064A8DA3"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10.Команда Познавалова</w:t>
      </w:r>
    </w:p>
    <w:p w14:paraId="75285C16"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 </w:t>
      </w:r>
      <w:hyperlink r:id="rId39" w:history="1">
        <w:r w:rsidRPr="00666E61">
          <w:rPr>
            <w:rFonts w:ascii="Times New Roman" w:hAnsi="Times New Roman" w:cs="Times New Roman"/>
            <w:color w:val="0563C1" w:themeColor="hyperlink"/>
            <w:sz w:val="24"/>
            <w:szCs w:val="24"/>
            <w:u w:val="single"/>
          </w:rPr>
          <w:t>https://www.youtube.com/watch?v=pCtWp9kcP4U</w:t>
        </w:r>
      </w:hyperlink>
      <w:r w:rsidRPr="00666E61">
        <w:rPr>
          <w:rFonts w:ascii="Times New Roman" w:hAnsi="Times New Roman" w:cs="Times New Roman"/>
          <w:sz w:val="24"/>
          <w:szCs w:val="24"/>
        </w:rPr>
        <w:t xml:space="preserve"> </w:t>
      </w:r>
    </w:p>
    <w:p w14:paraId="2861A8D6"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 11.Барбоскины.В здоровом теле-здоровый дух</w:t>
      </w:r>
    </w:p>
    <w:p w14:paraId="4596E27F" w14:textId="77777777" w:rsidR="00282DFE" w:rsidRPr="00666E61" w:rsidRDefault="00893944" w:rsidP="00666E61">
      <w:pPr>
        <w:spacing w:line="240" w:lineRule="auto"/>
        <w:rPr>
          <w:rFonts w:ascii="Times New Roman" w:hAnsi="Times New Roman" w:cs="Times New Roman"/>
          <w:sz w:val="24"/>
          <w:szCs w:val="24"/>
        </w:rPr>
      </w:pPr>
      <w:hyperlink r:id="rId40" w:history="1">
        <w:r w:rsidR="00282DFE" w:rsidRPr="00666E61">
          <w:rPr>
            <w:rFonts w:ascii="Times New Roman" w:hAnsi="Times New Roman" w:cs="Times New Roman"/>
            <w:color w:val="0563C1" w:themeColor="hyperlink"/>
            <w:sz w:val="24"/>
            <w:szCs w:val="24"/>
            <w:u w:val="single"/>
          </w:rPr>
          <w:t>https://www.youtube.com/watch?v=ngR8ncMYzKM</w:t>
        </w:r>
      </w:hyperlink>
    </w:p>
    <w:p w14:paraId="487C0A49"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12.Азбука здоровья. Распорядок </w:t>
      </w:r>
      <w:hyperlink r:id="rId41" w:history="1">
        <w:r w:rsidRPr="00666E61">
          <w:rPr>
            <w:rFonts w:ascii="Times New Roman" w:hAnsi="Times New Roman" w:cs="Times New Roman"/>
            <w:color w:val="0563C1" w:themeColor="hyperlink"/>
            <w:sz w:val="24"/>
            <w:szCs w:val="24"/>
            <w:u w:val="single"/>
          </w:rPr>
          <w:t>https://www.youtube.com/watch?v=ofkbNrPN2zs</w:t>
        </w:r>
      </w:hyperlink>
      <w:r w:rsidRPr="00666E61">
        <w:rPr>
          <w:rFonts w:ascii="Times New Roman" w:hAnsi="Times New Roman" w:cs="Times New Roman"/>
          <w:sz w:val="24"/>
          <w:szCs w:val="24"/>
        </w:rPr>
        <w:t xml:space="preserve"> </w:t>
      </w:r>
    </w:p>
    <w:p w14:paraId="59A37ECA"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13.Азбука здоровья. Руки </w:t>
      </w:r>
    </w:p>
    <w:p w14:paraId="7043F747"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color w:val="0563C1" w:themeColor="hyperlink"/>
          <w:sz w:val="24"/>
          <w:szCs w:val="24"/>
          <w:u w:val="single"/>
        </w:rPr>
        <w:t>https://www.youtube.com/watch?v=i6ilrZZUzU4</w:t>
      </w:r>
    </w:p>
    <w:p w14:paraId="7A724E35"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14. Азбука здоровья. Скажи микробам нет </w:t>
      </w:r>
      <w:hyperlink r:id="rId42" w:history="1">
        <w:r w:rsidRPr="00666E61">
          <w:rPr>
            <w:rFonts w:ascii="Times New Roman" w:hAnsi="Times New Roman" w:cs="Times New Roman"/>
            <w:color w:val="0563C1" w:themeColor="hyperlink"/>
            <w:sz w:val="24"/>
            <w:szCs w:val="24"/>
            <w:u w:val="single"/>
          </w:rPr>
          <w:t>https://www.youtube.com/watch?v=ibKAfMyl-ho</w:t>
        </w:r>
      </w:hyperlink>
    </w:p>
    <w:p w14:paraId="0E2F4B5B"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15. Пин-код - Мультиповар [HD] (Смешарики - Новые серии) </w:t>
      </w:r>
      <w:hyperlink r:id="rId43" w:history="1">
        <w:r w:rsidRPr="00666E61">
          <w:rPr>
            <w:rFonts w:ascii="Times New Roman" w:hAnsi="Times New Roman" w:cs="Times New Roman"/>
            <w:color w:val="0563C1" w:themeColor="hyperlink"/>
            <w:sz w:val="24"/>
            <w:szCs w:val="24"/>
            <w:u w:val="single"/>
          </w:rPr>
          <w:t>https://www.youtube.com/watch?v=-OwM57Ah4uM</w:t>
        </w:r>
      </w:hyperlink>
    </w:p>
    <w:p w14:paraId="476A9E87"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16. Сказки Сутеева - Про бегемота, который боялся прививок </w:t>
      </w:r>
      <w:hyperlink r:id="rId44" w:history="1">
        <w:r w:rsidRPr="00666E61">
          <w:rPr>
            <w:rFonts w:ascii="Times New Roman" w:hAnsi="Times New Roman" w:cs="Times New Roman"/>
            <w:color w:val="0563C1" w:themeColor="hyperlink"/>
            <w:sz w:val="24"/>
            <w:szCs w:val="24"/>
            <w:u w:val="single"/>
          </w:rPr>
          <w:t>https://www.youtube.com/watch?v=Y_-36zYEsX4</w:t>
        </w:r>
      </w:hyperlink>
    </w:p>
    <w:p w14:paraId="60506AEC"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17. Малышарики - Мандарин</w:t>
      </w:r>
      <w:r w:rsidRPr="00666E61">
        <w:rPr>
          <w:rFonts w:ascii="Segoe UI Emoji" w:hAnsi="Segoe UI Emoji" w:cs="Segoe UI Emoji"/>
          <w:sz w:val="24"/>
          <w:szCs w:val="24"/>
        </w:rPr>
        <w:t>🍏🍐🍊🍋🍒</w:t>
      </w:r>
      <w:r w:rsidRPr="00666E61">
        <w:rPr>
          <w:rFonts w:ascii="Times New Roman" w:hAnsi="Times New Roman" w:cs="Times New Roman"/>
          <w:sz w:val="24"/>
          <w:szCs w:val="24"/>
        </w:rPr>
        <w:t xml:space="preserve"> - серия 74. </w:t>
      </w:r>
      <w:hyperlink r:id="rId45" w:history="1">
        <w:r w:rsidRPr="00666E61">
          <w:rPr>
            <w:rFonts w:ascii="Times New Roman" w:hAnsi="Times New Roman" w:cs="Times New Roman"/>
            <w:color w:val="0563C1" w:themeColor="hyperlink"/>
            <w:sz w:val="24"/>
            <w:szCs w:val="24"/>
            <w:u w:val="single"/>
          </w:rPr>
          <w:t>https://www.youtube.com/watch?v=A68By0UfIe</w:t>
        </w:r>
      </w:hyperlink>
      <w:r w:rsidRPr="00666E61">
        <w:rPr>
          <w:rFonts w:ascii="Times New Roman" w:hAnsi="Times New Roman" w:cs="Times New Roman"/>
          <w:sz w:val="24"/>
          <w:szCs w:val="24"/>
        </w:rPr>
        <w:t xml:space="preserve"> </w:t>
      </w:r>
    </w:p>
    <w:p w14:paraId="0822BD53"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18. Уроки осторожности Тетушки Совы </w:t>
      </w:r>
      <w:hyperlink r:id="rId46" w:history="1">
        <w:r w:rsidRPr="00666E61">
          <w:rPr>
            <w:rFonts w:ascii="Times New Roman" w:hAnsi="Times New Roman" w:cs="Times New Roman"/>
            <w:color w:val="0563C1" w:themeColor="hyperlink"/>
            <w:sz w:val="24"/>
            <w:szCs w:val="24"/>
            <w:u w:val="single"/>
          </w:rPr>
          <w:t>https://www.youtube.com/watch?v=TRHzzjqvF4M</w:t>
        </w:r>
      </w:hyperlink>
      <w:r w:rsidRPr="00666E61">
        <w:rPr>
          <w:rFonts w:ascii="Times New Roman" w:hAnsi="Times New Roman" w:cs="Times New Roman"/>
          <w:sz w:val="24"/>
          <w:szCs w:val="24"/>
        </w:rPr>
        <w:t xml:space="preserve">  </w:t>
      </w:r>
    </w:p>
    <w:p w14:paraId="37C5C79C"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19. Неумойка ( 1964г.)</w:t>
      </w:r>
    </w:p>
    <w:p w14:paraId="398776D3"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 </w:t>
      </w:r>
      <w:hyperlink r:id="rId47" w:history="1">
        <w:r w:rsidRPr="00666E61">
          <w:rPr>
            <w:rFonts w:ascii="Times New Roman" w:hAnsi="Times New Roman" w:cs="Times New Roman"/>
            <w:color w:val="0563C1" w:themeColor="hyperlink"/>
            <w:sz w:val="24"/>
            <w:szCs w:val="24"/>
            <w:u w:val="single"/>
          </w:rPr>
          <w:t>https://www.youtube.com/watch?v=8calUSc5g98</w:t>
        </w:r>
      </w:hyperlink>
      <w:r w:rsidRPr="00666E61">
        <w:rPr>
          <w:rFonts w:ascii="Times New Roman" w:hAnsi="Times New Roman" w:cs="Times New Roman"/>
          <w:sz w:val="24"/>
          <w:szCs w:val="24"/>
        </w:rPr>
        <w:t xml:space="preserve"> </w:t>
      </w:r>
    </w:p>
    <w:p w14:paraId="1CE65D9D"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20. Мультфильм: Лечение Василия | Весёлая карусель№6 </w:t>
      </w:r>
      <w:hyperlink r:id="rId48" w:history="1">
        <w:r w:rsidRPr="00666E61">
          <w:rPr>
            <w:rFonts w:ascii="Times New Roman" w:hAnsi="Times New Roman" w:cs="Times New Roman"/>
            <w:color w:val="0563C1" w:themeColor="hyperlink"/>
            <w:sz w:val="24"/>
            <w:szCs w:val="24"/>
            <w:u w:val="single"/>
          </w:rPr>
          <w:t>https://www.youtube.com/watch?v=MJcErG1kgRk</w:t>
        </w:r>
      </w:hyperlink>
      <w:r w:rsidRPr="00666E61">
        <w:rPr>
          <w:rFonts w:ascii="Times New Roman" w:hAnsi="Times New Roman" w:cs="Times New Roman"/>
          <w:sz w:val="24"/>
          <w:szCs w:val="24"/>
        </w:rPr>
        <w:t xml:space="preserve"> </w:t>
      </w:r>
    </w:p>
    <w:p w14:paraId="4CA20529"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21. "Лесная история", мультфильм, СССР, 1956 год </w:t>
      </w:r>
      <w:hyperlink r:id="rId49" w:history="1">
        <w:r w:rsidRPr="00666E61">
          <w:rPr>
            <w:rFonts w:ascii="Times New Roman" w:hAnsi="Times New Roman" w:cs="Times New Roman"/>
            <w:color w:val="0563C1" w:themeColor="hyperlink"/>
            <w:sz w:val="24"/>
            <w:szCs w:val="24"/>
            <w:u w:val="single"/>
          </w:rPr>
          <w:t>http://megogo.net/ru/view/23149-lesnaya-istoriya.html</w:t>
        </w:r>
      </w:hyperlink>
      <w:r w:rsidRPr="00666E61">
        <w:rPr>
          <w:rFonts w:ascii="Times New Roman" w:hAnsi="Times New Roman" w:cs="Times New Roman"/>
          <w:sz w:val="24"/>
          <w:szCs w:val="24"/>
        </w:rPr>
        <w:t xml:space="preserve"> </w:t>
      </w:r>
    </w:p>
    <w:p w14:paraId="7EACC76A"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22. Птичка Тари </w:t>
      </w:r>
    </w:p>
    <w:p w14:paraId="456B1F53" w14:textId="77777777" w:rsidR="00282DFE" w:rsidRPr="00666E61" w:rsidRDefault="00893944" w:rsidP="00666E61">
      <w:pPr>
        <w:spacing w:line="240" w:lineRule="auto"/>
        <w:rPr>
          <w:rFonts w:ascii="Times New Roman" w:hAnsi="Times New Roman" w:cs="Times New Roman"/>
          <w:sz w:val="24"/>
          <w:szCs w:val="24"/>
        </w:rPr>
      </w:pPr>
      <w:hyperlink r:id="rId50" w:history="1">
        <w:r w:rsidR="00282DFE" w:rsidRPr="00666E61">
          <w:rPr>
            <w:rFonts w:ascii="Times New Roman" w:hAnsi="Times New Roman" w:cs="Times New Roman"/>
            <w:color w:val="0563C1" w:themeColor="hyperlink"/>
            <w:sz w:val="24"/>
            <w:szCs w:val="24"/>
            <w:u w:val="single"/>
          </w:rPr>
          <w:t>http://mults.info/mults/?id=526</w:t>
        </w:r>
      </w:hyperlink>
      <w:r w:rsidR="00282DFE" w:rsidRPr="00666E61">
        <w:rPr>
          <w:rFonts w:ascii="Times New Roman" w:hAnsi="Times New Roman" w:cs="Times New Roman"/>
          <w:sz w:val="24"/>
          <w:szCs w:val="24"/>
        </w:rPr>
        <w:t xml:space="preserve"> </w:t>
      </w:r>
    </w:p>
    <w:p w14:paraId="399D89B2"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23. Добрый доктор Стоматолог мультфильм детям про зубы </w:t>
      </w:r>
      <w:hyperlink r:id="rId51" w:history="1">
        <w:r w:rsidRPr="00666E61">
          <w:rPr>
            <w:rFonts w:ascii="Times New Roman" w:hAnsi="Times New Roman" w:cs="Times New Roman"/>
            <w:color w:val="0563C1" w:themeColor="hyperlink"/>
            <w:sz w:val="24"/>
            <w:szCs w:val="24"/>
            <w:u w:val="single"/>
          </w:rPr>
          <w:t>https://www.youtube.com/watch?v=hiOEbin89yI</w:t>
        </w:r>
      </w:hyperlink>
      <w:r w:rsidRPr="00666E61">
        <w:rPr>
          <w:rFonts w:ascii="Times New Roman" w:hAnsi="Times New Roman" w:cs="Times New Roman"/>
          <w:sz w:val="24"/>
          <w:szCs w:val="24"/>
        </w:rPr>
        <w:t xml:space="preserve"> </w:t>
      </w:r>
    </w:p>
    <w:p w14:paraId="6BB843A2"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24. Гиппо Пеппа Скорая помощь Мультик для детей </w:t>
      </w:r>
      <w:hyperlink r:id="rId52" w:history="1">
        <w:r w:rsidRPr="00666E61">
          <w:rPr>
            <w:rFonts w:ascii="Times New Roman" w:hAnsi="Times New Roman" w:cs="Times New Roman"/>
            <w:color w:val="0563C1" w:themeColor="hyperlink"/>
            <w:sz w:val="24"/>
            <w:szCs w:val="24"/>
            <w:u w:val="single"/>
          </w:rPr>
          <w:t>https://www.youtube.com/watch?v=5X2x1kRM9QM</w:t>
        </w:r>
      </w:hyperlink>
      <w:r w:rsidRPr="00666E61">
        <w:rPr>
          <w:rFonts w:ascii="Times New Roman" w:hAnsi="Times New Roman" w:cs="Times New Roman"/>
          <w:sz w:val="24"/>
          <w:szCs w:val="24"/>
        </w:rPr>
        <w:t xml:space="preserve"> </w:t>
      </w:r>
    </w:p>
    <w:p w14:paraId="1707931E"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lastRenderedPageBreak/>
        <w:t>25. «Доктор Плюшева»</w:t>
      </w:r>
    </w:p>
    <w:p w14:paraId="18A3A3B8"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 </w:t>
      </w:r>
      <w:hyperlink r:id="rId53" w:history="1">
        <w:r w:rsidRPr="00666E61">
          <w:rPr>
            <w:rFonts w:ascii="Times New Roman" w:hAnsi="Times New Roman" w:cs="Times New Roman"/>
            <w:color w:val="0563C1" w:themeColor="hyperlink"/>
            <w:sz w:val="24"/>
            <w:szCs w:val="24"/>
            <w:u w:val="single"/>
          </w:rPr>
          <w:t>http://hdrezka.ag/cartoons/kids/18956-doktor-plyusheva.html</w:t>
        </w:r>
      </w:hyperlink>
      <w:r w:rsidRPr="00666E61">
        <w:rPr>
          <w:rFonts w:ascii="Times New Roman" w:hAnsi="Times New Roman" w:cs="Times New Roman"/>
          <w:sz w:val="24"/>
          <w:szCs w:val="24"/>
        </w:rPr>
        <w:t xml:space="preserve"> </w:t>
      </w:r>
    </w:p>
    <w:p w14:paraId="58CC77B3"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26.Мультфильм "Игра ГИГИЕНА" </w:t>
      </w:r>
      <w:hyperlink r:id="rId54" w:history="1">
        <w:r w:rsidRPr="00666E61">
          <w:rPr>
            <w:rFonts w:ascii="Times New Roman" w:hAnsi="Times New Roman" w:cs="Times New Roman"/>
            <w:color w:val="0563C1" w:themeColor="hyperlink"/>
            <w:sz w:val="24"/>
            <w:szCs w:val="24"/>
            <w:u w:val="single"/>
          </w:rPr>
          <w:t>https://www.youtube.com/watch?v=qBHZn_tS654</w:t>
        </w:r>
      </w:hyperlink>
      <w:r w:rsidRPr="00666E61">
        <w:rPr>
          <w:rFonts w:ascii="Times New Roman" w:hAnsi="Times New Roman" w:cs="Times New Roman"/>
          <w:sz w:val="24"/>
          <w:szCs w:val="24"/>
        </w:rPr>
        <w:t xml:space="preserve"> </w:t>
      </w:r>
    </w:p>
    <w:p w14:paraId="3718EE29"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27. Семья почемучек(19 серия.) </w:t>
      </w:r>
      <w:hyperlink r:id="rId55" w:history="1">
        <w:r w:rsidRPr="00666E61">
          <w:rPr>
            <w:rFonts w:ascii="Times New Roman" w:hAnsi="Times New Roman" w:cs="Times New Roman"/>
            <w:color w:val="0563C1" w:themeColor="hyperlink"/>
            <w:sz w:val="24"/>
            <w:szCs w:val="24"/>
            <w:u w:val="single"/>
          </w:rPr>
          <w:t>https://www.youtube.com/watch?v=7iGWdTYoW-I</w:t>
        </w:r>
      </w:hyperlink>
      <w:r w:rsidRPr="00666E61">
        <w:rPr>
          <w:rFonts w:ascii="Times New Roman" w:hAnsi="Times New Roman" w:cs="Times New Roman"/>
          <w:sz w:val="24"/>
          <w:szCs w:val="24"/>
        </w:rPr>
        <w:t xml:space="preserve"> </w:t>
      </w:r>
    </w:p>
    <w:p w14:paraId="52757675"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28.Четверо в кубе - Сборник мультиков - </w:t>
      </w:r>
      <w:hyperlink r:id="rId56" w:history="1">
        <w:r w:rsidRPr="00666E61">
          <w:rPr>
            <w:rFonts w:ascii="Times New Roman" w:hAnsi="Times New Roman" w:cs="Times New Roman"/>
            <w:color w:val="0563C1" w:themeColor="hyperlink"/>
            <w:sz w:val="24"/>
            <w:szCs w:val="24"/>
            <w:u w:val="single"/>
          </w:rPr>
          <w:t>https://www.youtube.com/watch?v=zxKK6EAwjdA</w:t>
        </w:r>
      </w:hyperlink>
      <w:r w:rsidRPr="00666E61">
        <w:rPr>
          <w:rFonts w:ascii="Times New Roman" w:hAnsi="Times New Roman" w:cs="Times New Roman"/>
          <w:sz w:val="24"/>
          <w:szCs w:val="24"/>
        </w:rPr>
        <w:t xml:space="preserve"> </w:t>
      </w:r>
    </w:p>
    <w:p w14:paraId="7F4E3EFE"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29. О здоровом питании</w:t>
      </w:r>
    </w:p>
    <w:p w14:paraId="77D383F7" w14:textId="77777777" w:rsidR="00282DFE" w:rsidRPr="00666E61" w:rsidRDefault="00893944" w:rsidP="00666E61">
      <w:pPr>
        <w:spacing w:line="240" w:lineRule="auto"/>
        <w:rPr>
          <w:rFonts w:ascii="Times New Roman" w:hAnsi="Times New Roman" w:cs="Times New Roman"/>
          <w:sz w:val="24"/>
          <w:szCs w:val="24"/>
        </w:rPr>
      </w:pPr>
      <w:hyperlink r:id="rId57" w:history="1">
        <w:r w:rsidR="00282DFE" w:rsidRPr="00666E61">
          <w:rPr>
            <w:rFonts w:ascii="Times New Roman" w:hAnsi="Times New Roman" w:cs="Times New Roman"/>
            <w:color w:val="0563C1" w:themeColor="hyperlink"/>
            <w:sz w:val="24"/>
            <w:szCs w:val="24"/>
            <w:u w:val="single"/>
          </w:rPr>
          <w:t>https://www.youtube.com/watch?v=D87EzprlFwE</w:t>
        </w:r>
      </w:hyperlink>
      <w:r w:rsidR="00282DFE" w:rsidRPr="00666E61">
        <w:rPr>
          <w:rFonts w:ascii="Times New Roman" w:hAnsi="Times New Roman" w:cs="Times New Roman"/>
          <w:sz w:val="24"/>
          <w:szCs w:val="24"/>
        </w:rPr>
        <w:t xml:space="preserve"> </w:t>
      </w:r>
    </w:p>
    <w:p w14:paraId="087A97F0"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30. Приключения Тани и Вани в стране продуктов  </w:t>
      </w:r>
      <w:hyperlink r:id="rId58" w:history="1">
        <w:r w:rsidRPr="00666E61">
          <w:rPr>
            <w:rFonts w:ascii="Times New Roman" w:hAnsi="Times New Roman" w:cs="Times New Roman"/>
            <w:color w:val="0563C1" w:themeColor="hyperlink"/>
            <w:sz w:val="24"/>
            <w:szCs w:val="24"/>
            <w:u w:val="single"/>
          </w:rPr>
          <w:t>https://www.youtube.com/watch?v=bLjOEnQbRiE</w:t>
        </w:r>
      </w:hyperlink>
      <w:r w:rsidRPr="00666E61">
        <w:rPr>
          <w:rFonts w:ascii="Times New Roman" w:hAnsi="Times New Roman" w:cs="Times New Roman"/>
          <w:sz w:val="24"/>
          <w:szCs w:val="24"/>
        </w:rPr>
        <w:t xml:space="preserve">  </w:t>
      </w:r>
    </w:p>
    <w:p w14:paraId="622399BE"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31. Пчёлка Умняша: полезные и вредные продукты</w:t>
      </w:r>
    </w:p>
    <w:p w14:paraId="0ACDF9C6" w14:textId="77777777" w:rsidR="00282DFE" w:rsidRPr="00666E61" w:rsidRDefault="00893944" w:rsidP="00666E61">
      <w:pPr>
        <w:spacing w:line="240" w:lineRule="auto"/>
        <w:rPr>
          <w:rFonts w:ascii="Times New Roman" w:hAnsi="Times New Roman" w:cs="Times New Roman"/>
          <w:sz w:val="24"/>
          <w:szCs w:val="24"/>
        </w:rPr>
      </w:pPr>
      <w:hyperlink r:id="rId59" w:history="1">
        <w:r w:rsidR="00282DFE" w:rsidRPr="00666E61">
          <w:rPr>
            <w:rFonts w:ascii="Times New Roman" w:hAnsi="Times New Roman" w:cs="Times New Roman"/>
            <w:color w:val="0563C1" w:themeColor="hyperlink"/>
            <w:sz w:val="24"/>
            <w:szCs w:val="24"/>
            <w:u w:val="single"/>
          </w:rPr>
          <w:t>https://www.youtube.com/watch?v=UGlk5HhqnSA</w:t>
        </w:r>
      </w:hyperlink>
      <w:r w:rsidR="00282DFE" w:rsidRPr="00666E61">
        <w:rPr>
          <w:rFonts w:ascii="Times New Roman" w:hAnsi="Times New Roman" w:cs="Times New Roman"/>
          <w:sz w:val="24"/>
          <w:szCs w:val="24"/>
        </w:rPr>
        <w:t xml:space="preserve">  </w:t>
      </w:r>
    </w:p>
    <w:p w14:paraId="1AF3DC0D"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 xml:space="preserve">32. Развивающие мультики </w:t>
      </w:r>
    </w:p>
    <w:p w14:paraId="184D9E44"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Песенка для детей про еду и разные продукты – БЯКА</w:t>
      </w:r>
    </w:p>
    <w:p w14:paraId="74BD4B60" w14:textId="77777777" w:rsidR="00282DFE" w:rsidRPr="00666E61" w:rsidRDefault="00893944" w:rsidP="00666E61">
      <w:pPr>
        <w:spacing w:line="240" w:lineRule="auto"/>
        <w:rPr>
          <w:rFonts w:ascii="Times New Roman" w:hAnsi="Times New Roman" w:cs="Times New Roman"/>
          <w:sz w:val="24"/>
          <w:szCs w:val="24"/>
        </w:rPr>
      </w:pPr>
      <w:hyperlink r:id="rId60" w:history="1">
        <w:r w:rsidR="00282DFE" w:rsidRPr="00666E61">
          <w:rPr>
            <w:rFonts w:ascii="Times New Roman" w:hAnsi="Times New Roman" w:cs="Times New Roman"/>
            <w:color w:val="0563C1" w:themeColor="hyperlink"/>
            <w:sz w:val="24"/>
            <w:szCs w:val="24"/>
            <w:u w:val="single"/>
          </w:rPr>
          <w:t>https://www.youtube.com/watch?v=M4TjdjM7hXU</w:t>
        </w:r>
      </w:hyperlink>
    </w:p>
    <w:p w14:paraId="1D019651"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33.   ОВОЩИ - Развивающая песенка мультик про полезную еду и синий трактор для детей малышей</w:t>
      </w:r>
    </w:p>
    <w:p w14:paraId="60F05F64" w14:textId="77777777" w:rsidR="00282DFE" w:rsidRPr="00666E61" w:rsidRDefault="00893944" w:rsidP="00666E61">
      <w:pPr>
        <w:spacing w:line="240" w:lineRule="auto"/>
        <w:rPr>
          <w:rFonts w:ascii="Times New Roman" w:eastAsia="Calibri" w:hAnsi="Times New Roman" w:cs="Times New Roman"/>
          <w:sz w:val="24"/>
          <w:szCs w:val="24"/>
          <w:lang w:eastAsia="ru-RU"/>
        </w:rPr>
      </w:pPr>
      <w:hyperlink r:id="rId61" w:history="1">
        <w:r w:rsidR="00282DFE" w:rsidRPr="00666E61">
          <w:rPr>
            <w:rFonts w:ascii="Times New Roman" w:hAnsi="Times New Roman" w:cs="Times New Roman"/>
            <w:color w:val="0563C1" w:themeColor="hyperlink"/>
            <w:sz w:val="24"/>
            <w:szCs w:val="24"/>
            <w:u w:val="single"/>
          </w:rPr>
          <w:t>https://www.youtube.com/watch?v=a_Zc4PFtxVg</w:t>
        </w:r>
      </w:hyperlink>
      <w:r w:rsidR="00282DFE" w:rsidRPr="00666E61">
        <w:rPr>
          <w:rFonts w:ascii="Times New Roman" w:hAnsi="Times New Roman" w:cs="Times New Roman"/>
          <w:sz w:val="24"/>
          <w:szCs w:val="24"/>
        </w:rPr>
        <w:t xml:space="preserve">     </w:t>
      </w:r>
    </w:p>
    <w:p w14:paraId="0088617D" w14:textId="77777777" w:rsidR="00282DFE" w:rsidRPr="00666E61" w:rsidRDefault="00282DFE" w:rsidP="00666E61">
      <w:pPr>
        <w:shd w:val="clear" w:color="auto" w:fill="FFFFFF"/>
        <w:spacing w:after="0" w:line="240" w:lineRule="auto"/>
        <w:rPr>
          <w:rFonts w:ascii="Times New Roman" w:eastAsia="Calibri" w:hAnsi="Times New Roman" w:cs="Times New Roman"/>
          <w:b/>
          <w:sz w:val="24"/>
          <w:szCs w:val="24"/>
        </w:rPr>
      </w:pPr>
    </w:p>
    <w:p w14:paraId="0B10A9F1" w14:textId="77777777" w:rsidR="00282DFE" w:rsidRPr="00666E61" w:rsidRDefault="00282DFE" w:rsidP="00666E61">
      <w:pPr>
        <w:shd w:val="clear" w:color="auto" w:fill="FFFFFF"/>
        <w:spacing w:line="240" w:lineRule="auto"/>
        <w:outlineLvl w:val="0"/>
        <w:rPr>
          <w:rFonts w:ascii="Times New Roman" w:eastAsia="Times New Roman" w:hAnsi="Times New Roman" w:cs="Times New Roman"/>
          <w:b/>
          <w:bCs/>
          <w:color w:val="333333"/>
          <w:kern w:val="36"/>
          <w:sz w:val="24"/>
          <w:szCs w:val="24"/>
          <w:lang w:eastAsia="ru-RU"/>
        </w:rPr>
      </w:pPr>
      <w:r w:rsidRPr="00666E61">
        <w:rPr>
          <w:rFonts w:ascii="Times New Roman" w:eastAsia="Times New Roman" w:hAnsi="Times New Roman" w:cs="Times New Roman"/>
          <w:b/>
          <w:bCs/>
          <w:color w:val="333333"/>
          <w:kern w:val="36"/>
          <w:sz w:val="24"/>
          <w:szCs w:val="24"/>
          <w:lang w:eastAsia="ru-RU"/>
        </w:rPr>
        <w:t>Пальчиковые игры.</w:t>
      </w:r>
    </w:p>
    <w:tbl>
      <w:tblPr>
        <w:tblW w:w="9356"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
        <w:gridCol w:w="3341"/>
        <w:gridCol w:w="5512"/>
      </w:tblGrid>
      <w:tr w:rsidR="00282DFE" w:rsidRPr="00666E61" w14:paraId="06DB969C" w14:textId="77777777" w:rsidTr="00282DFE">
        <w:tc>
          <w:tcPr>
            <w:tcW w:w="503" w:type="dxa"/>
            <w:tcBorders>
              <w:top w:val="outset" w:sz="6" w:space="0" w:color="auto"/>
              <w:left w:val="outset" w:sz="6" w:space="0" w:color="auto"/>
              <w:bottom w:val="outset" w:sz="6" w:space="0" w:color="auto"/>
              <w:right w:val="outset" w:sz="6" w:space="0" w:color="auto"/>
            </w:tcBorders>
            <w:hideMark/>
          </w:tcPr>
          <w:p w14:paraId="19543881"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b/>
                <w:bCs/>
                <w:sz w:val="24"/>
                <w:szCs w:val="24"/>
                <w:lang w:eastAsia="ru-RU"/>
              </w:rPr>
              <w:t>№</w:t>
            </w:r>
          </w:p>
        </w:tc>
        <w:tc>
          <w:tcPr>
            <w:tcW w:w="3341" w:type="dxa"/>
            <w:tcBorders>
              <w:top w:val="outset" w:sz="6" w:space="0" w:color="auto"/>
              <w:left w:val="outset" w:sz="6" w:space="0" w:color="auto"/>
              <w:bottom w:val="outset" w:sz="6" w:space="0" w:color="auto"/>
              <w:right w:val="outset" w:sz="6" w:space="0" w:color="auto"/>
            </w:tcBorders>
            <w:hideMark/>
          </w:tcPr>
          <w:p w14:paraId="4F086373"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b/>
                <w:bCs/>
                <w:sz w:val="24"/>
                <w:szCs w:val="24"/>
                <w:lang w:eastAsia="ru-RU"/>
              </w:rPr>
              <w:t>Пальчиковая гимнастика</w:t>
            </w:r>
          </w:p>
        </w:tc>
        <w:tc>
          <w:tcPr>
            <w:tcW w:w="5512" w:type="dxa"/>
            <w:tcBorders>
              <w:top w:val="outset" w:sz="6" w:space="0" w:color="auto"/>
              <w:left w:val="outset" w:sz="6" w:space="0" w:color="auto"/>
              <w:bottom w:val="outset" w:sz="6" w:space="0" w:color="auto"/>
              <w:right w:val="outset" w:sz="6" w:space="0" w:color="auto"/>
            </w:tcBorders>
            <w:hideMark/>
          </w:tcPr>
          <w:p w14:paraId="0FDC05EA"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b/>
                <w:bCs/>
                <w:sz w:val="24"/>
                <w:szCs w:val="24"/>
                <w:lang w:eastAsia="ru-RU"/>
              </w:rPr>
              <w:t>Методические указания</w:t>
            </w:r>
          </w:p>
        </w:tc>
      </w:tr>
      <w:tr w:rsidR="00282DFE" w:rsidRPr="00666E61" w14:paraId="38FBA4DC" w14:textId="77777777" w:rsidTr="00282DFE">
        <w:tc>
          <w:tcPr>
            <w:tcW w:w="503" w:type="dxa"/>
            <w:tcBorders>
              <w:top w:val="outset" w:sz="6" w:space="0" w:color="auto"/>
              <w:left w:val="outset" w:sz="6" w:space="0" w:color="auto"/>
              <w:bottom w:val="outset" w:sz="6" w:space="0" w:color="auto"/>
              <w:right w:val="outset" w:sz="6" w:space="0" w:color="auto"/>
            </w:tcBorders>
            <w:hideMark/>
          </w:tcPr>
          <w:p w14:paraId="312DA5C8"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1</w:t>
            </w:r>
          </w:p>
        </w:tc>
        <w:tc>
          <w:tcPr>
            <w:tcW w:w="3341" w:type="dxa"/>
            <w:tcBorders>
              <w:top w:val="outset" w:sz="6" w:space="0" w:color="auto"/>
              <w:left w:val="outset" w:sz="6" w:space="0" w:color="auto"/>
              <w:bottom w:val="outset" w:sz="6" w:space="0" w:color="auto"/>
              <w:right w:val="outset" w:sz="6" w:space="0" w:color="auto"/>
            </w:tcBorders>
            <w:hideMark/>
          </w:tcPr>
          <w:p w14:paraId="3F3DAB98"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b/>
                <w:bCs/>
                <w:i/>
                <w:iCs/>
                <w:sz w:val="24"/>
                <w:szCs w:val="24"/>
                <w:lang w:eastAsia="ru-RU"/>
              </w:rPr>
              <w:t>«Налим»</w:t>
            </w:r>
          </w:p>
          <w:p w14:paraId="3BECBA10"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Жил в реке один налим,</w:t>
            </w:r>
          </w:p>
          <w:p w14:paraId="03AADB79"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Два ерша дружили с ним.</w:t>
            </w:r>
          </w:p>
          <w:p w14:paraId="4CB25466"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Прилетали к ним три утки</w:t>
            </w:r>
          </w:p>
          <w:p w14:paraId="705CA3AB"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По четыре раза в сутки,</w:t>
            </w:r>
          </w:p>
          <w:p w14:paraId="2CFFD66D"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И учили их считать</w:t>
            </w:r>
          </w:p>
          <w:p w14:paraId="6DD1DE73"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Раз, два, три, четыре, пять.</w:t>
            </w:r>
          </w:p>
        </w:tc>
        <w:tc>
          <w:tcPr>
            <w:tcW w:w="5512" w:type="dxa"/>
            <w:tcBorders>
              <w:top w:val="outset" w:sz="6" w:space="0" w:color="auto"/>
              <w:left w:val="outset" w:sz="6" w:space="0" w:color="auto"/>
              <w:bottom w:val="outset" w:sz="6" w:space="0" w:color="auto"/>
              <w:right w:val="outset" w:sz="6" w:space="0" w:color="auto"/>
            </w:tcBorders>
            <w:hideMark/>
          </w:tcPr>
          <w:p w14:paraId="274FCD3A"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 </w:t>
            </w:r>
          </w:p>
          <w:p w14:paraId="3B80EFD4"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Медленные движения соединенными ладонями, имитирующие плавание.</w:t>
            </w:r>
          </w:p>
          <w:p w14:paraId="5C7D75F9"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Движения ладонями с двух сторон.</w:t>
            </w:r>
          </w:p>
          <w:p w14:paraId="5423C91E"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Взмахи ладонями.</w:t>
            </w:r>
          </w:p>
          <w:p w14:paraId="7BE760CE"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Согнуть кулачки.</w:t>
            </w:r>
          </w:p>
          <w:p w14:paraId="7679C807"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Разгибать пальчики из кулачков, начиная с больших.</w:t>
            </w:r>
          </w:p>
        </w:tc>
      </w:tr>
      <w:tr w:rsidR="00282DFE" w:rsidRPr="00666E61" w14:paraId="20E2E3BF" w14:textId="77777777" w:rsidTr="00282DFE">
        <w:tc>
          <w:tcPr>
            <w:tcW w:w="503" w:type="dxa"/>
            <w:tcBorders>
              <w:top w:val="outset" w:sz="6" w:space="0" w:color="auto"/>
              <w:left w:val="outset" w:sz="6" w:space="0" w:color="auto"/>
              <w:bottom w:val="outset" w:sz="6" w:space="0" w:color="auto"/>
              <w:right w:val="outset" w:sz="6" w:space="0" w:color="auto"/>
            </w:tcBorders>
            <w:hideMark/>
          </w:tcPr>
          <w:p w14:paraId="28F0708D"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2</w:t>
            </w:r>
          </w:p>
        </w:tc>
        <w:tc>
          <w:tcPr>
            <w:tcW w:w="3341" w:type="dxa"/>
            <w:tcBorders>
              <w:top w:val="outset" w:sz="6" w:space="0" w:color="auto"/>
              <w:left w:val="outset" w:sz="6" w:space="0" w:color="auto"/>
              <w:bottom w:val="outset" w:sz="6" w:space="0" w:color="auto"/>
              <w:right w:val="outset" w:sz="6" w:space="0" w:color="auto"/>
            </w:tcBorders>
            <w:hideMark/>
          </w:tcPr>
          <w:p w14:paraId="2B1AA8E4"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b/>
                <w:bCs/>
                <w:i/>
                <w:iCs/>
                <w:sz w:val="24"/>
                <w:szCs w:val="24"/>
                <w:lang w:eastAsia="ru-RU"/>
              </w:rPr>
              <w:t>«Дудочка»</w:t>
            </w:r>
          </w:p>
          <w:p w14:paraId="38CDFA3C"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Ой, ду-ду, ой, ду-ду,</w:t>
            </w:r>
          </w:p>
          <w:p w14:paraId="5105AD9B"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Потерял пастух дуду.</w:t>
            </w:r>
          </w:p>
          <w:p w14:paraId="61E1FD08"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А я дудочку нашла,</w:t>
            </w:r>
          </w:p>
          <w:p w14:paraId="35B5010F"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Пастушку я отдала.</w:t>
            </w:r>
          </w:p>
          <w:p w14:paraId="7BF67E87"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 Ну-ка, милый пастушок,</w:t>
            </w:r>
          </w:p>
          <w:p w14:paraId="3A60F854"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Ты спеши-ка на лужок,</w:t>
            </w:r>
          </w:p>
          <w:p w14:paraId="35238EF3"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lastRenderedPageBreak/>
              <w:t>Там Буренка лежит,</w:t>
            </w:r>
          </w:p>
          <w:p w14:paraId="302FD15A"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На теляток глядит,</w:t>
            </w:r>
          </w:p>
          <w:p w14:paraId="357F31B4"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А домой не идет,</w:t>
            </w:r>
          </w:p>
          <w:p w14:paraId="6BA28F38"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Молочка не несет.</w:t>
            </w:r>
          </w:p>
          <w:p w14:paraId="565D4676"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Надо кашу варить,</w:t>
            </w:r>
          </w:p>
          <w:p w14:paraId="53650517"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Сашу кашей кормить.</w:t>
            </w:r>
          </w:p>
        </w:tc>
        <w:tc>
          <w:tcPr>
            <w:tcW w:w="5512" w:type="dxa"/>
            <w:tcBorders>
              <w:top w:val="outset" w:sz="6" w:space="0" w:color="auto"/>
              <w:left w:val="outset" w:sz="6" w:space="0" w:color="auto"/>
              <w:bottom w:val="outset" w:sz="6" w:space="0" w:color="auto"/>
              <w:right w:val="outset" w:sz="6" w:space="0" w:color="auto"/>
            </w:tcBorders>
            <w:hideMark/>
          </w:tcPr>
          <w:p w14:paraId="65813698"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lastRenderedPageBreak/>
              <w:t> </w:t>
            </w:r>
          </w:p>
          <w:p w14:paraId="29184CFF"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Ладони сложены колечком на некотором расстоянии друг от друга.</w:t>
            </w:r>
          </w:p>
          <w:p w14:paraId="244E9C12"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«Колечко» одной руки поднесено ко рту, дети крутят ладонями, как будто играют на дудочке.</w:t>
            </w:r>
          </w:p>
          <w:p w14:paraId="76C61250"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Наклон вперед за воображаемой дудочкой.</w:t>
            </w:r>
          </w:p>
          <w:p w14:paraId="27B9749C"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Протянуть руки вперед, как бы отдавая дудочку.</w:t>
            </w:r>
          </w:p>
          <w:p w14:paraId="10BB4DBB"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«Идти» пальцем по столу.</w:t>
            </w:r>
          </w:p>
          <w:p w14:paraId="7CA1B63A"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lastRenderedPageBreak/>
              <w:t>Показывая «рожки» из пальчиков.</w:t>
            </w:r>
          </w:p>
          <w:p w14:paraId="62D8D138"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Ладони открыть и закрыть, изображая глаза.</w:t>
            </w:r>
          </w:p>
          <w:p w14:paraId="32DF3ED1"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Отталкивающие движения двумя ладонями.</w:t>
            </w:r>
          </w:p>
          <w:p w14:paraId="397999DD"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 </w:t>
            </w:r>
          </w:p>
          <w:p w14:paraId="09108722"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«Варят» кашу указательным пальцем.</w:t>
            </w:r>
          </w:p>
          <w:p w14:paraId="5A1CE0A4"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Подносят ко рту воображаемую ложку.</w:t>
            </w:r>
          </w:p>
        </w:tc>
      </w:tr>
      <w:tr w:rsidR="00282DFE" w:rsidRPr="00666E61" w14:paraId="094B0B38" w14:textId="77777777" w:rsidTr="00282DFE">
        <w:tc>
          <w:tcPr>
            <w:tcW w:w="503" w:type="dxa"/>
            <w:tcBorders>
              <w:top w:val="outset" w:sz="6" w:space="0" w:color="auto"/>
              <w:left w:val="outset" w:sz="6" w:space="0" w:color="auto"/>
              <w:bottom w:val="outset" w:sz="6" w:space="0" w:color="auto"/>
              <w:right w:val="outset" w:sz="6" w:space="0" w:color="auto"/>
            </w:tcBorders>
            <w:hideMark/>
          </w:tcPr>
          <w:p w14:paraId="3B47ED01"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lastRenderedPageBreak/>
              <w:t>3</w:t>
            </w:r>
          </w:p>
        </w:tc>
        <w:tc>
          <w:tcPr>
            <w:tcW w:w="3341" w:type="dxa"/>
            <w:tcBorders>
              <w:top w:val="outset" w:sz="6" w:space="0" w:color="auto"/>
              <w:left w:val="outset" w:sz="6" w:space="0" w:color="auto"/>
              <w:bottom w:val="outset" w:sz="6" w:space="0" w:color="auto"/>
              <w:right w:val="outset" w:sz="6" w:space="0" w:color="auto"/>
            </w:tcBorders>
            <w:hideMark/>
          </w:tcPr>
          <w:p w14:paraId="515C184D"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b/>
                <w:bCs/>
                <w:i/>
                <w:iCs/>
                <w:sz w:val="24"/>
                <w:szCs w:val="24"/>
                <w:lang w:eastAsia="ru-RU"/>
              </w:rPr>
              <w:t>«Дай молочка, Буренушка!»</w:t>
            </w:r>
          </w:p>
          <w:p w14:paraId="551D331D"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Дай молочка, Буренушка,</w:t>
            </w:r>
          </w:p>
          <w:p w14:paraId="5C3EC403"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Хоть капельку на донышке.</w:t>
            </w:r>
          </w:p>
          <w:p w14:paraId="6EF2972E"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Ждут меня котятки,</w:t>
            </w:r>
          </w:p>
          <w:p w14:paraId="6B9EB5B8"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Малые ребятки,</w:t>
            </w:r>
          </w:p>
          <w:p w14:paraId="42AE5758"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Дай им сливок ложечку,</w:t>
            </w:r>
          </w:p>
          <w:p w14:paraId="35599C6B"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Творогу немножечко,</w:t>
            </w:r>
          </w:p>
          <w:p w14:paraId="49D2795B"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Масла, простоквашки,</w:t>
            </w:r>
          </w:p>
          <w:p w14:paraId="2A8672A6"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Молочка для кашки.</w:t>
            </w:r>
          </w:p>
          <w:p w14:paraId="02E914F0"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Всем дает здоровье</w:t>
            </w:r>
          </w:p>
          <w:p w14:paraId="42D4EB5E"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Молоко коровье.</w:t>
            </w:r>
          </w:p>
        </w:tc>
        <w:tc>
          <w:tcPr>
            <w:tcW w:w="5512" w:type="dxa"/>
            <w:tcBorders>
              <w:top w:val="outset" w:sz="6" w:space="0" w:color="auto"/>
              <w:left w:val="outset" w:sz="6" w:space="0" w:color="auto"/>
              <w:bottom w:val="outset" w:sz="6" w:space="0" w:color="auto"/>
              <w:right w:val="outset" w:sz="6" w:space="0" w:color="auto"/>
            </w:tcBorders>
            <w:hideMark/>
          </w:tcPr>
          <w:p w14:paraId="7D56471E"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 </w:t>
            </w:r>
          </w:p>
          <w:p w14:paraId="71F35629"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Имитировать, как доят корову.</w:t>
            </w:r>
          </w:p>
          <w:p w14:paraId="1F3D644C"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Ладошки складываются в щепотку, как бы открывается рот.</w:t>
            </w:r>
          </w:p>
          <w:p w14:paraId="113D85C3"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Разгибают пальцы из кулаков на обеих руках.</w:t>
            </w:r>
          </w:p>
          <w:p w14:paraId="00414EA1"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Опять показывают, как доят коров.</w:t>
            </w:r>
          </w:p>
          <w:p w14:paraId="64722039"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Показывают поднятые вверх большие пальцы.</w:t>
            </w:r>
          </w:p>
        </w:tc>
      </w:tr>
      <w:tr w:rsidR="00282DFE" w:rsidRPr="00666E61" w14:paraId="467CCAB5" w14:textId="77777777" w:rsidTr="00282DFE">
        <w:tc>
          <w:tcPr>
            <w:tcW w:w="503" w:type="dxa"/>
            <w:tcBorders>
              <w:top w:val="outset" w:sz="6" w:space="0" w:color="auto"/>
              <w:left w:val="outset" w:sz="6" w:space="0" w:color="auto"/>
              <w:bottom w:val="outset" w:sz="6" w:space="0" w:color="auto"/>
              <w:right w:val="outset" w:sz="6" w:space="0" w:color="auto"/>
            </w:tcBorders>
            <w:hideMark/>
          </w:tcPr>
          <w:p w14:paraId="1EFA2369"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4</w:t>
            </w:r>
          </w:p>
        </w:tc>
        <w:tc>
          <w:tcPr>
            <w:tcW w:w="3341" w:type="dxa"/>
            <w:tcBorders>
              <w:top w:val="outset" w:sz="6" w:space="0" w:color="auto"/>
              <w:left w:val="outset" w:sz="6" w:space="0" w:color="auto"/>
              <w:bottom w:val="outset" w:sz="6" w:space="0" w:color="auto"/>
              <w:right w:val="outset" w:sz="6" w:space="0" w:color="auto"/>
            </w:tcBorders>
            <w:hideMark/>
          </w:tcPr>
          <w:p w14:paraId="7D2D323B"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b/>
                <w:bCs/>
                <w:i/>
                <w:iCs/>
                <w:sz w:val="24"/>
                <w:szCs w:val="24"/>
                <w:lang w:eastAsia="ru-RU"/>
              </w:rPr>
              <w:t>«Козлик»</w:t>
            </w:r>
          </w:p>
          <w:p w14:paraId="49ECFF63"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Вышел козлик из дверей,</w:t>
            </w:r>
          </w:p>
          <w:p w14:paraId="240E5FD8"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Выгнул шею:</w:t>
            </w:r>
          </w:p>
          <w:p w14:paraId="567FA401"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«Дай хлеба скорей!»</w:t>
            </w:r>
          </w:p>
          <w:p w14:paraId="79C39F97"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«Дай пирожок!»</w:t>
            </w:r>
          </w:p>
          <w:p w14:paraId="60CE4CE7"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Протянул копытце:</w:t>
            </w:r>
          </w:p>
          <w:p w14:paraId="65692D3B"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«Дай воды напиться!»</w:t>
            </w:r>
          </w:p>
        </w:tc>
        <w:tc>
          <w:tcPr>
            <w:tcW w:w="5512" w:type="dxa"/>
            <w:tcBorders>
              <w:top w:val="outset" w:sz="6" w:space="0" w:color="auto"/>
              <w:left w:val="outset" w:sz="6" w:space="0" w:color="auto"/>
              <w:bottom w:val="outset" w:sz="6" w:space="0" w:color="auto"/>
              <w:right w:val="outset" w:sz="6" w:space="0" w:color="auto"/>
            </w:tcBorders>
            <w:hideMark/>
          </w:tcPr>
          <w:p w14:paraId="0EF91F2E"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 </w:t>
            </w:r>
          </w:p>
          <w:p w14:paraId="062DED06"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Левая рука изображает козлика: средний и безымянный пальцы согнуты, снизу их прижимает большой, мизинец и указательный палец выпрямлены, такое положение сохраняется всю игру.</w:t>
            </w:r>
          </w:p>
          <w:p w14:paraId="2AEAB355"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Правая рука сжимается в кулак, сгибается в запястье, выставить рога.</w:t>
            </w:r>
          </w:p>
          <w:p w14:paraId="08EE878B"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Правая рука сжата в кулак, средний палец выпрямлен.</w:t>
            </w:r>
          </w:p>
          <w:p w14:paraId="41D293CC" w14:textId="77777777" w:rsidR="00282DFE" w:rsidRPr="00666E61" w:rsidRDefault="00282DFE" w:rsidP="00666E61">
            <w:pPr>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Правая рука складывается лодочкой.</w:t>
            </w:r>
          </w:p>
        </w:tc>
      </w:tr>
    </w:tbl>
    <w:p w14:paraId="3C79542D"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rPr>
      </w:pPr>
    </w:p>
    <w:p w14:paraId="159F14B2"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b/>
          <w:bCs/>
          <w:sz w:val="24"/>
          <w:szCs w:val="24"/>
          <w:bdr w:val="none" w:sz="0" w:space="0" w:color="auto" w:frame="1"/>
          <w:lang w:eastAsia="ru-RU"/>
        </w:rPr>
        <w:t>Гимнастика для глаз.</w:t>
      </w:r>
      <w:r w:rsidRPr="00666E61">
        <w:rPr>
          <w:rFonts w:ascii="Times New Roman" w:eastAsia="Times New Roman" w:hAnsi="Times New Roman" w:cs="Times New Roman"/>
          <w:sz w:val="24"/>
          <w:szCs w:val="24"/>
          <w:lang w:eastAsia="ru-RU"/>
        </w:rPr>
        <w:t> </w:t>
      </w:r>
    </w:p>
    <w:p w14:paraId="12E9BC0C"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1.Ах, как долго мы писали -</w:t>
      </w:r>
      <w:r w:rsidRPr="00666E61">
        <w:rPr>
          <w:rFonts w:ascii="Times New Roman" w:eastAsia="Times New Roman" w:hAnsi="Times New Roman" w:cs="Times New Roman"/>
          <w:i/>
          <w:iCs/>
          <w:sz w:val="24"/>
          <w:szCs w:val="24"/>
          <w:bdr w:val="none" w:sz="0" w:space="0" w:color="auto" w:frame="1"/>
          <w:lang w:eastAsia="ru-RU"/>
        </w:rPr>
        <w:t>Поморгать глазами</w:t>
      </w:r>
      <w:r w:rsidRPr="00666E61">
        <w:rPr>
          <w:rFonts w:ascii="Times New Roman" w:eastAsia="Times New Roman" w:hAnsi="Times New Roman" w:cs="Times New Roman"/>
          <w:sz w:val="24"/>
          <w:szCs w:val="24"/>
          <w:lang w:eastAsia="ru-RU"/>
        </w:rPr>
        <w:t>.</w:t>
      </w:r>
    </w:p>
    <w:p w14:paraId="2BDFC17F"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Глазки у ребят устали.</w:t>
      </w:r>
    </w:p>
    <w:p w14:paraId="420EF443"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Посмотрите все в окно — </w:t>
      </w:r>
      <w:r w:rsidRPr="00666E61">
        <w:rPr>
          <w:rFonts w:ascii="Times New Roman" w:eastAsia="Times New Roman" w:hAnsi="Times New Roman" w:cs="Times New Roman"/>
          <w:i/>
          <w:iCs/>
          <w:sz w:val="24"/>
          <w:szCs w:val="24"/>
          <w:bdr w:val="none" w:sz="0" w:space="0" w:color="auto" w:frame="1"/>
          <w:lang w:eastAsia="ru-RU"/>
        </w:rPr>
        <w:t>Посмотреть влево — вправо</w:t>
      </w:r>
      <w:r w:rsidRPr="00666E61">
        <w:rPr>
          <w:rFonts w:ascii="Times New Roman" w:eastAsia="Times New Roman" w:hAnsi="Times New Roman" w:cs="Times New Roman"/>
          <w:sz w:val="24"/>
          <w:szCs w:val="24"/>
          <w:lang w:eastAsia="ru-RU"/>
        </w:rPr>
        <w:t>.</w:t>
      </w:r>
    </w:p>
    <w:p w14:paraId="52BD80FC"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Ах, как солнце высоко — </w:t>
      </w:r>
      <w:r w:rsidRPr="00666E61">
        <w:rPr>
          <w:rFonts w:ascii="Times New Roman" w:eastAsia="Times New Roman" w:hAnsi="Times New Roman" w:cs="Times New Roman"/>
          <w:i/>
          <w:iCs/>
          <w:sz w:val="24"/>
          <w:szCs w:val="24"/>
          <w:bdr w:val="none" w:sz="0" w:space="0" w:color="auto" w:frame="1"/>
          <w:lang w:eastAsia="ru-RU"/>
        </w:rPr>
        <w:t>Посмотреть вверх</w:t>
      </w:r>
      <w:r w:rsidRPr="00666E61">
        <w:rPr>
          <w:rFonts w:ascii="Times New Roman" w:eastAsia="Times New Roman" w:hAnsi="Times New Roman" w:cs="Times New Roman"/>
          <w:sz w:val="24"/>
          <w:szCs w:val="24"/>
          <w:lang w:eastAsia="ru-RU"/>
        </w:rPr>
        <w:t>.</w:t>
      </w:r>
    </w:p>
    <w:p w14:paraId="4B0A2ACC"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Мы глаза сейчас закроем — </w:t>
      </w:r>
      <w:r w:rsidRPr="00666E61">
        <w:rPr>
          <w:rFonts w:ascii="Times New Roman" w:eastAsia="Times New Roman" w:hAnsi="Times New Roman" w:cs="Times New Roman"/>
          <w:i/>
          <w:iCs/>
          <w:sz w:val="24"/>
          <w:szCs w:val="24"/>
          <w:bdr w:val="none" w:sz="0" w:space="0" w:color="auto" w:frame="1"/>
          <w:lang w:eastAsia="ru-RU"/>
        </w:rPr>
        <w:t>Закрыть глаза ладошками.</w:t>
      </w:r>
    </w:p>
    <w:p w14:paraId="6018B97C"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В классе радугу построим — </w:t>
      </w:r>
      <w:r w:rsidRPr="00666E61">
        <w:rPr>
          <w:rFonts w:ascii="Times New Roman" w:eastAsia="Times New Roman" w:hAnsi="Times New Roman" w:cs="Times New Roman"/>
          <w:i/>
          <w:iCs/>
          <w:sz w:val="24"/>
          <w:szCs w:val="24"/>
          <w:bdr w:val="none" w:sz="0" w:space="0" w:color="auto" w:frame="1"/>
          <w:lang w:eastAsia="ru-RU"/>
        </w:rPr>
        <w:t>Посмотреть по дуге вверх</w:t>
      </w:r>
      <w:r w:rsidRPr="00666E61">
        <w:rPr>
          <w:rFonts w:ascii="Times New Roman" w:eastAsia="Times New Roman" w:hAnsi="Times New Roman" w:cs="Times New Roman"/>
          <w:sz w:val="24"/>
          <w:szCs w:val="24"/>
          <w:lang w:eastAsia="ru-RU"/>
        </w:rPr>
        <w:t> —</w:t>
      </w:r>
    </w:p>
    <w:p w14:paraId="2F90C109"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Вверх по радуге пойдем — </w:t>
      </w:r>
      <w:r w:rsidRPr="00666E61">
        <w:rPr>
          <w:rFonts w:ascii="Times New Roman" w:eastAsia="Times New Roman" w:hAnsi="Times New Roman" w:cs="Times New Roman"/>
          <w:i/>
          <w:iCs/>
          <w:sz w:val="24"/>
          <w:szCs w:val="24"/>
          <w:bdr w:val="none" w:sz="0" w:space="0" w:color="auto" w:frame="1"/>
          <w:lang w:eastAsia="ru-RU"/>
        </w:rPr>
        <w:t>Вправо и вверх — влево</w:t>
      </w:r>
      <w:r w:rsidRPr="00666E61">
        <w:rPr>
          <w:rFonts w:ascii="Times New Roman" w:eastAsia="Times New Roman" w:hAnsi="Times New Roman" w:cs="Times New Roman"/>
          <w:sz w:val="24"/>
          <w:szCs w:val="24"/>
          <w:lang w:eastAsia="ru-RU"/>
        </w:rPr>
        <w:t>.</w:t>
      </w:r>
    </w:p>
    <w:p w14:paraId="5F4A3AD4"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Вправо, влево повернём — </w:t>
      </w:r>
      <w:r w:rsidRPr="00666E61">
        <w:rPr>
          <w:rFonts w:ascii="Times New Roman" w:eastAsia="Times New Roman" w:hAnsi="Times New Roman" w:cs="Times New Roman"/>
          <w:i/>
          <w:iCs/>
          <w:sz w:val="24"/>
          <w:szCs w:val="24"/>
          <w:bdr w:val="none" w:sz="0" w:space="0" w:color="auto" w:frame="1"/>
          <w:lang w:eastAsia="ru-RU"/>
        </w:rPr>
        <w:t>Поворачиваем вправо, влево</w:t>
      </w:r>
    </w:p>
    <w:p w14:paraId="3DBFB893"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А потом скатимся вниз — </w:t>
      </w:r>
      <w:r w:rsidRPr="00666E61">
        <w:rPr>
          <w:rFonts w:ascii="Times New Roman" w:eastAsia="Times New Roman" w:hAnsi="Times New Roman" w:cs="Times New Roman"/>
          <w:i/>
          <w:iCs/>
          <w:sz w:val="24"/>
          <w:szCs w:val="24"/>
          <w:bdr w:val="none" w:sz="0" w:space="0" w:color="auto" w:frame="1"/>
          <w:lang w:eastAsia="ru-RU"/>
        </w:rPr>
        <w:t>Посмотреть вниз.</w:t>
      </w:r>
    </w:p>
    <w:p w14:paraId="7F18A5E8"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lastRenderedPageBreak/>
        <w:t>Жмурься сильно, но держись. </w:t>
      </w:r>
      <w:r w:rsidRPr="00666E61">
        <w:rPr>
          <w:rFonts w:ascii="Times New Roman" w:eastAsia="Times New Roman" w:hAnsi="Times New Roman" w:cs="Times New Roman"/>
          <w:i/>
          <w:iCs/>
          <w:sz w:val="24"/>
          <w:szCs w:val="24"/>
          <w:bdr w:val="none" w:sz="0" w:space="0" w:color="auto" w:frame="1"/>
          <w:lang w:eastAsia="ru-RU"/>
        </w:rPr>
        <w:t>Зажмурить глаза, открыть и поморгать ими.</w:t>
      </w:r>
      <w:r w:rsidRPr="00666E61">
        <w:rPr>
          <w:rFonts w:ascii="Times New Roman" w:eastAsia="Times New Roman" w:hAnsi="Times New Roman" w:cs="Times New Roman"/>
          <w:sz w:val="24"/>
          <w:szCs w:val="24"/>
          <w:lang w:eastAsia="ru-RU"/>
        </w:rPr>
        <w:t> </w:t>
      </w:r>
      <w:r w:rsidRPr="00666E61">
        <w:rPr>
          <w:rFonts w:ascii="Times New Roman" w:eastAsia="Times New Roman" w:hAnsi="Times New Roman" w:cs="Times New Roman"/>
          <w:sz w:val="24"/>
          <w:szCs w:val="24"/>
          <w:lang w:eastAsia="ru-RU"/>
        </w:rPr>
        <w:br/>
        <w:t> </w:t>
      </w:r>
    </w:p>
    <w:p w14:paraId="6FA1B28F"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2.Раз -налево, два — направо,</w:t>
      </w:r>
    </w:p>
    <w:p w14:paraId="294C0CC4"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Три -наверх, четыре — вниз.</w:t>
      </w:r>
    </w:p>
    <w:p w14:paraId="65927592"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А теперь по кругу смотрим,</w:t>
      </w:r>
    </w:p>
    <w:p w14:paraId="3EB54EFC"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Чтобы лучше видеть мир.</w:t>
      </w:r>
    </w:p>
    <w:p w14:paraId="4CA3F76E"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Взгляд направим ближе, дальше,</w:t>
      </w:r>
    </w:p>
    <w:p w14:paraId="495827A7"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Тренируя мышцу глаз.</w:t>
      </w:r>
    </w:p>
    <w:p w14:paraId="55F612B3"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Видеть скоро будем лучше,</w:t>
      </w:r>
    </w:p>
    <w:p w14:paraId="5C383F7B"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Убедитесь вы сейчас!</w:t>
      </w:r>
    </w:p>
    <w:p w14:paraId="74E84572"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А теперь нажмем немного</w:t>
      </w:r>
    </w:p>
    <w:p w14:paraId="0DBD189C"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Точки возле своих глаз.</w:t>
      </w:r>
    </w:p>
    <w:p w14:paraId="2A65C541"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Сил дадим им много-много,</w:t>
      </w:r>
    </w:p>
    <w:p w14:paraId="1D4D2B60"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Чтоб усилить в тыщу раз!</w:t>
      </w:r>
      <w:r w:rsidRPr="00666E61">
        <w:rPr>
          <w:rFonts w:ascii="Times New Roman" w:eastAsia="Times New Roman" w:hAnsi="Times New Roman" w:cs="Times New Roman"/>
          <w:sz w:val="24"/>
          <w:szCs w:val="24"/>
          <w:lang w:eastAsia="ru-RU"/>
        </w:rPr>
        <w:br/>
        <w:t> </w:t>
      </w:r>
    </w:p>
    <w:p w14:paraId="3485D6C5"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3.Мы гимнастику для глаз</w:t>
      </w:r>
    </w:p>
    <w:p w14:paraId="0D8D15B1"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Выполняем каждый раз.</w:t>
      </w:r>
    </w:p>
    <w:p w14:paraId="7885DDC5"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Вправо, влево, кругом, вниз,</w:t>
      </w:r>
    </w:p>
    <w:p w14:paraId="4299D0CB"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Повторить ты не ленись.</w:t>
      </w:r>
    </w:p>
    <w:p w14:paraId="21EBC9E6" w14:textId="77777777" w:rsidR="00282DFE" w:rsidRPr="00666E61" w:rsidRDefault="00282DFE" w:rsidP="00666E6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Укрепляем мышцы глаза.</w:t>
      </w:r>
    </w:p>
    <w:p w14:paraId="6DAD4156" w14:textId="77777777" w:rsidR="00282DFE" w:rsidRPr="00666E61" w:rsidRDefault="00282DFE" w:rsidP="00666E61">
      <w:pPr>
        <w:shd w:val="clear" w:color="auto" w:fill="FFFFFF"/>
        <w:spacing w:after="0" w:line="240" w:lineRule="auto"/>
        <w:textAlignment w:val="baseline"/>
        <w:rPr>
          <w:rFonts w:ascii="Times New Roman" w:eastAsia="Calibri" w:hAnsi="Times New Roman" w:cs="Times New Roman"/>
          <w:sz w:val="24"/>
          <w:szCs w:val="24"/>
        </w:rPr>
      </w:pPr>
      <w:r w:rsidRPr="00666E61">
        <w:rPr>
          <w:rFonts w:ascii="Times New Roman" w:eastAsia="Times New Roman" w:hAnsi="Times New Roman" w:cs="Times New Roman"/>
          <w:sz w:val="24"/>
          <w:szCs w:val="24"/>
          <w:lang w:eastAsia="ru-RU"/>
        </w:rPr>
        <w:t>Видеть лучше будем сразу.</w:t>
      </w:r>
    </w:p>
    <w:p w14:paraId="2AB076B5" w14:textId="77777777" w:rsidR="00282DFE" w:rsidRPr="00666E61" w:rsidRDefault="00282DFE" w:rsidP="00666E61">
      <w:pPr>
        <w:shd w:val="clear" w:color="auto" w:fill="FFFFFF"/>
        <w:spacing w:after="0" w:line="240" w:lineRule="auto"/>
        <w:rPr>
          <w:rFonts w:ascii="Times New Roman" w:eastAsia="Times New Roman" w:hAnsi="Times New Roman" w:cs="Times New Roman"/>
          <w:b/>
          <w:bCs/>
          <w:sz w:val="24"/>
          <w:szCs w:val="24"/>
          <w:bdr w:val="none" w:sz="0" w:space="0" w:color="auto" w:frame="1"/>
          <w:lang w:eastAsia="ru-RU"/>
        </w:rPr>
      </w:pPr>
      <w:r w:rsidRPr="00666E61">
        <w:rPr>
          <w:rFonts w:ascii="Times New Roman" w:eastAsia="Times New Roman" w:hAnsi="Times New Roman" w:cs="Times New Roman"/>
          <w:b/>
          <w:bCs/>
          <w:sz w:val="24"/>
          <w:szCs w:val="24"/>
          <w:bdr w:val="none" w:sz="0" w:space="0" w:color="auto" w:frame="1"/>
          <w:lang w:eastAsia="ru-RU"/>
        </w:rPr>
        <w:t>Игры на развитие зрительного внимания.</w:t>
      </w:r>
    </w:p>
    <w:p w14:paraId="4EC6B7F9"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1. Игры «Лото» и «Домино».</w:t>
      </w:r>
    </w:p>
    <w:p w14:paraId="388CAA78"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2. Игра «Найди два одинаковых предмета»</w:t>
      </w:r>
      <w:r w:rsidRPr="00666E61">
        <w:rPr>
          <w:rFonts w:ascii="Times New Roman" w:eastAsia="Times New Roman" w:hAnsi="Times New Roman" w:cs="Times New Roman"/>
          <w:sz w:val="24"/>
          <w:szCs w:val="24"/>
          <w:lang w:eastAsia="ru-RU"/>
        </w:rPr>
        <w:t>. Предлагается карточка с изображением пяти и более предметов, из которых два предмета одинаковые. Требуется найти одинаковые предметы, объяснить свой выбор.</w:t>
      </w:r>
    </w:p>
    <w:p w14:paraId="07747D5D"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3. Игра «Исключение лишнего».</w:t>
      </w:r>
      <w:r w:rsidRPr="00666E61">
        <w:rPr>
          <w:rFonts w:ascii="Times New Roman" w:eastAsia="Times New Roman" w:hAnsi="Times New Roman" w:cs="Times New Roman"/>
          <w:sz w:val="24"/>
          <w:szCs w:val="24"/>
          <w:lang w:eastAsia="ru-RU"/>
        </w:rPr>
        <w:t> Предлагается карточка с изображением 4-5 предметов, один из которых отличается от остальных. Необходимо его найти.</w:t>
      </w:r>
    </w:p>
    <w:p w14:paraId="1AF9FC01"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4. Игра «Найди отличия»</w:t>
      </w:r>
      <w:r w:rsidRPr="00666E61">
        <w:rPr>
          <w:rFonts w:ascii="Times New Roman" w:eastAsia="Times New Roman" w:hAnsi="Times New Roman" w:cs="Times New Roman"/>
          <w:sz w:val="24"/>
          <w:szCs w:val="24"/>
          <w:lang w:eastAsia="ru-RU"/>
        </w:rPr>
        <w:t>. Предлагается карточка с изображением двух картинок, имеющих несколько различий. Необходимо как можно быстрее найти их.</w:t>
      </w:r>
    </w:p>
    <w:p w14:paraId="03457414"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5. Игра «Выкладывание узора из мозаики или из палочек»</w:t>
      </w:r>
      <w:r w:rsidRPr="00666E61">
        <w:rPr>
          <w:rFonts w:ascii="Times New Roman" w:eastAsia="Times New Roman" w:hAnsi="Times New Roman" w:cs="Times New Roman"/>
          <w:sz w:val="24"/>
          <w:szCs w:val="24"/>
          <w:lang w:eastAsia="ru-RU"/>
        </w:rPr>
        <w:t>. Ребенку предлагают выложить из мозаики (или палочек) по образцу букву, цифру, узор, силуэт и т. п.</w:t>
      </w:r>
    </w:p>
    <w:p w14:paraId="1A82E235"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6. Игра «Нанижи бусинки».</w:t>
      </w:r>
      <w:r w:rsidRPr="00666E61">
        <w:rPr>
          <w:rFonts w:ascii="Times New Roman" w:eastAsia="Times New Roman" w:hAnsi="Times New Roman" w:cs="Times New Roman"/>
          <w:sz w:val="24"/>
          <w:szCs w:val="24"/>
          <w:lang w:eastAsia="ru-RU"/>
        </w:rPr>
        <w:t> Ребенку предлагают образец или схему нанизывания бус (например: -ОХОХОХО-, -ОООХХ- ХООО-, -ООХХОХОХХОО-), нитку или проволоку, бусинки. Ребенок собирает бусы.</w:t>
      </w:r>
    </w:p>
    <w:p w14:paraId="2A2CD4EA"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7. Игра «Срисуй по клеточкам»</w:t>
      </w:r>
      <w:r w:rsidRPr="00666E61">
        <w:rPr>
          <w:rFonts w:ascii="Times New Roman" w:eastAsia="Times New Roman" w:hAnsi="Times New Roman" w:cs="Times New Roman"/>
          <w:sz w:val="24"/>
          <w:szCs w:val="24"/>
          <w:lang w:eastAsia="ru-RU"/>
        </w:rPr>
        <w:t>. Ребенку дают лист в клеточку (крупную или мелкую), образец для рисования (орнамент или замкнутая фигура), карандаш. Необходимо перерисовать узор по клеточкам.</w:t>
      </w:r>
    </w:p>
    <w:p w14:paraId="14F0CE55"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8. Игра «Лабиринт».</w:t>
      </w:r>
      <w:r w:rsidRPr="00666E61">
        <w:rPr>
          <w:rFonts w:ascii="Times New Roman" w:eastAsia="Times New Roman" w:hAnsi="Times New Roman" w:cs="Times New Roman"/>
          <w:sz w:val="24"/>
          <w:szCs w:val="24"/>
          <w:lang w:eastAsia="ru-RU"/>
        </w:rPr>
        <w:t> Пройти по лабиринту, прослеживая путь взглядом, в случае затруднения — пальцем или карандашом.</w:t>
      </w:r>
    </w:p>
    <w:p w14:paraId="752844A1"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9. Игра «Назови предмет».</w:t>
      </w:r>
      <w:r w:rsidRPr="00666E61">
        <w:rPr>
          <w:rFonts w:ascii="Times New Roman" w:eastAsia="Times New Roman" w:hAnsi="Times New Roman" w:cs="Times New Roman"/>
          <w:sz w:val="24"/>
          <w:szCs w:val="24"/>
          <w:lang w:eastAsia="ru-RU"/>
        </w:rPr>
        <w:t> Ребенку дают рисунки с замаскированными (неполными, перечеркнутыми, наложенными друг на друга) изображениями предметов. Необходимо их назвать.</w:t>
      </w:r>
    </w:p>
    <w:p w14:paraId="24DDC5B5"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10. Игра «Сколько чего?»</w:t>
      </w:r>
      <w:r w:rsidRPr="00666E61">
        <w:rPr>
          <w:rFonts w:ascii="Times New Roman" w:eastAsia="Times New Roman" w:hAnsi="Times New Roman" w:cs="Times New Roman"/>
          <w:sz w:val="24"/>
          <w:szCs w:val="24"/>
          <w:lang w:eastAsia="ru-RU"/>
        </w:rPr>
        <w:t>. Ребенка просят осмотреть комнату и назвать как можно больше имеющихся предметов, начинающихся на определенную букву — все стеклянные или металлические, все круглые или все белые предметы.</w:t>
      </w:r>
    </w:p>
    <w:p w14:paraId="6AF675E9"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11. Игра «Дорисуй»</w:t>
      </w:r>
      <w:r w:rsidRPr="00666E61">
        <w:rPr>
          <w:rFonts w:ascii="Times New Roman" w:eastAsia="Times New Roman" w:hAnsi="Times New Roman" w:cs="Times New Roman"/>
          <w:sz w:val="24"/>
          <w:szCs w:val="24"/>
          <w:lang w:eastAsia="ru-RU"/>
        </w:rPr>
        <w:t>. Ребенку нужно назвать, что отсутствует в изображении предметов, и дорисовать их. Примеры: дом без окон, машина без колес, цветок без стебелька и т. п.</w:t>
      </w:r>
    </w:p>
    <w:p w14:paraId="0C165E97"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12. Игра «Зачеркни»</w:t>
      </w:r>
      <w:r w:rsidRPr="00666E61">
        <w:rPr>
          <w:rFonts w:ascii="Times New Roman" w:eastAsia="Times New Roman" w:hAnsi="Times New Roman" w:cs="Times New Roman"/>
          <w:sz w:val="24"/>
          <w:szCs w:val="24"/>
          <w:lang w:eastAsia="ru-RU"/>
        </w:rPr>
        <w:t>. Ребенку предлагают таблицу, где в несколько рядов изображены знакомые предметы или геометрические фигуры. Нужно зачеркнуть, например, все елки или все квадраты.</w:t>
      </w:r>
    </w:p>
    <w:p w14:paraId="51376C8B"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lastRenderedPageBreak/>
        <w:t>13. Игра «Корректор»</w:t>
      </w:r>
      <w:r w:rsidRPr="00666E61">
        <w:rPr>
          <w:rFonts w:ascii="Times New Roman" w:eastAsia="Times New Roman" w:hAnsi="Times New Roman" w:cs="Times New Roman"/>
          <w:sz w:val="24"/>
          <w:szCs w:val="24"/>
          <w:lang w:eastAsia="ru-RU"/>
        </w:rPr>
        <w:t>. Материал: листы с крупным печатным текстом. Попросите ребенка найти и вычеркнуть в тексте какую-нибудь букву. Следите, чтобы он двигался по строкам. Фиксируйте качество работы ребенка (время, за которое он просматривает 3-5 строк, количество ошибок), поощряйте его за прогресс.</w:t>
      </w:r>
    </w:p>
    <w:p w14:paraId="564BF858"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14. Игра «Разведчики»</w:t>
      </w:r>
      <w:r w:rsidRPr="00666E61">
        <w:rPr>
          <w:rFonts w:ascii="Times New Roman" w:eastAsia="Times New Roman" w:hAnsi="Times New Roman" w:cs="Times New Roman"/>
          <w:sz w:val="24"/>
          <w:szCs w:val="24"/>
          <w:lang w:eastAsia="ru-RU"/>
        </w:rPr>
        <w:t>. Ребенку предлагают рассмотреть достаточно сложную сюжетную картинку и запомнить все детали. Затем взрослый задает вопросы по этой картинке, ребенок отвечает на них.</w:t>
      </w:r>
    </w:p>
    <w:p w14:paraId="3B833EBB" w14:textId="77777777" w:rsidR="00282DFE" w:rsidRPr="00666E61" w:rsidRDefault="00282DFE" w:rsidP="00666E61">
      <w:pPr>
        <w:shd w:val="clear" w:color="auto" w:fill="FFFFFF"/>
        <w:spacing w:after="0" w:line="240" w:lineRule="auto"/>
        <w:rPr>
          <w:rFonts w:ascii="Times New Roman" w:eastAsia="Times New Roman" w:hAnsi="Times New Roman" w:cs="Times New Roman"/>
          <w:b/>
          <w:bCs/>
          <w:sz w:val="24"/>
          <w:szCs w:val="24"/>
          <w:bdr w:val="none" w:sz="0" w:space="0" w:color="auto" w:frame="1"/>
          <w:lang w:eastAsia="ru-RU"/>
        </w:rPr>
      </w:pPr>
      <w:r w:rsidRPr="00666E61">
        <w:rPr>
          <w:rFonts w:ascii="Times New Roman" w:eastAsia="Times New Roman" w:hAnsi="Times New Roman" w:cs="Times New Roman"/>
          <w:b/>
          <w:bCs/>
          <w:sz w:val="24"/>
          <w:szCs w:val="24"/>
          <w:bdr w:val="none" w:sz="0" w:space="0" w:color="auto" w:frame="1"/>
          <w:lang w:eastAsia="ru-RU"/>
        </w:rPr>
        <w:t>Игры на развитие слухового внимания.</w:t>
      </w:r>
    </w:p>
    <w:p w14:paraId="350A61F4"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1. Игра «Что звучало?».</w:t>
      </w:r>
      <w:r w:rsidRPr="00666E61">
        <w:rPr>
          <w:rFonts w:ascii="Times New Roman" w:eastAsia="Times New Roman" w:hAnsi="Times New Roman" w:cs="Times New Roman"/>
          <w:sz w:val="24"/>
          <w:szCs w:val="24"/>
          <w:lang w:eastAsia="ru-RU"/>
        </w:rPr>
        <w:t> Ребенку демонстрируют звучание разных предметов (игрушки, музыкальные инструменты). Затем эти предметы звучат за ширмой, а ребенок называет, что звучало.</w:t>
      </w:r>
    </w:p>
    <w:p w14:paraId="6A5C9532"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2. Игра «Четыре стихии»</w:t>
      </w:r>
      <w:r w:rsidRPr="00666E61">
        <w:rPr>
          <w:rFonts w:ascii="Times New Roman" w:eastAsia="Times New Roman" w:hAnsi="Times New Roman" w:cs="Times New Roman"/>
          <w:sz w:val="24"/>
          <w:szCs w:val="24"/>
          <w:lang w:eastAsia="ru-RU"/>
        </w:rPr>
        <w:t>. Играющие стоят в кругу и выполняют движения в соответствии с произнесенными словами: «воздух» — поднимают руки в стороны и изображают взмахи крыльев птицы; «земля» — садятся на корточки, руки вниз; «вода» — вытягивают руки вперед, изображают пловца; «огонь» — производят вращение руками в лучезапястных и локтевых суставах. Кто ошибается, считается проигравшим и выбывает из круга.</w:t>
      </w:r>
    </w:p>
    <w:p w14:paraId="7CD48AE8"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3. Игра «Послушай и воспроизведи».</w:t>
      </w:r>
      <w:r w:rsidRPr="00666E61">
        <w:rPr>
          <w:rFonts w:ascii="Times New Roman" w:eastAsia="Times New Roman" w:hAnsi="Times New Roman" w:cs="Times New Roman"/>
          <w:sz w:val="24"/>
          <w:szCs w:val="24"/>
          <w:lang w:eastAsia="ru-RU"/>
        </w:rPr>
        <w:t> Взрослый демонстрирует ритмичные удары палочкой по столу или хлопки в ладоши, и ребенку предлагается воспроизвести их.</w:t>
      </w:r>
    </w:p>
    <w:p w14:paraId="00E1EE21" w14:textId="77777777" w:rsidR="00282DFE" w:rsidRPr="00666E61" w:rsidRDefault="00282DFE" w:rsidP="00666E61">
      <w:pPr>
        <w:shd w:val="clear" w:color="auto" w:fill="FFFFFF"/>
        <w:spacing w:after="0" w:line="240" w:lineRule="auto"/>
        <w:rPr>
          <w:rFonts w:ascii="Times New Roman" w:eastAsia="Times New Roman" w:hAnsi="Times New Roman" w:cs="Times New Roman"/>
          <w:b/>
          <w:bCs/>
          <w:sz w:val="24"/>
          <w:szCs w:val="24"/>
          <w:bdr w:val="none" w:sz="0" w:space="0" w:color="auto" w:frame="1"/>
          <w:lang w:eastAsia="ru-RU"/>
        </w:rPr>
      </w:pPr>
      <w:r w:rsidRPr="00666E61">
        <w:rPr>
          <w:rFonts w:ascii="Times New Roman" w:eastAsia="Times New Roman" w:hAnsi="Times New Roman" w:cs="Times New Roman"/>
          <w:b/>
          <w:bCs/>
          <w:sz w:val="24"/>
          <w:szCs w:val="24"/>
          <w:bdr w:val="none" w:sz="0" w:space="0" w:color="auto" w:frame="1"/>
          <w:lang w:eastAsia="ru-RU"/>
        </w:rPr>
        <w:t>Игры на развитие моторно – двигательного внимания.</w:t>
      </w:r>
    </w:p>
    <w:p w14:paraId="76792799"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1. Игра «Кто и что летает?».</w:t>
      </w:r>
      <w:r w:rsidRPr="00666E61">
        <w:rPr>
          <w:rFonts w:ascii="Times New Roman" w:eastAsia="Times New Roman" w:hAnsi="Times New Roman" w:cs="Times New Roman"/>
          <w:sz w:val="24"/>
          <w:szCs w:val="24"/>
          <w:lang w:eastAsia="ru-RU"/>
        </w:rPr>
        <w:t> Взрослый произносит слова. Если он называет летающий предмет, ребенок отвечает: летает — и машет руками. Если назван нелетающий предмет, то ребенок молчит и не поднимает руки.</w:t>
      </w:r>
    </w:p>
    <w:p w14:paraId="20F120F4"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2. Игра «Съедобное — несъедобное»</w:t>
      </w:r>
      <w:r w:rsidRPr="00666E61">
        <w:rPr>
          <w:rFonts w:ascii="Times New Roman" w:eastAsia="Times New Roman" w:hAnsi="Times New Roman" w:cs="Times New Roman"/>
          <w:sz w:val="24"/>
          <w:szCs w:val="24"/>
          <w:lang w:eastAsia="ru-RU"/>
        </w:rPr>
        <w:t>. Дети образуют круг, в центре которого становится ведущий (взрослый или ребенок). Ведущий называет слова - названия самых различных предметов и бросает мяч одному из игроков. В зависимости от названного предмета (съедобен он или нет) ребенок должен ловить или отбивать мяч, брошенный ему ведущим.</w:t>
      </w:r>
    </w:p>
    <w:p w14:paraId="5D8A0622"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3. Игра «Ухо — нос — рот».</w:t>
      </w:r>
      <w:r w:rsidRPr="00666E61">
        <w:rPr>
          <w:rFonts w:ascii="Times New Roman" w:eastAsia="Times New Roman" w:hAnsi="Times New Roman" w:cs="Times New Roman"/>
          <w:sz w:val="24"/>
          <w:szCs w:val="24"/>
          <w:lang w:eastAsia="ru-RU"/>
        </w:rPr>
        <w:t> Ребенок, услышав команду «Ухо», дотрагивается до уха. Услышав команду «Нос», дотрагивается до носа. Взрослый сначала выполняет задание вместе с ребенком, затем умышленно допускает ошибки. Ребенок должен быть внимательным и не ошибаться.</w:t>
      </w:r>
    </w:p>
    <w:p w14:paraId="131A29DC"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4. Игра «Запретное движение»</w:t>
      </w:r>
      <w:r w:rsidRPr="00666E61">
        <w:rPr>
          <w:rFonts w:ascii="Times New Roman" w:eastAsia="Times New Roman" w:hAnsi="Times New Roman" w:cs="Times New Roman"/>
          <w:sz w:val="24"/>
          <w:szCs w:val="24"/>
          <w:lang w:eastAsia="ru-RU"/>
        </w:rPr>
        <w:t>. Ведущий показывает детям движение, которое повторять нельзя. Затем он делает разные движения руками, ногами и неожиданно показывает запретное движение. Тот, кто повторил его, выбывает из игры. Запретным может быть любое движение или сочетание движений.</w:t>
      </w:r>
    </w:p>
    <w:p w14:paraId="6DC498CA"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5. Игра «Пожалуйста»</w:t>
      </w:r>
      <w:r w:rsidRPr="00666E61">
        <w:rPr>
          <w:rFonts w:ascii="Times New Roman" w:eastAsia="Times New Roman" w:hAnsi="Times New Roman" w:cs="Times New Roman"/>
          <w:sz w:val="24"/>
          <w:szCs w:val="24"/>
          <w:lang w:eastAsia="ru-RU"/>
        </w:rPr>
        <w:t>. Ведущий дает команды детям и сам выполняет их, показывая движение. Но дети должны выполнить только те команды, в которых прозвучало слово «пожалуйста», несмотря на движения, которые показывает ведущий.</w:t>
      </w:r>
    </w:p>
    <w:p w14:paraId="2A265C3E" w14:textId="77777777" w:rsidR="00282DFE" w:rsidRPr="00666E61" w:rsidRDefault="00282DFE" w:rsidP="00666E61">
      <w:pPr>
        <w:shd w:val="clear" w:color="auto" w:fill="FFFFFF"/>
        <w:spacing w:after="0" w:line="240" w:lineRule="auto"/>
        <w:rPr>
          <w:rFonts w:ascii="Times New Roman" w:eastAsia="Times New Roman" w:hAnsi="Times New Roman" w:cs="Times New Roman"/>
          <w:b/>
          <w:bCs/>
          <w:sz w:val="24"/>
          <w:szCs w:val="24"/>
          <w:bdr w:val="none" w:sz="0" w:space="0" w:color="auto" w:frame="1"/>
          <w:lang w:eastAsia="ru-RU"/>
        </w:rPr>
      </w:pPr>
      <w:r w:rsidRPr="00666E61">
        <w:rPr>
          <w:rFonts w:ascii="Times New Roman" w:eastAsia="Times New Roman" w:hAnsi="Times New Roman" w:cs="Times New Roman"/>
          <w:b/>
          <w:bCs/>
          <w:sz w:val="24"/>
          <w:szCs w:val="24"/>
          <w:bdr w:val="none" w:sz="0" w:space="0" w:color="auto" w:frame="1"/>
          <w:lang w:eastAsia="ru-RU"/>
        </w:rPr>
        <w:t>Игры на развитие памяти.</w:t>
      </w:r>
    </w:p>
    <w:p w14:paraId="1CAD8EDE"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1. Игра «Шкафчики».</w:t>
      </w:r>
      <w:r w:rsidRPr="00666E61">
        <w:rPr>
          <w:rFonts w:ascii="Times New Roman" w:eastAsia="Times New Roman" w:hAnsi="Times New Roman" w:cs="Times New Roman"/>
          <w:sz w:val="24"/>
          <w:szCs w:val="24"/>
          <w:lang w:eastAsia="ru-RU"/>
        </w:rPr>
        <w:t> Для проведения игры необходимы шкафчики, склеенные из четырех и более спичечных коробков, мелкие предметы. Взрослый прячет игрушку в один из коробков на глазах у ребенка. Затем шкафчик убирает на несколько секунд и показывает снова. Ребенка просят найти игрушку.</w:t>
      </w:r>
    </w:p>
    <w:p w14:paraId="494E940B"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2. Игра «Что исчезло?»</w:t>
      </w:r>
      <w:r w:rsidRPr="00666E61">
        <w:rPr>
          <w:rFonts w:ascii="Times New Roman" w:eastAsia="Times New Roman" w:hAnsi="Times New Roman" w:cs="Times New Roman"/>
          <w:sz w:val="24"/>
          <w:szCs w:val="24"/>
          <w:lang w:eastAsia="ru-RU"/>
        </w:rPr>
        <w:t>. На столе раскладывают несколько предметов или картинок. Ребенок рассматривает их, затем отворачивается. Взрослый убирает один предмет. Ребенок смотрит на оставшиеся предметы и называет предмет, который исчез.</w:t>
      </w:r>
    </w:p>
    <w:p w14:paraId="66924914"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3. Игра «Что изменилось?»</w:t>
      </w:r>
      <w:r w:rsidRPr="00666E61">
        <w:rPr>
          <w:rFonts w:ascii="Times New Roman" w:eastAsia="Times New Roman" w:hAnsi="Times New Roman" w:cs="Times New Roman"/>
          <w:sz w:val="24"/>
          <w:szCs w:val="24"/>
          <w:lang w:eastAsia="ru-RU"/>
        </w:rPr>
        <w:t>. На столе раскладывают несколько игрушек. Ребенку предлагают их рассмотреть и запомнить. Он отворачивается, одну игрушку добавляют или игрушки меняют местами. Ребенок отвечает, что изменилось.</w:t>
      </w:r>
    </w:p>
    <w:p w14:paraId="150A715D"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4. Игра «Художник»</w:t>
      </w:r>
      <w:r w:rsidRPr="00666E61">
        <w:rPr>
          <w:rFonts w:ascii="Times New Roman" w:eastAsia="Times New Roman" w:hAnsi="Times New Roman" w:cs="Times New Roman"/>
          <w:sz w:val="24"/>
          <w:szCs w:val="24"/>
          <w:lang w:eastAsia="ru-RU"/>
        </w:rPr>
        <w:t>. Ребенок играет роль художника. Он внимательно рассматривает того, кого будет рисовать. Потом отворачивается и дает его словесный портрет. Можно использовать игрушки.</w:t>
      </w:r>
    </w:p>
    <w:p w14:paraId="4CABC23E"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lastRenderedPageBreak/>
        <w:t>5. Игра «Запомни и воспроизведи».</w:t>
      </w:r>
    </w:p>
    <w:p w14:paraId="7447ACF8"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Вариант 1. Ребенку называют числа и просят их воспроизвести. Количество чисел в ряду постепенно возрастает.</w:t>
      </w:r>
    </w:p>
    <w:p w14:paraId="7CC3AE3C"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Вариант 2. Ребенку называют слова и просят их воспроизвести (от 4 до 10 слов).</w:t>
      </w:r>
    </w:p>
    <w:p w14:paraId="7A0035A5"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Вариант 3. Ребенку называют числа (слова) в произвольном порядке, просят воспроизвести в обратном порядке.</w:t>
      </w:r>
    </w:p>
    <w:p w14:paraId="7516F2E6"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6. Игра «Вспомни и покажи».</w:t>
      </w:r>
      <w:r w:rsidRPr="00666E61">
        <w:rPr>
          <w:rFonts w:ascii="Times New Roman" w:eastAsia="Times New Roman" w:hAnsi="Times New Roman" w:cs="Times New Roman"/>
          <w:sz w:val="24"/>
          <w:szCs w:val="24"/>
          <w:lang w:eastAsia="ru-RU"/>
        </w:rPr>
        <w:t> Детям предлагается воспроизвести движение знакомых объектов (например, махающую крыльями птицу, косолапого медведя, ползущую гусеницу, нахохленного петуха и т. д.).</w:t>
      </w:r>
    </w:p>
    <w:p w14:paraId="0C715A6B" w14:textId="77777777" w:rsidR="00282DFE" w:rsidRPr="00666E61" w:rsidRDefault="00282DFE" w:rsidP="00666E61">
      <w:pPr>
        <w:shd w:val="clear" w:color="auto" w:fill="FFFFFF"/>
        <w:spacing w:after="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bdr w:val="none" w:sz="0" w:space="0" w:color="auto" w:frame="1"/>
          <w:lang w:eastAsia="ru-RU"/>
        </w:rPr>
        <w:t>7. Игра «Цепочка действий»</w:t>
      </w:r>
      <w:r w:rsidRPr="00666E61">
        <w:rPr>
          <w:rFonts w:ascii="Times New Roman" w:eastAsia="Times New Roman" w:hAnsi="Times New Roman" w:cs="Times New Roman"/>
          <w:sz w:val="24"/>
          <w:szCs w:val="24"/>
          <w:lang w:eastAsia="ru-RU"/>
        </w:rPr>
        <w:t>. Ребенку предлагается цепочка действий, которые необходимо выполнить последовательно. Например: «Подойди к шкафу, возьми книгу для чтения, положи ее на середину стола»</w:t>
      </w:r>
    </w:p>
    <w:p w14:paraId="73A66DE5" w14:textId="77777777" w:rsidR="00282DFE" w:rsidRPr="00666E61" w:rsidRDefault="00282DFE" w:rsidP="00666E61">
      <w:pPr>
        <w:spacing w:line="240" w:lineRule="auto"/>
        <w:rPr>
          <w:rFonts w:ascii="Times New Roman" w:hAnsi="Times New Roman" w:cs="Times New Roman"/>
          <w:sz w:val="24"/>
          <w:szCs w:val="24"/>
        </w:rPr>
      </w:pPr>
    </w:p>
    <w:p w14:paraId="52D2DEC7" w14:textId="77777777" w:rsidR="00282DFE" w:rsidRPr="00666E61" w:rsidRDefault="00282DFE" w:rsidP="00666E61">
      <w:pPr>
        <w:shd w:val="clear" w:color="auto" w:fill="FFFFFF" w:themeFill="background1"/>
        <w:spacing w:before="240" w:after="240" w:line="240" w:lineRule="auto"/>
        <w:rPr>
          <w:rFonts w:ascii="Times New Roman" w:eastAsia="Times New Roman" w:hAnsi="Times New Roman" w:cs="Times New Roman"/>
          <w:b/>
          <w:bCs/>
          <w:sz w:val="24"/>
          <w:szCs w:val="24"/>
          <w:lang w:eastAsia="ru-RU"/>
        </w:rPr>
      </w:pPr>
      <w:r w:rsidRPr="00666E61">
        <w:rPr>
          <w:rFonts w:ascii="Times New Roman" w:eastAsia="Times New Roman" w:hAnsi="Times New Roman" w:cs="Times New Roman"/>
          <w:b/>
          <w:bCs/>
          <w:sz w:val="24"/>
          <w:szCs w:val="24"/>
          <w:lang w:eastAsia="ru-RU"/>
        </w:rPr>
        <w:t>Игры:</w:t>
      </w:r>
    </w:p>
    <w:p w14:paraId="7EB96A68" w14:textId="77777777" w:rsidR="00282DFE" w:rsidRPr="00666E61" w:rsidRDefault="00282DFE" w:rsidP="00666E61">
      <w:pPr>
        <w:shd w:val="clear" w:color="auto" w:fill="FFFFFF" w:themeFill="background1"/>
        <w:spacing w:before="240" w:after="240" w:line="240" w:lineRule="auto"/>
        <w:rPr>
          <w:rFonts w:ascii="Times New Roman" w:eastAsia="Times New Roman" w:hAnsi="Times New Roman" w:cs="Times New Roman"/>
          <w:sz w:val="24"/>
          <w:szCs w:val="24"/>
          <w:lang w:eastAsia="ru-RU"/>
        </w:rPr>
      </w:pPr>
      <w:bookmarkStart w:id="16" w:name="_Hlk47732620"/>
      <w:r w:rsidRPr="00666E61">
        <w:rPr>
          <w:rFonts w:ascii="Times New Roman" w:eastAsia="Times New Roman" w:hAnsi="Times New Roman" w:cs="Times New Roman"/>
          <w:sz w:val="24"/>
          <w:szCs w:val="24"/>
          <w:lang w:eastAsia="ru-RU"/>
        </w:rPr>
        <w:t xml:space="preserve"> «</w:t>
      </w:r>
      <w:r w:rsidRPr="00666E61">
        <w:rPr>
          <w:rFonts w:ascii="Times New Roman" w:eastAsia="Times New Roman" w:hAnsi="Times New Roman" w:cs="Times New Roman"/>
          <w:b/>
          <w:bCs/>
          <w:sz w:val="24"/>
          <w:szCs w:val="24"/>
          <w:lang w:eastAsia="ru-RU"/>
        </w:rPr>
        <w:t>Жмурки»</w:t>
      </w:r>
      <w:r w:rsidRPr="00666E61">
        <w:rPr>
          <w:rFonts w:ascii="Times New Roman" w:eastAsia="Times New Roman" w:hAnsi="Times New Roman" w:cs="Times New Roman"/>
          <w:sz w:val="24"/>
          <w:szCs w:val="24"/>
          <w:lang w:eastAsia="ru-RU"/>
        </w:rPr>
        <w:t xml:space="preserve"> С помощь </w:t>
      </w:r>
      <w:hyperlink r:id="rId62" w:history="1">
        <w:r w:rsidRPr="00666E61">
          <w:rPr>
            <w:rFonts w:ascii="Times New Roman" w:eastAsia="Times New Roman" w:hAnsi="Times New Roman" w:cs="Times New Roman"/>
            <w:b/>
            <w:bCs/>
            <w:sz w:val="24"/>
            <w:szCs w:val="24"/>
            <w:lang w:eastAsia="ru-RU"/>
          </w:rPr>
          <w:t>считалочки</w:t>
        </w:r>
      </w:hyperlink>
      <w:r w:rsidRPr="00666E61">
        <w:rPr>
          <w:rFonts w:ascii="Times New Roman" w:eastAsia="Times New Roman" w:hAnsi="Times New Roman" w:cs="Times New Roman"/>
          <w:sz w:val="24"/>
          <w:szCs w:val="24"/>
          <w:lang w:eastAsia="ru-RU"/>
        </w:rPr>
        <w:t> выбирается </w:t>
      </w:r>
      <w:r w:rsidRPr="00666E61">
        <w:rPr>
          <w:rFonts w:ascii="Times New Roman" w:eastAsia="Times New Roman" w:hAnsi="Times New Roman" w:cs="Times New Roman"/>
          <w:b/>
          <w:bCs/>
          <w:sz w:val="24"/>
          <w:szCs w:val="24"/>
          <w:lang w:eastAsia="ru-RU"/>
        </w:rPr>
        <w:t>водящий</w:t>
      </w:r>
      <w:r w:rsidRPr="00666E61">
        <w:rPr>
          <w:rFonts w:ascii="Times New Roman" w:eastAsia="Times New Roman" w:hAnsi="Times New Roman" w:cs="Times New Roman"/>
          <w:sz w:val="24"/>
          <w:szCs w:val="24"/>
          <w:lang w:eastAsia="ru-RU"/>
        </w:rPr>
        <w:t>. Остальные игроки его раскручивают, приговоривая:</w:t>
      </w:r>
    </w:p>
    <w:p w14:paraId="2A340A20" w14:textId="77777777" w:rsidR="00282DFE" w:rsidRPr="00666E61" w:rsidRDefault="00282DFE" w:rsidP="00666E61">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Кот, кот, где стоишь?</w:t>
      </w:r>
      <w:r w:rsidRPr="00666E61">
        <w:rPr>
          <w:rFonts w:ascii="Times New Roman" w:eastAsia="Times New Roman" w:hAnsi="Times New Roman" w:cs="Times New Roman"/>
          <w:i/>
          <w:iCs/>
          <w:sz w:val="24"/>
          <w:szCs w:val="24"/>
          <w:lang w:eastAsia="ru-RU"/>
        </w:rPr>
        <w:br/>
        <w:t>- На мосту.</w:t>
      </w:r>
      <w:r w:rsidRPr="00666E61">
        <w:rPr>
          <w:rFonts w:ascii="Times New Roman" w:eastAsia="Times New Roman" w:hAnsi="Times New Roman" w:cs="Times New Roman"/>
          <w:i/>
          <w:iCs/>
          <w:sz w:val="24"/>
          <w:szCs w:val="24"/>
          <w:lang w:eastAsia="ru-RU"/>
        </w:rPr>
        <w:br/>
        <w:t>- Что пьешь?</w:t>
      </w:r>
      <w:r w:rsidRPr="00666E61">
        <w:rPr>
          <w:rFonts w:ascii="Times New Roman" w:eastAsia="Times New Roman" w:hAnsi="Times New Roman" w:cs="Times New Roman"/>
          <w:i/>
          <w:iCs/>
          <w:sz w:val="24"/>
          <w:szCs w:val="24"/>
          <w:lang w:eastAsia="ru-RU"/>
        </w:rPr>
        <w:br/>
        <w:t>- Пиво, квас</w:t>
      </w:r>
      <w:r w:rsidRPr="00666E61">
        <w:rPr>
          <w:rFonts w:ascii="Times New Roman" w:eastAsia="Times New Roman" w:hAnsi="Times New Roman" w:cs="Times New Roman"/>
          <w:i/>
          <w:iCs/>
          <w:sz w:val="24"/>
          <w:szCs w:val="24"/>
          <w:lang w:eastAsia="ru-RU"/>
        </w:rPr>
        <w:br/>
        <w:t>- Лови мышек, а не нас!</w:t>
      </w:r>
    </w:p>
    <w:p w14:paraId="2975284C" w14:textId="77777777" w:rsidR="00282DFE" w:rsidRPr="00666E61" w:rsidRDefault="00282DFE" w:rsidP="00666E61">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Другой  вариант:</w:t>
      </w:r>
    </w:p>
    <w:p w14:paraId="0E97A7B5" w14:textId="77777777" w:rsidR="00282DFE" w:rsidRPr="00666E61" w:rsidRDefault="00282DFE" w:rsidP="00666E61">
      <w:pPr>
        <w:shd w:val="clear" w:color="auto" w:fill="FFFFFF" w:themeFill="background1"/>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 Где ты стоишь?</w:t>
      </w:r>
      <w:r w:rsidRPr="00666E61">
        <w:rPr>
          <w:rFonts w:ascii="Times New Roman" w:eastAsia="Times New Roman" w:hAnsi="Times New Roman" w:cs="Times New Roman"/>
          <w:i/>
          <w:iCs/>
          <w:sz w:val="24"/>
          <w:szCs w:val="24"/>
          <w:lang w:eastAsia="ru-RU"/>
        </w:rPr>
        <w:br/>
        <w:t>- Во дворе.</w:t>
      </w:r>
      <w:r w:rsidRPr="00666E61">
        <w:rPr>
          <w:rFonts w:ascii="Times New Roman" w:eastAsia="Times New Roman" w:hAnsi="Times New Roman" w:cs="Times New Roman"/>
          <w:i/>
          <w:iCs/>
          <w:sz w:val="24"/>
          <w:szCs w:val="24"/>
          <w:lang w:eastAsia="ru-RU"/>
        </w:rPr>
        <w:br/>
        <w:t>- Что ты пьешь?</w:t>
      </w:r>
      <w:r w:rsidRPr="00666E61">
        <w:rPr>
          <w:rFonts w:ascii="Times New Roman" w:eastAsia="Times New Roman" w:hAnsi="Times New Roman" w:cs="Times New Roman"/>
          <w:i/>
          <w:iCs/>
          <w:sz w:val="24"/>
          <w:szCs w:val="24"/>
          <w:lang w:eastAsia="ru-RU"/>
        </w:rPr>
        <w:br/>
        <w:t>- Квас.</w:t>
      </w:r>
      <w:r w:rsidRPr="00666E61">
        <w:rPr>
          <w:rFonts w:ascii="Times New Roman" w:eastAsia="Times New Roman" w:hAnsi="Times New Roman" w:cs="Times New Roman"/>
          <w:i/>
          <w:iCs/>
          <w:sz w:val="24"/>
          <w:szCs w:val="24"/>
          <w:lang w:eastAsia="ru-RU"/>
        </w:rPr>
        <w:br/>
        <w:t>- Ищи три года нас!</w:t>
      </w:r>
    </w:p>
    <w:p w14:paraId="6B0971CA" w14:textId="77777777" w:rsidR="00282DFE" w:rsidRPr="00666E61" w:rsidRDefault="00282DFE" w:rsidP="00666E61">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Или просто:</w:t>
      </w:r>
    </w:p>
    <w:p w14:paraId="645F4492" w14:textId="77777777" w:rsidR="00282DFE" w:rsidRPr="00666E61" w:rsidRDefault="00282DFE" w:rsidP="00666E61">
      <w:pPr>
        <w:shd w:val="clear" w:color="auto" w:fill="FFFFFF" w:themeFill="background1"/>
        <w:spacing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i/>
          <w:iCs/>
          <w:sz w:val="24"/>
          <w:szCs w:val="24"/>
          <w:lang w:eastAsia="ru-RU"/>
        </w:rPr>
        <w:t>Апапас, Апанас</w:t>
      </w:r>
      <w:r w:rsidRPr="00666E61">
        <w:rPr>
          <w:rFonts w:ascii="Times New Roman" w:eastAsia="Times New Roman" w:hAnsi="Times New Roman" w:cs="Times New Roman"/>
          <w:i/>
          <w:iCs/>
          <w:sz w:val="24"/>
          <w:szCs w:val="24"/>
          <w:lang w:eastAsia="ru-RU"/>
        </w:rPr>
        <w:br/>
        <w:t>Лови кошек, а не нас!</w:t>
      </w:r>
    </w:p>
    <w:p w14:paraId="35D68E59" w14:textId="77777777" w:rsidR="00282DFE" w:rsidRPr="00666E61" w:rsidRDefault="00282DFE" w:rsidP="00666E61">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После этого все игроки разбегаются в разные стороны.</w:t>
      </w:r>
    </w:p>
    <w:p w14:paraId="031FC919" w14:textId="77777777" w:rsidR="00282DFE" w:rsidRPr="00666E61" w:rsidRDefault="00282DFE" w:rsidP="00666E61">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И начинают «</w:t>
      </w:r>
      <w:r w:rsidRPr="00666E61">
        <w:rPr>
          <w:rFonts w:ascii="Times New Roman" w:eastAsia="Times New Roman" w:hAnsi="Times New Roman" w:cs="Times New Roman"/>
          <w:b/>
          <w:bCs/>
          <w:sz w:val="24"/>
          <w:szCs w:val="24"/>
          <w:lang w:eastAsia="ru-RU"/>
        </w:rPr>
        <w:t>дразнить»</w:t>
      </w:r>
      <w:r w:rsidRPr="00666E61">
        <w:rPr>
          <w:rFonts w:ascii="Times New Roman" w:eastAsia="Times New Roman" w:hAnsi="Times New Roman" w:cs="Times New Roman"/>
          <w:sz w:val="24"/>
          <w:szCs w:val="24"/>
          <w:lang w:eastAsia="ru-RU"/>
        </w:rPr>
        <w:t> водящего, подавая ему разные сигналы о своем местонахождении. Можно звонить в колокольчик или хопать в ладоши. Во избежание травматизма необходимо обязательно предупреждать водящего о препятствиях или острых углах.</w:t>
      </w:r>
    </w:p>
    <w:p w14:paraId="7572729C" w14:textId="77777777" w:rsidR="00282DFE" w:rsidRPr="00666E61" w:rsidRDefault="00282DFE" w:rsidP="00666E61">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После того, как водящий поймал кого-нибудь, он наощупь пытается определить имя попавшегося. Если это удается, пойманный становится водящим. Если нет, то игра продолжается.</w:t>
      </w:r>
    </w:p>
    <w:p w14:paraId="42A3C329" w14:textId="77777777" w:rsidR="00282DFE" w:rsidRPr="00666E61" w:rsidRDefault="00282DFE" w:rsidP="00666E61">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Облегченный вариант игры – водящему необходимо просто осалить кого-то из игроков, не ловя и не угадывая кто это. В этом случае осаленный становится водящим сам.</w:t>
      </w:r>
    </w:p>
    <w:p w14:paraId="1F82C973" w14:textId="77777777" w:rsidR="00282DFE" w:rsidRPr="00666E61" w:rsidRDefault="00282DFE" w:rsidP="00666E61">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Существуют несколько разновиднестей жмурок.</w:t>
      </w:r>
    </w:p>
    <w:p w14:paraId="7776F42D" w14:textId="77777777" w:rsidR="00282DFE" w:rsidRPr="00666E61" w:rsidRDefault="00282DFE" w:rsidP="00666E61">
      <w:pPr>
        <w:shd w:val="clear" w:color="auto" w:fill="FFFFFF" w:themeFill="background1"/>
        <w:spacing w:before="240" w:after="240" w:line="240" w:lineRule="auto"/>
        <w:rPr>
          <w:rFonts w:ascii="Times New Roman" w:eastAsia="Times New Roman" w:hAnsi="Times New Roman" w:cs="Times New Roman"/>
          <w:b/>
          <w:bCs/>
          <w:sz w:val="24"/>
          <w:szCs w:val="24"/>
          <w:lang w:eastAsia="ru-RU"/>
        </w:rPr>
      </w:pPr>
      <w:r w:rsidRPr="00666E61">
        <w:rPr>
          <w:rFonts w:ascii="Times New Roman" w:eastAsia="Times New Roman" w:hAnsi="Times New Roman" w:cs="Times New Roman"/>
          <w:b/>
          <w:bCs/>
          <w:sz w:val="24"/>
          <w:szCs w:val="24"/>
          <w:lang w:eastAsia="ru-RU"/>
        </w:rPr>
        <w:lastRenderedPageBreak/>
        <w:t>Перелетные птички.</w:t>
      </w:r>
    </w:p>
    <w:p w14:paraId="2982536B" w14:textId="77777777" w:rsidR="00282DFE" w:rsidRPr="00666E61" w:rsidRDefault="00282DFE" w:rsidP="00666E61">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Выбирается водящий, остальные игроки садятся на две противоположные скамейки или просто встают в два ряда друг напротив друга. Каждый по очереди подходит к воде и говорит ему на</w:t>
      </w:r>
      <w:r w:rsidRPr="00666E61">
        <w:rPr>
          <w:rFonts w:ascii="Times New Roman" w:eastAsia="Times New Roman" w:hAnsi="Times New Roman" w:cs="Times New Roman"/>
          <w:sz w:val="24"/>
          <w:szCs w:val="24"/>
          <w:lang w:eastAsia="ru-RU"/>
        </w:rPr>
        <w:br/>
        <w:t>ухо название какой-нибудь птицы. Названия птиц повторяться не должны.</w:t>
      </w:r>
    </w:p>
    <w:p w14:paraId="07C6E719" w14:textId="77777777" w:rsidR="00282DFE" w:rsidRPr="00666E61" w:rsidRDefault="00282DFE" w:rsidP="00666E61">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Далее водящему завязывают глаза, и он называет двух птиц из тех, что ему назвали игроки. Если названные птицы-игроки оказываются на противоположных сторонах, они должны «</w:t>
      </w:r>
      <w:r w:rsidRPr="00666E61">
        <w:rPr>
          <w:rFonts w:ascii="Times New Roman" w:eastAsia="Times New Roman" w:hAnsi="Times New Roman" w:cs="Times New Roman"/>
          <w:b/>
          <w:bCs/>
          <w:sz w:val="24"/>
          <w:szCs w:val="24"/>
          <w:lang w:eastAsia="ru-RU"/>
        </w:rPr>
        <w:t>перелеть</w:t>
      </w:r>
      <w:r w:rsidRPr="00666E61">
        <w:rPr>
          <w:rFonts w:ascii="Times New Roman" w:eastAsia="Times New Roman" w:hAnsi="Times New Roman" w:cs="Times New Roman"/>
          <w:sz w:val="24"/>
          <w:szCs w:val="24"/>
          <w:lang w:eastAsia="ru-RU"/>
        </w:rPr>
        <w:t>»</w:t>
      </w:r>
      <w:r w:rsidRPr="00666E61">
        <w:rPr>
          <w:rFonts w:ascii="Times New Roman" w:eastAsia="Times New Roman" w:hAnsi="Times New Roman" w:cs="Times New Roman"/>
          <w:sz w:val="24"/>
          <w:szCs w:val="24"/>
          <w:lang w:eastAsia="ru-RU"/>
        </w:rPr>
        <w:br/>
        <w:t>с одной скамейки на другую, т.е поменяться местами. Если водящий назвал птиц с одной скамейки, то он их «</w:t>
      </w:r>
      <w:r w:rsidRPr="00666E61">
        <w:rPr>
          <w:rFonts w:ascii="Times New Roman" w:eastAsia="Times New Roman" w:hAnsi="Times New Roman" w:cs="Times New Roman"/>
          <w:b/>
          <w:bCs/>
          <w:sz w:val="24"/>
          <w:szCs w:val="24"/>
          <w:lang w:eastAsia="ru-RU"/>
        </w:rPr>
        <w:t>спугнул</w:t>
      </w:r>
      <w:r w:rsidRPr="00666E61">
        <w:rPr>
          <w:rFonts w:ascii="Times New Roman" w:eastAsia="Times New Roman" w:hAnsi="Times New Roman" w:cs="Times New Roman"/>
          <w:sz w:val="24"/>
          <w:szCs w:val="24"/>
          <w:lang w:eastAsia="ru-RU"/>
        </w:rPr>
        <w:t>». Они поднимаются с места, делают круг вокруг водящего и садятся на свои места.</w:t>
      </w:r>
    </w:p>
    <w:p w14:paraId="749C5889" w14:textId="77777777" w:rsidR="00282DFE" w:rsidRPr="00666E61" w:rsidRDefault="00282DFE" w:rsidP="00666E61">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Задача воды поймать или осалить. Тот, кого поймали, становится водящим, и игроки перезагадывают птичек заново.</w:t>
      </w:r>
    </w:p>
    <w:p w14:paraId="2CFD714A" w14:textId="77777777" w:rsidR="00282DFE" w:rsidRPr="00666E61" w:rsidRDefault="00282DFE" w:rsidP="00666E61">
      <w:pPr>
        <w:shd w:val="clear" w:color="auto" w:fill="FFFFFF" w:themeFill="background1"/>
        <w:spacing w:before="240" w:after="240" w:line="240" w:lineRule="auto"/>
        <w:rPr>
          <w:rFonts w:ascii="Times New Roman" w:eastAsia="Times New Roman" w:hAnsi="Times New Roman" w:cs="Times New Roman"/>
          <w:sz w:val="24"/>
          <w:szCs w:val="24"/>
          <w:lang w:eastAsia="ru-RU"/>
        </w:rPr>
      </w:pPr>
      <w:r w:rsidRPr="00666E61">
        <w:rPr>
          <w:rFonts w:ascii="Times New Roman" w:eastAsia="Times New Roman" w:hAnsi="Times New Roman" w:cs="Times New Roman"/>
          <w:sz w:val="24"/>
          <w:szCs w:val="24"/>
          <w:lang w:eastAsia="ru-RU"/>
        </w:rPr>
        <w:t>Игра отлично тренирует память и внимание.</w:t>
      </w:r>
    </w:p>
    <w:bookmarkEnd w:id="16"/>
    <w:p w14:paraId="11EFDE8E" w14:textId="77777777" w:rsidR="00282DFE" w:rsidRPr="00666E61" w:rsidRDefault="00282DFE" w:rsidP="00666E61">
      <w:pPr>
        <w:shd w:val="clear" w:color="auto" w:fill="FFFFFF" w:themeFill="background1"/>
        <w:spacing w:before="240" w:after="240" w:line="240" w:lineRule="auto"/>
        <w:rPr>
          <w:rFonts w:ascii="Times New Roman" w:eastAsia="Times New Roman" w:hAnsi="Times New Roman" w:cs="Times New Roman"/>
          <w:sz w:val="24"/>
          <w:szCs w:val="24"/>
          <w:lang w:eastAsia="ru-RU"/>
        </w:rPr>
      </w:pPr>
    </w:p>
    <w:p w14:paraId="3A39A9AE" w14:textId="77777777" w:rsidR="00282DFE" w:rsidRPr="00666E61" w:rsidRDefault="00282DFE" w:rsidP="00666E61">
      <w:pPr>
        <w:spacing w:line="240" w:lineRule="auto"/>
        <w:rPr>
          <w:rFonts w:ascii="Times New Roman" w:hAnsi="Times New Roman" w:cs="Times New Roman"/>
          <w:b/>
          <w:sz w:val="24"/>
          <w:szCs w:val="24"/>
        </w:rPr>
      </w:pPr>
      <w:r w:rsidRPr="00666E61">
        <w:rPr>
          <w:rFonts w:ascii="Times New Roman" w:hAnsi="Times New Roman" w:cs="Times New Roman"/>
          <w:b/>
          <w:sz w:val="24"/>
          <w:szCs w:val="24"/>
        </w:rPr>
        <w:t xml:space="preserve"> «Жмурки»</w:t>
      </w:r>
    </w:p>
    <w:p w14:paraId="512F459C"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Цель: учить внимательно слушать текст; развивать координацию в пространстве.</w:t>
      </w:r>
    </w:p>
    <w:p w14:paraId="1D8E63DD"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Ход игры: Жмурка выбирается при помощи считалки. Ему завязывают глаза, отводят на середину площадки, и поворачивают несколько раз вокруг себя. Разговор с ним:</w:t>
      </w:r>
    </w:p>
    <w:p w14:paraId="7A99E83A" w14:textId="77777777" w:rsidR="00282DFE" w:rsidRPr="00666E61" w:rsidRDefault="00282DFE" w:rsidP="00666E61">
      <w:pPr>
        <w:spacing w:line="240" w:lineRule="auto"/>
        <w:rPr>
          <w:rFonts w:ascii="Times New Roman" w:hAnsi="Times New Roman" w:cs="Times New Roman"/>
          <w:i/>
          <w:sz w:val="24"/>
          <w:szCs w:val="24"/>
        </w:rPr>
      </w:pPr>
      <w:r w:rsidRPr="00666E61">
        <w:rPr>
          <w:rFonts w:ascii="Times New Roman" w:hAnsi="Times New Roman" w:cs="Times New Roman"/>
          <w:sz w:val="24"/>
          <w:szCs w:val="24"/>
        </w:rPr>
        <w:t xml:space="preserve"> - </w:t>
      </w:r>
      <w:r w:rsidRPr="00666E61">
        <w:rPr>
          <w:rFonts w:ascii="Times New Roman" w:hAnsi="Times New Roman" w:cs="Times New Roman"/>
          <w:i/>
          <w:sz w:val="24"/>
          <w:szCs w:val="24"/>
        </w:rPr>
        <w:t>Кот, кот, на чем стоишь?</w:t>
      </w:r>
    </w:p>
    <w:p w14:paraId="7D6EFC31" w14:textId="77777777" w:rsidR="00282DFE" w:rsidRPr="00666E61" w:rsidRDefault="00282DFE" w:rsidP="00666E61">
      <w:pPr>
        <w:spacing w:line="240" w:lineRule="auto"/>
        <w:rPr>
          <w:rFonts w:ascii="Times New Roman" w:hAnsi="Times New Roman" w:cs="Times New Roman"/>
          <w:i/>
          <w:sz w:val="24"/>
          <w:szCs w:val="24"/>
        </w:rPr>
      </w:pPr>
      <w:r w:rsidRPr="00666E61">
        <w:rPr>
          <w:rFonts w:ascii="Times New Roman" w:hAnsi="Times New Roman" w:cs="Times New Roman"/>
          <w:i/>
          <w:sz w:val="24"/>
          <w:szCs w:val="24"/>
        </w:rPr>
        <w:t>- На мосту.</w:t>
      </w:r>
    </w:p>
    <w:p w14:paraId="25CDDF36" w14:textId="77777777" w:rsidR="00282DFE" w:rsidRPr="00666E61" w:rsidRDefault="00282DFE" w:rsidP="00666E61">
      <w:pPr>
        <w:spacing w:line="240" w:lineRule="auto"/>
        <w:rPr>
          <w:rFonts w:ascii="Times New Roman" w:hAnsi="Times New Roman" w:cs="Times New Roman"/>
          <w:i/>
          <w:sz w:val="24"/>
          <w:szCs w:val="24"/>
        </w:rPr>
      </w:pPr>
      <w:r w:rsidRPr="00666E61">
        <w:rPr>
          <w:rFonts w:ascii="Times New Roman" w:hAnsi="Times New Roman" w:cs="Times New Roman"/>
          <w:i/>
          <w:sz w:val="24"/>
          <w:szCs w:val="24"/>
        </w:rPr>
        <w:t>- Что в руках?</w:t>
      </w:r>
    </w:p>
    <w:p w14:paraId="65F8D463" w14:textId="77777777" w:rsidR="00282DFE" w:rsidRPr="00666E61" w:rsidRDefault="00282DFE" w:rsidP="00666E61">
      <w:pPr>
        <w:spacing w:line="240" w:lineRule="auto"/>
        <w:rPr>
          <w:rFonts w:ascii="Times New Roman" w:hAnsi="Times New Roman" w:cs="Times New Roman"/>
          <w:i/>
          <w:sz w:val="24"/>
          <w:szCs w:val="24"/>
        </w:rPr>
      </w:pPr>
      <w:r w:rsidRPr="00666E61">
        <w:rPr>
          <w:rFonts w:ascii="Times New Roman" w:hAnsi="Times New Roman" w:cs="Times New Roman"/>
          <w:i/>
          <w:sz w:val="24"/>
          <w:szCs w:val="24"/>
        </w:rPr>
        <w:t>- Квас.</w:t>
      </w:r>
    </w:p>
    <w:p w14:paraId="15F8B588" w14:textId="77777777" w:rsidR="00282DFE" w:rsidRPr="00666E61" w:rsidRDefault="00282DFE" w:rsidP="00666E61">
      <w:pPr>
        <w:spacing w:line="240" w:lineRule="auto"/>
        <w:rPr>
          <w:rFonts w:ascii="Times New Roman" w:hAnsi="Times New Roman" w:cs="Times New Roman"/>
          <w:i/>
          <w:sz w:val="24"/>
          <w:szCs w:val="24"/>
        </w:rPr>
      </w:pPr>
      <w:r w:rsidRPr="00666E61">
        <w:rPr>
          <w:rFonts w:ascii="Times New Roman" w:hAnsi="Times New Roman" w:cs="Times New Roman"/>
          <w:i/>
          <w:sz w:val="24"/>
          <w:szCs w:val="24"/>
        </w:rPr>
        <w:t>- Лови мышей, а не нас!</w:t>
      </w:r>
    </w:p>
    <w:p w14:paraId="0158D48A"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Игроки разбегаются, а жмурка их ловит. Пойманного игрока жмурка должен узнать, назвать его по имени, не снимая повязки. Тот становится жмуркой.</w:t>
      </w:r>
    </w:p>
    <w:p w14:paraId="47DE531A" w14:textId="77777777" w:rsidR="00282DFE" w:rsidRPr="00666E61" w:rsidRDefault="00282DFE" w:rsidP="00666E61">
      <w:pPr>
        <w:spacing w:line="240" w:lineRule="auto"/>
        <w:rPr>
          <w:rFonts w:ascii="Times New Roman" w:hAnsi="Times New Roman" w:cs="Times New Roman"/>
          <w:b/>
          <w:sz w:val="24"/>
          <w:szCs w:val="24"/>
        </w:rPr>
      </w:pPr>
      <w:r w:rsidRPr="00666E61">
        <w:rPr>
          <w:rFonts w:ascii="Times New Roman" w:hAnsi="Times New Roman" w:cs="Times New Roman"/>
          <w:b/>
          <w:sz w:val="24"/>
          <w:szCs w:val="24"/>
        </w:rPr>
        <w:t>«Жмурки с колокольчиком»</w:t>
      </w:r>
    </w:p>
    <w:p w14:paraId="3726E34A"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Цель: развлечь детей, способствовать созданию у них хорошего, радостного настроения.</w:t>
      </w:r>
    </w:p>
    <w:p w14:paraId="69EA60D4" w14:textId="77777777" w:rsidR="00282DFE" w:rsidRPr="00666E61" w:rsidRDefault="00282DFE" w:rsidP="00666E61">
      <w:pPr>
        <w:spacing w:line="240" w:lineRule="auto"/>
        <w:rPr>
          <w:rFonts w:ascii="Times New Roman" w:hAnsi="Times New Roman" w:cs="Times New Roman"/>
          <w:sz w:val="24"/>
          <w:szCs w:val="24"/>
        </w:rPr>
      </w:pPr>
      <w:r w:rsidRPr="00666E61">
        <w:rPr>
          <w:rFonts w:ascii="Times New Roman" w:hAnsi="Times New Roman" w:cs="Times New Roman"/>
          <w:sz w:val="24"/>
          <w:szCs w:val="24"/>
        </w:rPr>
        <w:t>Ход игры: Одному из детей дают колокольчик. Двое других детей – жмурки. Им завязывают глаза. Ребенок с колокольчиком убегает, а жмурки его догоняют. Если кому-то из детей удается поймать ребенка с колокольчиком, то они меняются ролями.</w:t>
      </w:r>
    </w:p>
    <w:p w14:paraId="5F9181C6" w14:textId="77777777" w:rsidR="00282DFE" w:rsidRPr="00666E61" w:rsidRDefault="00282DFE" w:rsidP="00666E61">
      <w:pPr>
        <w:shd w:val="clear" w:color="auto" w:fill="FFFFFF"/>
        <w:spacing w:after="300" w:line="240" w:lineRule="auto"/>
        <w:textAlignment w:val="baseline"/>
        <w:rPr>
          <w:rFonts w:ascii="Times New Roman" w:eastAsia="Times New Roman" w:hAnsi="Times New Roman" w:cs="Times New Roman"/>
          <w:sz w:val="24"/>
          <w:szCs w:val="24"/>
          <w:lang w:eastAsia="ru-RU"/>
        </w:rPr>
      </w:pPr>
      <w:r w:rsidRPr="00666E61">
        <w:rPr>
          <w:rFonts w:ascii="Times New Roman" w:eastAsia="Times New Roman" w:hAnsi="Times New Roman" w:cs="Times New Roman"/>
          <w:b/>
          <w:bCs/>
          <w:kern w:val="36"/>
          <w:sz w:val="24"/>
          <w:szCs w:val="24"/>
          <w:lang w:eastAsia="ru-RU"/>
        </w:rPr>
        <w:t>Игра «День – ночь».</w:t>
      </w:r>
      <w:r w:rsidRPr="00666E61">
        <w:rPr>
          <w:rFonts w:ascii="Times New Roman" w:eastAsia="Times New Roman" w:hAnsi="Times New Roman" w:cs="Times New Roman"/>
          <w:sz w:val="24"/>
          <w:szCs w:val="24"/>
          <w:lang w:eastAsia="ru-RU"/>
        </w:rPr>
        <w:t xml:space="preserve"> Как обычно, начинаем с выбора водящего — считалкой или как придется. Водящий отворачивается и произносит слово «День» В это время все игроки бегают-прыгают-веселятся. Главное условие — нельзя оставаться на месте. Дальше водящий произносит слово «Ночь» и в это время все должны сразу «заснуть» (замереть в тех позах, в которых на тот момент были). Водящий в этот момент оборачивается, если он заметил игрока, который не «спит», то громко говорит об этом (в том числе и называет, какое именно он движение заметил), и игрок выбывает из игры (либо становится водящим, зависит от количества игроков).Самое интересное продолжать двигаться за спиной у водящего (чтобы он не заметил) даже «Днем» или рассмешить игрока напротив, </w:t>
      </w:r>
      <w:r w:rsidRPr="00666E61">
        <w:rPr>
          <w:rFonts w:ascii="Times New Roman" w:eastAsia="Times New Roman" w:hAnsi="Times New Roman" w:cs="Times New Roman"/>
          <w:sz w:val="24"/>
          <w:szCs w:val="24"/>
          <w:lang w:eastAsia="ru-RU"/>
        </w:rPr>
        <w:lastRenderedPageBreak/>
        <w:t>вынудив его проиграть, опять же так, чтобы не заметил водящий. Водящий же может называть «День» и «Ночь» в любой последовательности и в любом порядке, путая игроков и заставляя их ошибаться.</w:t>
      </w:r>
    </w:p>
    <w:p w14:paraId="6C2C842F"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rPr>
      </w:pPr>
      <w:r w:rsidRPr="00666E61">
        <w:rPr>
          <w:rFonts w:ascii="Times New Roman" w:eastAsia="Calibri" w:hAnsi="Times New Roman" w:cs="Times New Roman"/>
          <w:b/>
          <w:bCs/>
          <w:sz w:val="24"/>
          <w:szCs w:val="24"/>
        </w:rPr>
        <w:t>Игра «Назови свое имя».</w:t>
      </w:r>
      <w:r w:rsidRPr="00666E61">
        <w:rPr>
          <w:rFonts w:ascii="Times New Roman" w:eastAsia="Calibri" w:hAnsi="Times New Roman" w:cs="Times New Roman"/>
          <w:sz w:val="24"/>
          <w:szCs w:val="24"/>
        </w:rPr>
        <w:t xml:space="preserve"> Дети встают в круг, выбирается водящий. Водящий ребенок бросает мяч любому участнику круга и представляется: «Я - Миша», поймавший мяч должен представиться в ответ, назвав своё имя. Игра проводится несколько раз, причем преподаватель тоже играет с детьми, и дети обращаются к нему по имени. В ходе игры отметить, какие красивые имена у детей, вместе рассуждая о том, зачем нужно имя человеку. Правила игры можно изменять, придумывать новые.</w:t>
      </w:r>
    </w:p>
    <w:p w14:paraId="02D7F790"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ru-RU"/>
        </w:rPr>
      </w:pPr>
    </w:p>
    <w:p w14:paraId="324105C9" w14:textId="77777777" w:rsidR="00282DFE" w:rsidRPr="00666E61" w:rsidRDefault="00282DFE" w:rsidP="00666E61">
      <w:pPr>
        <w:spacing w:line="240" w:lineRule="auto"/>
        <w:ind w:right="426"/>
        <w:rPr>
          <w:rFonts w:ascii="Times New Roman" w:eastAsia="Calibri" w:hAnsi="Times New Roman" w:cs="Times New Roman"/>
          <w:b/>
          <w:sz w:val="24"/>
          <w:szCs w:val="24"/>
        </w:rPr>
      </w:pPr>
    </w:p>
    <w:p w14:paraId="0387CBE3"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p>
    <w:p w14:paraId="0BA5821C"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p>
    <w:p w14:paraId="677D19F3" w14:textId="77777777" w:rsidR="00282DFE" w:rsidRPr="00666E61" w:rsidRDefault="00282DFE" w:rsidP="00666E61">
      <w:pPr>
        <w:spacing w:after="200" w:line="240" w:lineRule="auto"/>
        <w:rPr>
          <w:rFonts w:ascii="Times New Roman" w:eastAsia="Calibri" w:hAnsi="Times New Roman" w:cs="Times New Roman"/>
          <w:sz w:val="24"/>
          <w:szCs w:val="24"/>
        </w:rPr>
      </w:pPr>
    </w:p>
    <w:p w14:paraId="45597ECE" w14:textId="77777777" w:rsidR="00282DFE" w:rsidRPr="00666E61" w:rsidRDefault="00282DFE" w:rsidP="00666E61">
      <w:pPr>
        <w:spacing w:after="200" w:line="240" w:lineRule="auto"/>
        <w:rPr>
          <w:rFonts w:ascii="Times New Roman" w:eastAsia="Calibri" w:hAnsi="Times New Roman" w:cs="Times New Roman"/>
          <w:sz w:val="24"/>
          <w:szCs w:val="24"/>
        </w:rPr>
      </w:pPr>
    </w:p>
    <w:p w14:paraId="15628486" w14:textId="77777777" w:rsidR="00282DFE" w:rsidRPr="00666E61" w:rsidRDefault="00282DFE" w:rsidP="00666E61">
      <w:pPr>
        <w:spacing w:after="200" w:line="240" w:lineRule="auto"/>
        <w:rPr>
          <w:rFonts w:ascii="Times New Roman" w:eastAsia="Calibri" w:hAnsi="Times New Roman" w:cs="Times New Roman"/>
          <w:sz w:val="24"/>
          <w:szCs w:val="24"/>
        </w:rPr>
      </w:pPr>
    </w:p>
    <w:p w14:paraId="7F82BA6E" w14:textId="77777777" w:rsidR="00282DFE" w:rsidRPr="00666E61" w:rsidRDefault="00282DFE" w:rsidP="00666E61">
      <w:pPr>
        <w:spacing w:after="200" w:line="240" w:lineRule="auto"/>
        <w:rPr>
          <w:rFonts w:ascii="Times New Roman" w:eastAsia="Calibri" w:hAnsi="Times New Roman" w:cs="Times New Roman"/>
          <w:sz w:val="24"/>
          <w:szCs w:val="24"/>
        </w:rPr>
      </w:pPr>
    </w:p>
    <w:p w14:paraId="5536FF2D" w14:textId="77777777" w:rsidR="00282DFE" w:rsidRPr="00666E61" w:rsidRDefault="00282DFE" w:rsidP="00666E61">
      <w:pPr>
        <w:spacing w:after="200" w:line="240" w:lineRule="auto"/>
        <w:rPr>
          <w:rFonts w:ascii="Times New Roman" w:eastAsia="Calibri" w:hAnsi="Times New Roman" w:cs="Times New Roman"/>
          <w:sz w:val="24"/>
          <w:szCs w:val="24"/>
        </w:rPr>
      </w:pPr>
    </w:p>
    <w:p w14:paraId="39E84CDF" w14:textId="77777777" w:rsidR="00282DFE" w:rsidRPr="00666E61" w:rsidRDefault="00282DFE" w:rsidP="00666E61">
      <w:pPr>
        <w:spacing w:after="200" w:line="240" w:lineRule="auto"/>
        <w:rPr>
          <w:rFonts w:ascii="Times New Roman" w:eastAsia="Calibri" w:hAnsi="Times New Roman" w:cs="Times New Roman"/>
          <w:sz w:val="24"/>
          <w:szCs w:val="24"/>
        </w:rPr>
      </w:pPr>
    </w:p>
    <w:p w14:paraId="1FD9D397" w14:textId="77777777" w:rsidR="00282DFE" w:rsidRPr="00666E61" w:rsidRDefault="00282DFE" w:rsidP="00666E61">
      <w:pPr>
        <w:spacing w:after="200" w:line="240" w:lineRule="auto"/>
        <w:rPr>
          <w:rFonts w:ascii="Times New Roman" w:eastAsia="Calibri" w:hAnsi="Times New Roman" w:cs="Times New Roman"/>
          <w:sz w:val="24"/>
          <w:szCs w:val="24"/>
        </w:rPr>
      </w:pPr>
    </w:p>
    <w:p w14:paraId="029713C3" w14:textId="77777777" w:rsidR="00282DFE" w:rsidRPr="00666E61" w:rsidRDefault="00282DFE" w:rsidP="00666E61">
      <w:pPr>
        <w:spacing w:after="200" w:line="240" w:lineRule="auto"/>
        <w:rPr>
          <w:rFonts w:ascii="Times New Roman" w:eastAsia="Calibri" w:hAnsi="Times New Roman" w:cs="Times New Roman"/>
          <w:sz w:val="24"/>
          <w:szCs w:val="24"/>
        </w:rPr>
      </w:pPr>
    </w:p>
    <w:p w14:paraId="78DDD363" w14:textId="77777777" w:rsidR="00282DFE" w:rsidRPr="00666E61" w:rsidRDefault="00282DFE" w:rsidP="00666E61">
      <w:pPr>
        <w:spacing w:after="200" w:line="240" w:lineRule="auto"/>
        <w:rPr>
          <w:rFonts w:ascii="Times New Roman" w:eastAsia="Calibri" w:hAnsi="Times New Roman" w:cs="Times New Roman"/>
          <w:sz w:val="24"/>
          <w:szCs w:val="24"/>
        </w:rPr>
      </w:pPr>
    </w:p>
    <w:p w14:paraId="71037BF8" w14:textId="77777777" w:rsidR="00282DFE" w:rsidRPr="00666E61" w:rsidRDefault="00282DFE" w:rsidP="00666E61">
      <w:pPr>
        <w:spacing w:after="200" w:line="240" w:lineRule="auto"/>
        <w:rPr>
          <w:rFonts w:ascii="Times New Roman" w:eastAsia="Calibri" w:hAnsi="Times New Roman" w:cs="Times New Roman"/>
          <w:sz w:val="24"/>
          <w:szCs w:val="24"/>
        </w:rPr>
      </w:pPr>
    </w:p>
    <w:p w14:paraId="2DB7C55E" w14:textId="77777777" w:rsidR="00282DFE" w:rsidRPr="00666E61" w:rsidRDefault="00282DFE" w:rsidP="00666E61">
      <w:pPr>
        <w:spacing w:after="200" w:line="240" w:lineRule="auto"/>
        <w:rPr>
          <w:rFonts w:ascii="Times New Roman" w:eastAsia="Calibri" w:hAnsi="Times New Roman" w:cs="Times New Roman"/>
          <w:sz w:val="24"/>
          <w:szCs w:val="24"/>
        </w:rPr>
      </w:pPr>
    </w:p>
    <w:p w14:paraId="7E1B6CC1" w14:textId="77777777" w:rsidR="00282DFE" w:rsidRPr="00666E61" w:rsidRDefault="00282DFE" w:rsidP="00666E61">
      <w:pPr>
        <w:spacing w:after="200" w:line="240" w:lineRule="auto"/>
        <w:rPr>
          <w:rFonts w:ascii="Times New Roman" w:eastAsia="Calibri" w:hAnsi="Times New Roman" w:cs="Times New Roman"/>
          <w:sz w:val="24"/>
          <w:szCs w:val="24"/>
        </w:rPr>
      </w:pPr>
    </w:p>
    <w:p w14:paraId="7D281E7F" w14:textId="77777777" w:rsidR="00282DFE" w:rsidRPr="00666E61" w:rsidRDefault="00282DFE" w:rsidP="00666E61">
      <w:pPr>
        <w:spacing w:after="200" w:line="240" w:lineRule="auto"/>
        <w:rPr>
          <w:rFonts w:ascii="Times New Roman" w:eastAsia="Calibri" w:hAnsi="Times New Roman" w:cs="Times New Roman"/>
          <w:sz w:val="24"/>
          <w:szCs w:val="24"/>
        </w:rPr>
      </w:pPr>
    </w:p>
    <w:p w14:paraId="0726EE0B" w14:textId="77777777" w:rsidR="00282DFE" w:rsidRPr="00666E61" w:rsidRDefault="00282DFE" w:rsidP="00666E61">
      <w:pPr>
        <w:spacing w:after="200" w:line="240" w:lineRule="auto"/>
        <w:rPr>
          <w:rFonts w:ascii="Times New Roman" w:eastAsia="Calibri" w:hAnsi="Times New Roman" w:cs="Times New Roman"/>
          <w:sz w:val="24"/>
          <w:szCs w:val="24"/>
        </w:rPr>
      </w:pPr>
    </w:p>
    <w:p w14:paraId="7B86D1DE" w14:textId="77777777" w:rsidR="00282DFE" w:rsidRPr="00666E61" w:rsidRDefault="00282DFE" w:rsidP="00666E61">
      <w:pPr>
        <w:spacing w:after="200" w:line="240" w:lineRule="auto"/>
        <w:rPr>
          <w:rFonts w:ascii="Times New Roman" w:eastAsia="Calibri" w:hAnsi="Times New Roman" w:cs="Times New Roman"/>
          <w:sz w:val="24"/>
          <w:szCs w:val="24"/>
        </w:rPr>
      </w:pPr>
    </w:p>
    <w:p w14:paraId="7E2E227D" w14:textId="77777777" w:rsidR="00282DFE" w:rsidRPr="00666E61" w:rsidRDefault="00282DFE" w:rsidP="00666E61">
      <w:pPr>
        <w:spacing w:after="200" w:line="240" w:lineRule="auto"/>
        <w:rPr>
          <w:rFonts w:ascii="Times New Roman" w:eastAsia="Calibri" w:hAnsi="Times New Roman" w:cs="Times New Roman"/>
          <w:sz w:val="24"/>
          <w:szCs w:val="24"/>
        </w:rPr>
      </w:pPr>
    </w:p>
    <w:p w14:paraId="4AEE0487" w14:textId="77777777" w:rsidR="00282DFE" w:rsidRPr="00666E61" w:rsidRDefault="00282DFE" w:rsidP="00666E61">
      <w:pPr>
        <w:spacing w:after="200" w:line="240" w:lineRule="auto"/>
        <w:rPr>
          <w:rFonts w:ascii="Times New Roman" w:eastAsia="Calibri" w:hAnsi="Times New Roman" w:cs="Times New Roman"/>
          <w:sz w:val="24"/>
          <w:szCs w:val="24"/>
        </w:rPr>
      </w:pPr>
    </w:p>
    <w:p w14:paraId="28309745" w14:textId="77777777" w:rsidR="00282DFE" w:rsidRPr="00666E61" w:rsidRDefault="00282DFE" w:rsidP="00666E61">
      <w:pPr>
        <w:spacing w:after="200" w:line="240" w:lineRule="auto"/>
        <w:rPr>
          <w:rFonts w:ascii="Times New Roman" w:eastAsia="Calibri" w:hAnsi="Times New Roman" w:cs="Times New Roman"/>
          <w:sz w:val="24"/>
          <w:szCs w:val="24"/>
        </w:rPr>
        <w:sectPr w:rsidR="00282DFE" w:rsidRPr="00666E61">
          <w:pgSz w:w="11906" w:h="16838"/>
          <w:pgMar w:top="1134" w:right="850" w:bottom="1134" w:left="1701" w:header="708" w:footer="708" w:gutter="0"/>
          <w:cols w:space="708"/>
          <w:docGrid w:linePitch="360"/>
        </w:sectPr>
      </w:pPr>
    </w:p>
    <w:p w14:paraId="6B27FEF1" w14:textId="77777777" w:rsidR="00282DFE" w:rsidRPr="00666E61" w:rsidRDefault="00282DFE" w:rsidP="00666E61">
      <w:pPr>
        <w:shd w:val="clear" w:color="auto" w:fill="FFFFFF"/>
        <w:spacing w:after="0" w:line="240" w:lineRule="auto"/>
        <w:rPr>
          <w:rFonts w:ascii="Times New Roman" w:eastAsia="Calibri" w:hAnsi="Times New Roman" w:cs="Times New Roman"/>
          <w:b/>
          <w:color w:val="000000"/>
          <w:sz w:val="24"/>
          <w:szCs w:val="24"/>
          <w:lang w:eastAsia="ru-RU"/>
        </w:rPr>
      </w:pPr>
    </w:p>
    <w:p w14:paraId="786C4B53" w14:textId="02DA6AB4" w:rsidR="00282DFE" w:rsidRPr="00666E61" w:rsidRDefault="005D4A4B" w:rsidP="00666E61">
      <w:pPr>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w:t>
      </w:r>
      <w:r w:rsidR="00282DFE" w:rsidRPr="00666E61">
        <w:rPr>
          <w:rFonts w:ascii="Times New Roman" w:eastAsia="Calibri" w:hAnsi="Times New Roman" w:cs="Times New Roman"/>
          <w:b/>
          <w:bCs/>
          <w:sz w:val="24"/>
          <w:szCs w:val="24"/>
          <w:lang w:eastAsia="ru-RU"/>
        </w:rPr>
        <w:t>КАЛЕНДАРНЫЙ УЧЕБНЫЙ ГРАФИК.</w:t>
      </w:r>
      <w:r w:rsidR="00282DFE" w:rsidRPr="00666E61">
        <w:rPr>
          <w:rFonts w:ascii="Times New Roman" w:eastAsia="Calibri" w:hAnsi="Times New Roman" w:cs="Times New Roman"/>
          <w:b/>
          <w:bCs/>
          <w:sz w:val="24"/>
          <w:szCs w:val="24"/>
          <w:lang w:eastAsia="ru-RU"/>
        </w:rPr>
        <w:br/>
      </w:r>
    </w:p>
    <w:tbl>
      <w:tblPr>
        <w:tblW w:w="160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00"/>
        <w:gridCol w:w="2520"/>
        <w:gridCol w:w="1080"/>
        <w:gridCol w:w="7920"/>
        <w:gridCol w:w="2776"/>
      </w:tblGrid>
      <w:tr w:rsidR="00282DFE" w:rsidRPr="00666E61" w14:paraId="2B45709C" w14:textId="77777777" w:rsidTr="00282DFE">
        <w:trPr>
          <w:trHeight w:val="426"/>
        </w:trPr>
        <w:tc>
          <w:tcPr>
            <w:tcW w:w="851" w:type="dxa"/>
          </w:tcPr>
          <w:p w14:paraId="6D929F05" w14:textId="77777777" w:rsidR="00282DFE" w:rsidRPr="00666E61" w:rsidRDefault="00282DFE" w:rsidP="00666E61">
            <w:pPr>
              <w:spacing w:after="0" w:line="240" w:lineRule="auto"/>
              <w:rPr>
                <w:rFonts w:ascii="Times New Roman" w:eastAsia="Times New Roman" w:hAnsi="Times New Roman" w:cs="Times New Roman"/>
                <w:b/>
                <w:sz w:val="24"/>
                <w:szCs w:val="24"/>
                <w:lang w:eastAsia="ru-RU"/>
              </w:rPr>
            </w:pPr>
            <w:r w:rsidRPr="00666E61">
              <w:rPr>
                <w:rFonts w:ascii="Times New Roman" w:eastAsia="Times New Roman" w:hAnsi="Times New Roman" w:cs="Times New Roman"/>
                <w:b/>
                <w:sz w:val="24"/>
                <w:szCs w:val="24"/>
                <w:lang w:eastAsia="ru-RU"/>
              </w:rPr>
              <w:t>№ п</w:t>
            </w:r>
            <w:r w:rsidRPr="00666E61">
              <w:rPr>
                <w:rFonts w:ascii="Times New Roman" w:eastAsia="Times New Roman" w:hAnsi="Times New Roman" w:cs="Times New Roman"/>
                <w:b/>
                <w:sz w:val="24"/>
                <w:szCs w:val="24"/>
                <w:lang w:val="en-US" w:eastAsia="ru-RU"/>
              </w:rPr>
              <w:t>/</w:t>
            </w:r>
            <w:r w:rsidRPr="00666E61">
              <w:rPr>
                <w:rFonts w:ascii="Times New Roman" w:eastAsia="Times New Roman" w:hAnsi="Times New Roman" w:cs="Times New Roman"/>
                <w:b/>
                <w:sz w:val="24"/>
                <w:szCs w:val="24"/>
                <w:lang w:eastAsia="ru-RU"/>
              </w:rPr>
              <w:t>п</w:t>
            </w:r>
          </w:p>
        </w:tc>
        <w:tc>
          <w:tcPr>
            <w:tcW w:w="900" w:type="dxa"/>
          </w:tcPr>
          <w:p w14:paraId="2CEB6400" w14:textId="77777777" w:rsidR="00282DFE" w:rsidRPr="00666E61" w:rsidRDefault="00282DFE" w:rsidP="00666E61">
            <w:pPr>
              <w:spacing w:after="0" w:line="240" w:lineRule="auto"/>
              <w:rPr>
                <w:rFonts w:ascii="Times New Roman" w:eastAsia="Times New Roman" w:hAnsi="Times New Roman" w:cs="Times New Roman"/>
                <w:b/>
                <w:sz w:val="24"/>
                <w:szCs w:val="24"/>
                <w:lang w:eastAsia="ru-RU"/>
              </w:rPr>
            </w:pPr>
            <w:r w:rsidRPr="00666E61">
              <w:rPr>
                <w:rFonts w:ascii="Times New Roman" w:eastAsia="Times New Roman" w:hAnsi="Times New Roman" w:cs="Times New Roman"/>
                <w:b/>
                <w:sz w:val="24"/>
                <w:szCs w:val="24"/>
                <w:lang w:eastAsia="ru-RU"/>
              </w:rPr>
              <w:t>Дата</w:t>
            </w:r>
          </w:p>
        </w:tc>
        <w:tc>
          <w:tcPr>
            <w:tcW w:w="2520" w:type="dxa"/>
          </w:tcPr>
          <w:p w14:paraId="5D681E1A" w14:textId="77777777" w:rsidR="00282DFE" w:rsidRPr="00666E61" w:rsidRDefault="00282DFE" w:rsidP="00666E61">
            <w:pPr>
              <w:spacing w:after="0" w:line="240" w:lineRule="auto"/>
              <w:rPr>
                <w:rFonts w:ascii="Times New Roman" w:eastAsia="Times New Roman" w:hAnsi="Times New Roman" w:cs="Times New Roman"/>
                <w:b/>
                <w:sz w:val="24"/>
                <w:szCs w:val="24"/>
                <w:lang w:eastAsia="ru-RU"/>
              </w:rPr>
            </w:pPr>
            <w:r w:rsidRPr="00666E61">
              <w:rPr>
                <w:rFonts w:ascii="Times New Roman" w:eastAsia="Times New Roman" w:hAnsi="Times New Roman" w:cs="Times New Roman"/>
                <w:b/>
                <w:sz w:val="24"/>
                <w:szCs w:val="24"/>
                <w:lang w:eastAsia="ru-RU"/>
              </w:rPr>
              <w:t>Форма занятия</w:t>
            </w:r>
          </w:p>
        </w:tc>
        <w:tc>
          <w:tcPr>
            <w:tcW w:w="1080" w:type="dxa"/>
          </w:tcPr>
          <w:p w14:paraId="7E57BDEF" w14:textId="77777777" w:rsidR="00282DFE" w:rsidRPr="00666E61" w:rsidRDefault="00282DFE" w:rsidP="00666E61">
            <w:pPr>
              <w:spacing w:after="0" w:line="240" w:lineRule="auto"/>
              <w:rPr>
                <w:rFonts w:ascii="Times New Roman" w:eastAsia="Times New Roman" w:hAnsi="Times New Roman" w:cs="Times New Roman"/>
                <w:b/>
                <w:sz w:val="24"/>
                <w:szCs w:val="24"/>
                <w:lang w:eastAsia="ru-RU"/>
              </w:rPr>
            </w:pPr>
            <w:r w:rsidRPr="00666E61">
              <w:rPr>
                <w:rFonts w:ascii="Times New Roman" w:eastAsia="Times New Roman" w:hAnsi="Times New Roman" w:cs="Times New Roman"/>
                <w:b/>
                <w:sz w:val="24"/>
                <w:szCs w:val="24"/>
                <w:lang w:eastAsia="ru-RU"/>
              </w:rPr>
              <w:t>Кол-во часов</w:t>
            </w:r>
          </w:p>
        </w:tc>
        <w:tc>
          <w:tcPr>
            <w:tcW w:w="7920" w:type="dxa"/>
          </w:tcPr>
          <w:p w14:paraId="071E68A6" w14:textId="77777777" w:rsidR="00282DFE" w:rsidRPr="00666E61" w:rsidRDefault="00282DFE" w:rsidP="00666E61">
            <w:pPr>
              <w:spacing w:after="0" w:line="240" w:lineRule="auto"/>
              <w:rPr>
                <w:rFonts w:ascii="Times New Roman" w:eastAsia="Times New Roman" w:hAnsi="Times New Roman" w:cs="Times New Roman"/>
                <w:b/>
                <w:sz w:val="24"/>
                <w:szCs w:val="24"/>
                <w:lang w:eastAsia="ru-RU"/>
              </w:rPr>
            </w:pPr>
            <w:r w:rsidRPr="00666E61">
              <w:rPr>
                <w:rFonts w:ascii="Times New Roman" w:eastAsia="Times New Roman" w:hAnsi="Times New Roman" w:cs="Times New Roman"/>
                <w:b/>
                <w:sz w:val="24"/>
                <w:szCs w:val="24"/>
                <w:lang w:eastAsia="ru-RU"/>
              </w:rPr>
              <w:t>Тема занятия</w:t>
            </w:r>
          </w:p>
        </w:tc>
        <w:tc>
          <w:tcPr>
            <w:tcW w:w="2776" w:type="dxa"/>
          </w:tcPr>
          <w:p w14:paraId="34A14E4B" w14:textId="77777777" w:rsidR="00282DFE" w:rsidRPr="00666E61" w:rsidRDefault="00282DFE" w:rsidP="00666E61">
            <w:pPr>
              <w:spacing w:after="0" w:line="240" w:lineRule="auto"/>
              <w:rPr>
                <w:rFonts w:ascii="Times New Roman" w:eastAsia="Times New Roman" w:hAnsi="Times New Roman" w:cs="Times New Roman"/>
                <w:b/>
                <w:color w:val="008080"/>
                <w:sz w:val="24"/>
                <w:szCs w:val="24"/>
                <w:lang w:eastAsia="ru-RU"/>
              </w:rPr>
            </w:pPr>
            <w:r w:rsidRPr="00666E61">
              <w:rPr>
                <w:rFonts w:ascii="Times New Roman" w:eastAsia="Times New Roman" w:hAnsi="Times New Roman" w:cs="Times New Roman"/>
                <w:b/>
                <w:sz w:val="24"/>
                <w:szCs w:val="24"/>
                <w:lang w:eastAsia="ru-RU"/>
              </w:rPr>
              <w:t>Формы аттестации, контроля</w:t>
            </w:r>
          </w:p>
        </w:tc>
      </w:tr>
      <w:tr w:rsidR="00282DFE" w:rsidRPr="00666E61" w14:paraId="6D64B547" w14:textId="77777777" w:rsidTr="00282DFE">
        <w:trPr>
          <w:trHeight w:val="426"/>
        </w:trPr>
        <w:tc>
          <w:tcPr>
            <w:tcW w:w="851" w:type="dxa"/>
          </w:tcPr>
          <w:p w14:paraId="21FDD096"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2137E20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77E6468F"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p w14:paraId="582DC200"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1080" w:type="dxa"/>
          </w:tcPr>
          <w:p w14:paraId="6E78631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w:t>
            </w:r>
          </w:p>
        </w:tc>
        <w:tc>
          <w:tcPr>
            <w:tcW w:w="7920" w:type="dxa"/>
          </w:tcPr>
          <w:p w14:paraId="1B7F9666" w14:textId="77777777" w:rsidR="00282DFE" w:rsidRPr="00666E61" w:rsidRDefault="00282DFE" w:rsidP="00666E61">
            <w:pPr>
              <w:shd w:val="clear" w:color="auto" w:fill="FFFFFF"/>
              <w:spacing w:after="0" w:line="240" w:lineRule="auto"/>
              <w:rPr>
                <w:rFonts w:ascii="Times New Roman" w:eastAsia="Calibri" w:hAnsi="Times New Roman" w:cs="Times New Roman"/>
                <w:color w:val="000000"/>
                <w:sz w:val="24"/>
                <w:szCs w:val="24"/>
                <w:shd w:val="clear" w:color="auto" w:fill="FFFFFF"/>
                <w:lang w:eastAsia="ru-RU"/>
              </w:rPr>
            </w:pPr>
            <w:r w:rsidRPr="00666E61">
              <w:rPr>
                <w:rFonts w:ascii="Times New Roman" w:eastAsia="Calibri" w:hAnsi="Times New Roman" w:cs="Times New Roman"/>
                <w:color w:val="000000"/>
                <w:sz w:val="24"/>
                <w:szCs w:val="24"/>
                <w:shd w:val="clear" w:color="auto" w:fill="FFFFFF"/>
                <w:lang w:eastAsia="ru-RU"/>
              </w:rPr>
              <w:t xml:space="preserve">Вводное занятие. </w:t>
            </w:r>
          </w:p>
          <w:p w14:paraId="08B97D88"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color w:val="000000"/>
                <w:sz w:val="24"/>
                <w:szCs w:val="24"/>
                <w:shd w:val="clear" w:color="auto" w:fill="FFFFFF"/>
                <w:lang w:eastAsia="ru-RU"/>
              </w:rPr>
              <w:t>Знакомство с целями и задачами кружка. Инструктаж по технике безопасности.</w:t>
            </w:r>
            <w:r w:rsidRPr="00666E61">
              <w:rPr>
                <w:rFonts w:ascii="Times New Roman" w:eastAsia="Calibri" w:hAnsi="Times New Roman" w:cs="Times New Roman"/>
                <w:sz w:val="24"/>
                <w:szCs w:val="24"/>
                <w:lang w:eastAsia="ru-RU"/>
              </w:rPr>
              <w:t xml:space="preserve"> Входная диагностика. Анкета «Знаю – не знаю. Умею – не умею».</w:t>
            </w:r>
            <w:r w:rsidRPr="00666E61">
              <w:rPr>
                <w:rFonts w:ascii="Times New Roman" w:eastAsia="Calibri" w:hAnsi="Times New Roman" w:cs="Times New Roman"/>
                <w:b/>
                <w:sz w:val="24"/>
                <w:szCs w:val="24"/>
                <w:lang w:eastAsia="ru-RU"/>
              </w:rPr>
              <w:t xml:space="preserve"> </w:t>
            </w:r>
            <w:r w:rsidRPr="00666E61">
              <w:rPr>
                <w:rFonts w:ascii="Times New Roman" w:eastAsia="Calibri" w:hAnsi="Times New Roman" w:cs="Times New Roman"/>
                <w:sz w:val="24"/>
                <w:szCs w:val="24"/>
                <w:lang w:eastAsia="ru-RU"/>
              </w:rPr>
              <w:t>Игра-викторина</w:t>
            </w:r>
            <w:r w:rsidRPr="00666E61">
              <w:rPr>
                <w:rFonts w:ascii="Times New Roman" w:eastAsia="Calibri" w:hAnsi="Times New Roman" w:cs="Times New Roman"/>
                <w:b/>
                <w:sz w:val="24"/>
                <w:szCs w:val="24"/>
                <w:lang w:eastAsia="ru-RU"/>
              </w:rPr>
              <w:t xml:space="preserve"> </w:t>
            </w:r>
            <w:r w:rsidRPr="00666E61">
              <w:rPr>
                <w:rFonts w:ascii="Times New Roman" w:eastAsia="Calibri" w:hAnsi="Times New Roman" w:cs="Times New Roman"/>
                <w:sz w:val="24"/>
                <w:szCs w:val="24"/>
                <w:lang w:eastAsia="ru-RU"/>
              </w:rPr>
              <w:t xml:space="preserve">«Чем я люблю заниматься?». </w:t>
            </w:r>
          </w:p>
        </w:tc>
        <w:tc>
          <w:tcPr>
            <w:tcW w:w="2776" w:type="dxa"/>
          </w:tcPr>
          <w:p w14:paraId="4F117FE8"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Опрос, беседа, игра.</w:t>
            </w:r>
          </w:p>
        </w:tc>
      </w:tr>
      <w:tr w:rsidR="00282DFE" w:rsidRPr="00666E61" w14:paraId="7D6485B4" w14:textId="77777777" w:rsidTr="00282DFE">
        <w:trPr>
          <w:trHeight w:val="426"/>
        </w:trPr>
        <w:tc>
          <w:tcPr>
            <w:tcW w:w="16047" w:type="dxa"/>
            <w:gridSpan w:val="6"/>
          </w:tcPr>
          <w:p w14:paraId="4B8B685E"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p>
          <w:p w14:paraId="3E2FB67D" w14:textId="77777777" w:rsidR="00282DFE" w:rsidRPr="00666E61" w:rsidRDefault="00282DFE" w:rsidP="00666E61">
            <w:pPr>
              <w:widowControl w:val="0"/>
              <w:tabs>
                <w:tab w:val="left" w:pos="709"/>
              </w:tabs>
              <w:suppressAutoHyphens/>
              <w:spacing w:after="0" w:line="240" w:lineRule="auto"/>
              <w:rPr>
                <w:rFonts w:ascii="Times New Roman" w:eastAsia="Calibri" w:hAnsi="Times New Roman" w:cs="Times New Roman"/>
                <w:sz w:val="24"/>
                <w:szCs w:val="24"/>
              </w:rPr>
            </w:pPr>
            <w:r w:rsidRPr="00666E61">
              <w:rPr>
                <w:rFonts w:ascii="Times New Roman" w:eastAsia="Calibri" w:hAnsi="Times New Roman" w:cs="Times New Roman"/>
                <w:b/>
                <w:sz w:val="24"/>
                <w:szCs w:val="24"/>
                <w:lang w:eastAsia="ar-SA"/>
              </w:rPr>
              <w:t>Дружи с водой.</w:t>
            </w:r>
          </w:p>
          <w:p w14:paraId="4778B92B" w14:textId="77777777" w:rsidR="00282DFE" w:rsidRPr="00666E61" w:rsidRDefault="00282DFE" w:rsidP="00666E61">
            <w:pPr>
              <w:spacing w:after="0" w:line="240" w:lineRule="auto"/>
              <w:rPr>
                <w:rFonts w:ascii="Times New Roman" w:eastAsia="Calibri" w:hAnsi="Times New Roman" w:cs="Times New Roman"/>
                <w:bCs/>
                <w:kern w:val="24"/>
                <w:sz w:val="24"/>
                <w:szCs w:val="24"/>
                <w:lang w:eastAsia="ru-RU"/>
              </w:rPr>
            </w:pPr>
          </w:p>
        </w:tc>
      </w:tr>
      <w:tr w:rsidR="00282DFE" w:rsidRPr="00666E61" w14:paraId="4E1C69B4" w14:textId="77777777" w:rsidTr="00282DFE">
        <w:trPr>
          <w:trHeight w:val="426"/>
        </w:trPr>
        <w:tc>
          <w:tcPr>
            <w:tcW w:w="851" w:type="dxa"/>
          </w:tcPr>
          <w:p w14:paraId="146A377D"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49DF7BD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1D9FDC1A"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18CB8CD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53E7D5B2"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ar-SA"/>
              </w:rPr>
              <w:t xml:space="preserve">Советы доктора Воды. </w:t>
            </w:r>
          </w:p>
        </w:tc>
        <w:tc>
          <w:tcPr>
            <w:tcW w:w="2776" w:type="dxa"/>
          </w:tcPr>
          <w:p w14:paraId="7FFDFE94" w14:textId="77777777" w:rsidR="00282DFE" w:rsidRPr="00666E61" w:rsidRDefault="00282DFE" w:rsidP="00666E61">
            <w:pPr>
              <w:spacing w:after="0" w:line="240" w:lineRule="auto"/>
              <w:rPr>
                <w:rFonts w:ascii="Times New Roman" w:eastAsia="Calibri" w:hAnsi="Times New Roman" w:cs="Times New Roman"/>
                <w:bCs/>
                <w:kern w:val="24"/>
                <w:sz w:val="24"/>
                <w:szCs w:val="24"/>
                <w:lang w:eastAsia="ru-RU"/>
              </w:rPr>
            </w:pPr>
            <w:r w:rsidRPr="00666E61">
              <w:rPr>
                <w:rFonts w:ascii="Times New Roman" w:eastAsia="Calibri" w:hAnsi="Times New Roman" w:cs="Times New Roman"/>
                <w:sz w:val="24"/>
                <w:szCs w:val="24"/>
                <w:lang w:eastAsia="ru-RU"/>
              </w:rPr>
              <w:t>Практические задания.</w:t>
            </w:r>
          </w:p>
        </w:tc>
      </w:tr>
      <w:tr w:rsidR="00282DFE" w:rsidRPr="00666E61" w14:paraId="08D52E99" w14:textId="77777777" w:rsidTr="00282DFE">
        <w:trPr>
          <w:trHeight w:val="426"/>
        </w:trPr>
        <w:tc>
          <w:tcPr>
            <w:tcW w:w="851" w:type="dxa"/>
          </w:tcPr>
          <w:p w14:paraId="330FF4A2"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0628C751"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65732772"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w:t>
            </w:r>
          </w:p>
        </w:tc>
        <w:tc>
          <w:tcPr>
            <w:tcW w:w="1080" w:type="dxa"/>
          </w:tcPr>
          <w:p w14:paraId="0DBD230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2BF55228"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ar-SA"/>
              </w:rPr>
              <w:t>Друзья Вода и Мыло.</w:t>
            </w:r>
          </w:p>
        </w:tc>
        <w:tc>
          <w:tcPr>
            <w:tcW w:w="2776" w:type="dxa"/>
          </w:tcPr>
          <w:p w14:paraId="7D5D8C1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p>
        </w:tc>
      </w:tr>
      <w:tr w:rsidR="00282DFE" w:rsidRPr="00666E61" w14:paraId="7243305E" w14:textId="77777777" w:rsidTr="00282DFE">
        <w:trPr>
          <w:trHeight w:val="426"/>
        </w:trPr>
        <w:tc>
          <w:tcPr>
            <w:tcW w:w="851" w:type="dxa"/>
          </w:tcPr>
          <w:p w14:paraId="75695302"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64A2731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4726A48E"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Занятие-экскурсия.</w:t>
            </w:r>
          </w:p>
        </w:tc>
        <w:tc>
          <w:tcPr>
            <w:tcW w:w="1080" w:type="dxa"/>
          </w:tcPr>
          <w:p w14:paraId="3083BBF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48CDFD05"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ar-SA"/>
              </w:rPr>
              <w:t>Экскурсия «У природы нет плохой погоды».</w:t>
            </w:r>
          </w:p>
        </w:tc>
        <w:tc>
          <w:tcPr>
            <w:tcW w:w="2776" w:type="dxa"/>
          </w:tcPr>
          <w:p w14:paraId="217074F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Наблюдение, беседа</w:t>
            </w:r>
          </w:p>
        </w:tc>
      </w:tr>
      <w:tr w:rsidR="00282DFE" w:rsidRPr="00666E61" w14:paraId="26E4362B" w14:textId="77777777" w:rsidTr="00282DFE">
        <w:trPr>
          <w:trHeight w:val="426"/>
        </w:trPr>
        <w:tc>
          <w:tcPr>
            <w:tcW w:w="851" w:type="dxa"/>
          </w:tcPr>
          <w:p w14:paraId="16A378CB"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185DB3E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5DCC5D11"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p w14:paraId="041B4A71"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p>
        </w:tc>
        <w:tc>
          <w:tcPr>
            <w:tcW w:w="1080" w:type="dxa"/>
          </w:tcPr>
          <w:p w14:paraId="26038EC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7189CEFF"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ar-SA"/>
              </w:rPr>
              <w:t>Праздник чистоты «К нам приехал Мойдодыр»</w:t>
            </w:r>
          </w:p>
        </w:tc>
        <w:tc>
          <w:tcPr>
            <w:tcW w:w="2776" w:type="dxa"/>
          </w:tcPr>
          <w:p w14:paraId="4ED6F0E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Практические задания.</w:t>
            </w:r>
          </w:p>
        </w:tc>
      </w:tr>
      <w:tr w:rsidR="00282DFE" w:rsidRPr="00666E61" w14:paraId="19F96BF4" w14:textId="77777777" w:rsidTr="00282DFE">
        <w:trPr>
          <w:trHeight w:val="426"/>
        </w:trPr>
        <w:tc>
          <w:tcPr>
            <w:tcW w:w="16047" w:type="dxa"/>
            <w:gridSpan w:val="6"/>
          </w:tcPr>
          <w:p w14:paraId="1BFED33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sz w:val="24"/>
                <w:szCs w:val="24"/>
                <w:lang w:eastAsia="ar-SA"/>
              </w:rPr>
              <w:t>Забота о глазах.</w:t>
            </w:r>
          </w:p>
        </w:tc>
      </w:tr>
      <w:tr w:rsidR="00282DFE" w:rsidRPr="00666E61" w14:paraId="00C62A1A" w14:textId="77777777" w:rsidTr="00282DFE">
        <w:trPr>
          <w:trHeight w:val="426"/>
        </w:trPr>
        <w:tc>
          <w:tcPr>
            <w:tcW w:w="851" w:type="dxa"/>
          </w:tcPr>
          <w:p w14:paraId="10AF1F00"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2944EEA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54858571"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p w14:paraId="215D2009"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p>
        </w:tc>
        <w:tc>
          <w:tcPr>
            <w:tcW w:w="1080" w:type="dxa"/>
          </w:tcPr>
          <w:p w14:paraId="0CA2C6E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5BB51FEC"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Глаза – главные помощники человека.</w:t>
            </w:r>
          </w:p>
        </w:tc>
        <w:tc>
          <w:tcPr>
            <w:tcW w:w="2776" w:type="dxa"/>
          </w:tcPr>
          <w:p w14:paraId="4E968DA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p>
        </w:tc>
      </w:tr>
      <w:tr w:rsidR="00282DFE" w:rsidRPr="00666E61" w14:paraId="50FF205E" w14:textId="77777777" w:rsidTr="00282DFE">
        <w:trPr>
          <w:trHeight w:val="426"/>
        </w:trPr>
        <w:tc>
          <w:tcPr>
            <w:tcW w:w="851" w:type="dxa"/>
          </w:tcPr>
          <w:p w14:paraId="4D49CB69"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230D5C2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52961844"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p w14:paraId="632DD473"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p>
        </w:tc>
        <w:tc>
          <w:tcPr>
            <w:tcW w:w="1080" w:type="dxa"/>
          </w:tcPr>
          <w:p w14:paraId="703C214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4DD4C6E1"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Почему устают глаза? </w:t>
            </w:r>
          </w:p>
        </w:tc>
        <w:tc>
          <w:tcPr>
            <w:tcW w:w="2776" w:type="dxa"/>
          </w:tcPr>
          <w:p w14:paraId="76DE80C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Наблюдение, беседа</w:t>
            </w:r>
          </w:p>
        </w:tc>
      </w:tr>
      <w:tr w:rsidR="00282DFE" w:rsidRPr="00666E61" w14:paraId="46BAA165" w14:textId="77777777" w:rsidTr="00282DFE">
        <w:trPr>
          <w:trHeight w:val="426"/>
        </w:trPr>
        <w:tc>
          <w:tcPr>
            <w:tcW w:w="851" w:type="dxa"/>
          </w:tcPr>
          <w:p w14:paraId="66899A7A"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47F81C7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14694C37"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p w14:paraId="269D8FEE"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p>
        </w:tc>
        <w:tc>
          <w:tcPr>
            <w:tcW w:w="1080" w:type="dxa"/>
          </w:tcPr>
          <w:p w14:paraId="05A76EE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0356A522"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Гимнастика для глаз. </w:t>
            </w:r>
          </w:p>
        </w:tc>
        <w:tc>
          <w:tcPr>
            <w:tcW w:w="2776" w:type="dxa"/>
          </w:tcPr>
          <w:p w14:paraId="2E09BD9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Практические задания.</w:t>
            </w:r>
          </w:p>
        </w:tc>
      </w:tr>
      <w:tr w:rsidR="00282DFE" w:rsidRPr="00666E61" w14:paraId="7F7D3FDA" w14:textId="77777777" w:rsidTr="00282DFE">
        <w:trPr>
          <w:trHeight w:val="426"/>
        </w:trPr>
        <w:tc>
          <w:tcPr>
            <w:tcW w:w="851" w:type="dxa"/>
          </w:tcPr>
          <w:p w14:paraId="00CE763D"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0B9AADC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48092D78"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p w14:paraId="23221DD7"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p>
        </w:tc>
        <w:tc>
          <w:tcPr>
            <w:tcW w:w="1080" w:type="dxa"/>
          </w:tcPr>
          <w:p w14:paraId="6EDF769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0DD5E650"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Шалости и травмы</w:t>
            </w:r>
          </w:p>
        </w:tc>
        <w:tc>
          <w:tcPr>
            <w:tcW w:w="2776" w:type="dxa"/>
          </w:tcPr>
          <w:p w14:paraId="61F141F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p>
        </w:tc>
      </w:tr>
      <w:tr w:rsidR="00282DFE" w:rsidRPr="00666E61" w14:paraId="6EEF9270" w14:textId="77777777" w:rsidTr="00282DFE">
        <w:trPr>
          <w:trHeight w:val="426"/>
        </w:trPr>
        <w:tc>
          <w:tcPr>
            <w:tcW w:w="851" w:type="dxa"/>
          </w:tcPr>
          <w:p w14:paraId="03079033"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5433ADB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5D9B7635"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p w14:paraId="3012B95B"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p>
        </w:tc>
        <w:tc>
          <w:tcPr>
            <w:tcW w:w="1080" w:type="dxa"/>
          </w:tcPr>
          <w:p w14:paraId="595D935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75E9CAFD"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Игры на внимание</w:t>
            </w:r>
          </w:p>
        </w:tc>
        <w:tc>
          <w:tcPr>
            <w:tcW w:w="2776" w:type="dxa"/>
          </w:tcPr>
          <w:p w14:paraId="251D451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Практические задания.</w:t>
            </w:r>
          </w:p>
        </w:tc>
      </w:tr>
      <w:tr w:rsidR="00282DFE" w:rsidRPr="00666E61" w14:paraId="435E56FF" w14:textId="77777777" w:rsidTr="00282DFE">
        <w:trPr>
          <w:trHeight w:val="426"/>
        </w:trPr>
        <w:tc>
          <w:tcPr>
            <w:tcW w:w="16047" w:type="dxa"/>
            <w:gridSpan w:val="6"/>
          </w:tcPr>
          <w:p w14:paraId="77D1B6C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Уход за ушами.</w:t>
            </w:r>
          </w:p>
        </w:tc>
      </w:tr>
      <w:tr w:rsidR="00282DFE" w:rsidRPr="00666E61" w14:paraId="0C66BADA" w14:textId="77777777" w:rsidTr="00282DFE">
        <w:trPr>
          <w:trHeight w:val="426"/>
        </w:trPr>
        <w:tc>
          <w:tcPr>
            <w:tcW w:w="851" w:type="dxa"/>
          </w:tcPr>
          <w:p w14:paraId="153C58F8"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472DDDE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45A6255B"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p w14:paraId="11F3F060"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p>
        </w:tc>
        <w:tc>
          <w:tcPr>
            <w:tcW w:w="1080" w:type="dxa"/>
          </w:tcPr>
          <w:p w14:paraId="56593DF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38AACADA"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Чтобы уши слышали.</w:t>
            </w:r>
          </w:p>
        </w:tc>
        <w:tc>
          <w:tcPr>
            <w:tcW w:w="2776" w:type="dxa"/>
          </w:tcPr>
          <w:p w14:paraId="0B34E7CA"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w:t>
            </w:r>
          </w:p>
          <w:p w14:paraId="07ACD4A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r>
      <w:tr w:rsidR="00282DFE" w:rsidRPr="00666E61" w14:paraId="50FFF289" w14:textId="77777777" w:rsidTr="00282DFE">
        <w:trPr>
          <w:trHeight w:val="426"/>
        </w:trPr>
        <w:tc>
          <w:tcPr>
            <w:tcW w:w="851" w:type="dxa"/>
          </w:tcPr>
          <w:p w14:paraId="5C1AE8CD"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0F61F5B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3C1D1167"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p w14:paraId="423169AB"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p>
        </w:tc>
        <w:tc>
          <w:tcPr>
            <w:tcW w:w="1080" w:type="dxa"/>
          </w:tcPr>
          <w:p w14:paraId="7CAFA95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w:t>
            </w:r>
          </w:p>
        </w:tc>
        <w:tc>
          <w:tcPr>
            <w:tcW w:w="7920" w:type="dxa"/>
          </w:tcPr>
          <w:p w14:paraId="7A01A30F"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Игры в круге.</w:t>
            </w:r>
          </w:p>
        </w:tc>
        <w:tc>
          <w:tcPr>
            <w:tcW w:w="2776" w:type="dxa"/>
          </w:tcPr>
          <w:p w14:paraId="2BD978E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Практические задания.</w:t>
            </w:r>
          </w:p>
        </w:tc>
      </w:tr>
      <w:tr w:rsidR="00282DFE" w:rsidRPr="00666E61" w14:paraId="474C4847" w14:textId="77777777" w:rsidTr="00282DFE">
        <w:trPr>
          <w:trHeight w:val="426"/>
        </w:trPr>
        <w:tc>
          <w:tcPr>
            <w:tcW w:w="851" w:type="dxa"/>
          </w:tcPr>
          <w:p w14:paraId="06084997"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06FBD4D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0620EB50"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p w14:paraId="37F0202C"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p>
        </w:tc>
        <w:tc>
          <w:tcPr>
            <w:tcW w:w="1080" w:type="dxa"/>
          </w:tcPr>
          <w:p w14:paraId="120F161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67CF75F3"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Викторина «Мир звуков»</w:t>
            </w:r>
          </w:p>
        </w:tc>
        <w:tc>
          <w:tcPr>
            <w:tcW w:w="2776" w:type="dxa"/>
          </w:tcPr>
          <w:p w14:paraId="1CECE650"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Викторина</w:t>
            </w:r>
          </w:p>
        </w:tc>
      </w:tr>
      <w:tr w:rsidR="00282DFE" w:rsidRPr="00666E61" w14:paraId="75954F02" w14:textId="77777777" w:rsidTr="00282DFE">
        <w:trPr>
          <w:trHeight w:val="426"/>
        </w:trPr>
        <w:tc>
          <w:tcPr>
            <w:tcW w:w="16047" w:type="dxa"/>
            <w:gridSpan w:val="6"/>
          </w:tcPr>
          <w:p w14:paraId="547DB4F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sz w:val="24"/>
                <w:szCs w:val="24"/>
                <w:lang w:eastAsia="ar-SA"/>
              </w:rPr>
              <w:t xml:space="preserve">Органы чувств                               </w:t>
            </w:r>
          </w:p>
        </w:tc>
      </w:tr>
      <w:tr w:rsidR="00282DFE" w:rsidRPr="00666E61" w14:paraId="61F4010B" w14:textId="77777777" w:rsidTr="00282DFE">
        <w:trPr>
          <w:trHeight w:val="426"/>
        </w:trPr>
        <w:tc>
          <w:tcPr>
            <w:tcW w:w="851" w:type="dxa"/>
          </w:tcPr>
          <w:p w14:paraId="7C04FEA7"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66AA417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2C9EEC6B"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Занятие-лекция</w:t>
            </w:r>
          </w:p>
        </w:tc>
        <w:tc>
          <w:tcPr>
            <w:tcW w:w="1080" w:type="dxa"/>
          </w:tcPr>
          <w:p w14:paraId="67E08B7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2C52BF07" w14:textId="77777777" w:rsidR="00282DFE" w:rsidRPr="00666E61" w:rsidRDefault="00282DFE" w:rsidP="00666E61">
            <w:pPr>
              <w:shd w:val="clear" w:color="auto" w:fill="FFFFFF"/>
              <w:spacing w:after="0" w:line="240" w:lineRule="auto"/>
              <w:rPr>
                <w:rFonts w:ascii="Times New Roman" w:eastAsia="Calibri" w:hAnsi="Times New Roman" w:cs="Times New Roman"/>
                <w:bCs/>
                <w:sz w:val="24"/>
                <w:szCs w:val="24"/>
                <w:lang w:eastAsia="ar-SA"/>
              </w:rPr>
            </w:pPr>
            <w:r w:rsidRPr="00666E61">
              <w:rPr>
                <w:rFonts w:ascii="Times New Roman" w:eastAsia="Calibri" w:hAnsi="Times New Roman" w:cs="Times New Roman"/>
                <w:bCs/>
                <w:sz w:val="24"/>
                <w:szCs w:val="24"/>
                <w:lang w:eastAsia="ar-SA"/>
              </w:rPr>
              <w:t>Органы чувств</w:t>
            </w:r>
          </w:p>
        </w:tc>
        <w:tc>
          <w:tcPr>
            <w:tcW w:w="2776" w:type="dxa"/>
          </w:tcPr>
          <w:p w14:paraId="7D7739DE" w14:textId="77777777" w:rsidR="00282DFE" w:rsidRPr="00666E61" w:rsidRDefault="00282DFE" w:rsidP="00666E61">
            <w:pPr>
              <w:spacing w:after="0" w:line="240" w:lineRule="auto"/>
              <w:rPr>
                <w:rFonts w:ascii="Times New Roman" w:eastAsia="Calibri" w:hAnsi="Times New Roman" w:cs="Times New Roman"/>
                <w:bCs/>
                <w:sz w:val="24"/>
                <w:szCs w:val="24"/>
                <w:lang w:eastAsia="ar-SA"/>
              </w:rPr>
            </w:pPr>
            <w:r w:rsidRPr="00666E61">
              <w:rPr>
                <w:rFonts w:ascii="Times New Roman" w:eastAsia="Calibri" w:hAnsi="Times New Roman" w:cs="Times New Roman"/>
                <w:sz w:val="24"/>
                <w:szCs w:val="24"/>
                <w:lang w:eastAsia="ru-RU"/>
              </w:rPr>
              <w:t>Беседа с элементами опроса.</w:t>
            </w:r>
          </w:p>
        </w:tc>
      </w:tr>
      <w:tr w:rsidR="00282DFE" w:rsidRPr="00666E61" w14:paraId="25038B10" w14:textId="77777777" w:rsidTr="00282DFE">
        <w:trPr>
          <w:trHeight w:val="426"/>
        </w:trPr>
        <w:tc>
          <w:tcPr>
            <w:tcW w:w="851" w:type="dxa"/>
          </w:tcPr>
          <w:p w14:paraId="68D8E586"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63EA406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2CB5EA37"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59E7134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w:t>
            </w:r>
          </w:p>
        </w:tc>
        <w:tc>
          <w:tcPr>
            <w:tcW w:w="7920" w:type="dxa"/>
          </w:tcPr>
          <w:p w14:paraId="10DC4A37"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bCs/>
                <w:sz w:val="24"/>
                <w:szCs w:val="24"/>
                <w:lang w:eastAsia="ar-SA"/>
              </w:rPr>
              <w:t>Практическое занятие</w:t>
            </w:r>
          </w:p>
        </w:tc>
        <w:tc>
          <w:tcPr>
            <w:tcW w:w="2776" w:type="dxa"/>
          </w:tcPr>
          <w:p w14:paraId="6E17E04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sz w:val="24"/>
                <w:szCs w:val="24"/>
                <w:lang w:eastAsia="ar-SA"/>
              </w:rPr>
              <w:t>Практическое занятие</w:t>
            </w:r>
          </w:p>
        </w:tc>
      </w:tr>
      <w:tr w:rsidR="00282DFE" w:rsidRPr="00666E61" w14:paraId="3540B897" w14:textId="77777777" w:rsidTr="00282DFE">
        <w:trPr>
          <w:trHeight w:val="426"/>
        </w:trPr>
        <w:tc>
          <w:tcPr>
            <w:tcW w:w="851" w:type="dxa"/>
          </w:tcPr>
          <w:p w14:paraId="13FAB01E"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1343376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14B24A36"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tc>
        <w:tc>
          <w:tcPr>
            <w:tcW w:w="1080" w:type="dxa"/>
          </w:tcPr>
          <w:p w14:paraId="16D5A58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1D3BF074"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bCs/>
                <w:sz w:val="24"/>
                <w:szCs w:val="24"/>
                <w:lang w:eastAsia="ar-SA"/>
              </w:rPr>
              <w:t>Викторина</w:t>
            </w:r>
          </w:p>
        </w:tc>
        <w:tc>
          <w:tcPr>
            <w:tcW w:w="2776" w:type="dxa"/>
          </w:tcPr>
          <w:p w14:paraId="1F8465C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Викторина</w:t>
            </w:r>
          </w:p>
        </w:tc>
      </w:tr>
      <w:tr w:rsidR="00282DFE" w:rsidRPr="00666E61" w14:paraId="1A426EAD" w14:textId="77777777" w:rsidTr="00282DFE">
        <w:trPr>
          <w:trHeight w:val="426"/>
        </w:trPr>
        <w:tc>
          <w:tcPr>
            <w:tcW w:w="16047" w:type="dxa"/>
            <w:gridSpan w:val="6"/>
          </w:tcPr>
          <w:p w14:paraId="0EF64F0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sz w:val="24"/>
                <w:szCs w:val="24"/>
                <w:lang w:eastAsia="ar-SA"/>
              </w:rPr>
              <w:t>Уход за зубами.</w:t>
            </w:r>
          </w:p>
        </w:tc>
      </w:tr>
      <w:tr w:rsidR="00282DFE" w:rsidRPr="00666E61" w14:paraId="4CBD3980" w14:textId="77777777" w:rsidTr="00282DFE">
        <w:trPr>
          <w:trHeight w:val="426"/>
        </w:trPr>
        <w:tc>
          <w:tcPr>
            <w:tcW w:w="851" w:type="dxa"/>
          </w:tcPr>
          <w:p w14:paraId="019C9FFE"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70B28F2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0D2A36F1"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tc>
        <w:tc>
          <w:tcPr>
            <w:tcW w:w="1080" w:type="dxa"/>
          </w:tcPr>
          <w:p w14:paraId="278A78E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064DA026"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Почему болят зубы? </w:t>
            </w:r>
          </w:p>
        </w:tc>
        <w:tc>
          <w:tcPr>
            <w:tcW w:w="2776" w:type="dxa"/>
          </w:tcPr>
          <w:p w14:paraId="6B057DE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p>
        </w:tc>
      </w:tr>
      <w:tr w:rsidR="00282DFE" w:rsidRPr="00666E61" w14:paraId="1F705E85" w14:textId="77777777" w:rsidTr="00282DFE">
        <w:trPr>
          <w:trHeight w:val="426"/>
        </w:trPr>
        <w:tc>
          <w:tcPr>
            <w:tcW w:w="851" w:type="dxa"/>
          </w:tcPr>
          <w:p w14:paraId="1253D120"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348A622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3BE3A451"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tc>
        <w:tc>
          <w:tcPr>
            <w:tcW w:w="1080" w:type="dxa"/>
          </w:tcPr>
          <w:p w14:paraId="27239BD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1C1DFD24"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Чтение сказки о «Волшебной щетке»</w:t>
            </w:r>
          </w:p>
        </w:tc>
        <w:tc>
          <w:tcPr>
            <w:tcW w:w="2776" w:type="dxa"/>
          </w:tcPr>
          <w:p w14:paraId="458521D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индивидуальные творческие задания</w:t>
            </w:r>
          </w:p>
        </w:tc>
      </w:tr>
      <w:tr w:rsidR="00282DFE" w:rsidRPr="00666E61" w14:paraId="20C57198" w14:textId="77777777" w:rsidTr="00282DFE">
        <w:trPr>
          <w:trHeight w:val="426"/>
        </w:trPr>
        <w:tc>
          <w:tcPr>
            <w:tcW w:w="851" w:type="dxa"/>
          </w:tcPr>
          <w:p w14:paraId="34E6E23E"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18823AC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57154DAA"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6751522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35C911AF"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Просмотр презентации «Чтоб смеялся роток, чтоб кусался зубок».</w:t>
            </w:r>
          </w:p>
        </w:tc>
        <w:tc>
          <w:tcPr>
            <w:tcW w:w="2776" w:type="dxa"/>
          </w:tcPr>
          <w:p w14:paraId="7DB841E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sz w:val="24"/>
                <w:szCs w:val="24"/>
                <w:lang w:eastAsia="ar-SA"/>
              </w:rPr>
              <w:t>Практическое занятие</w:t>
            </w:r>
          </w:p>
        </w:tc>
      </w:tr>
      <w:tr w:rsidR="00282DFE" w:rsidRPr="00666E61" w14:paraId="0D8D0B3A" w14:textId="77777777" w:rsidTr="00282DFE">
        <w:trPr>
          <w:trHeight w:val="426"/>
        </w:trPr>
        <w:tc>
          <w:tcPr>
            <w:tcW w:w="851" w:type="dxa"/>
          </w:tcPr>
          <w:p w14:paraId="51A3A810"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0E735178"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79093265"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70DF49A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411A246D"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Практическое занятие по уходу за зубами.</w:t>
            </w:r>
          </w:p>
        </w:tc>
        <w:tc>
          <w:tcPr>
            <w:tcW w:w="2776" w:type="dxa"/>
          </w:tcPr>
          <w:p w14:paraId="22F4347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sz w:val="24"/>
                <w:szCs w:val="24"/>
                <w:lang w:eastAsia="ar-SA"/>
              </w:rPr>
              <w:t>Практическое занятие</w:t>
            </w:r>
          </w:p>
        </w:tc>
      </w:tr>
      <w:tr w:rsidR="00282DFE" w:rsidRPr="00666E61" w14:paraId="1B53643D" w14:textId="77777777" w:rsidTr="00282DFE">
        <w:trPr>
          <w:trHeight w:val="426"/>
        </w:trPr>
        <w:tc>
          <w:tcPr>
            <w:tcW w:w="16047" w:type="dxa"/>
            <w:gridSpan w:val="6"/>
          </w:tcPr>
          <w:p w14:paraId="76F475A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sz w:val="24"/>
                <w:szCs w:val="24"/>
                <w:lang w:eastAsia="ar-SA"/>
              </w:rPr>
              <w:t>Уход за руками и ногами.</w:t>
            </w:r>
          </w:p>
        </w:tc>
      </w:tr>
      <w:tr w:rsidR="00282DFE" w:rsidRPr="00666E61" w14:paraId="605F1AD3" w14:textId="77777777" w:rsidTr="00282DFE">
        <w:trPr>
          <w:trHeight w:val="426"/>
        </w:trPr>
        <w:tc>
          <w:tcPr>
            <w:tcW w:w="851" w:type="dxa"/>
          </w:tcPr>
          <w:p w14:paraId="69392B56"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51405E6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2D727F4B"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1C8A2CF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w:t>
            </w:r>
          </w:p>
        </w:tc>
        <w:tc>
          <w:tcPr>
            <w:tcW w:w="7920" w:type="dxa"/>
          </w:tcPr>
          <w:p w14:paraId="7BEC264B"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bCs/>
                <w:sz w:val="24"/>
                <w:szCs w:val="24"/>
                <w:lang w:eastAsia="ar-SA"/>
              </w:rPr>
              <w:t>Практическое занятие «Физиология»</w:t>
            </w:r>
          </w:p>
        </w:tc>
        <w:tc>
          <w:tcPr>
            <w:tcW w:w="2776" w:type="dxa"/>
          </w:tcPr>
          <w:p w14:paraId="2D860348"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Беседа с элементами опроса. </w:t>
            </w:r>
          </w:p>
          <w:p w14:paraId="0938BAB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r>
      <w:tr w:rsidR="00282DFE" w:rsidRPr="00666E61" w14:paraId="1AB2EF9B" w14:textId="77777777" w:rsidTr="00282DFE">
        <w:trPr>
          <w:trHeight w:val="426"/>
        </w:trPr>
        <w:tc>
          <w:tcPr>
            <w:tcW w:w="851" w:type="dxa"/>
          </w:tcPr>
          <w:p w14:paraId="3B94FA87"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5D5BD9C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27BE3468"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46ED4B7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18747A88"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«Рабочие инструменты» человека. </w:t>
            </w:r>
          </w:p>
        </w:tc>
        <w:tc>
          <w:tcPr>
            <w:tcW w:w="2776" w:type="dxa"/>
          </w:tcPr>
          <w:p w14:paraId="478D81A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викторина</w:t>
            </w:r>
          </w:p>
        </w:tc>
      </w:tr>
      <w:tr w:rsidR="00282DFE" w:rsidRPr="00666E61" w14:paraId="58E59E61" w14:textId="77777777" w:rsidTr="00282DFE">
        <w:trPr>
          <w:trHeight w:val="426"/>
        </w:trPr>
        <w:tc>
          <w:tcPr>
            <w:tcW w:w="851" w:type="dxa"/>
          </w:tcPr>
          <w:p w14:paraId="5D9ED949"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3202A66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2AB691F0"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390979D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3B93AB75"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Пальчиковые игры.</w:t>
            </w:r>
          </w:p>
        </w:tc>
        <w:tc>
          <w:tcPr>
            <w:tcW w:w="2776" w:type="dxa"/>
          </w:tcPr>
          <w:p w14:paraId="2B25817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индивидуальные творческие задания</w:t>
            </w:r>
          </w:p>
        </w:tc>
      </w:tr>
      <w:tr w:rsidR="00282DFE" w:rsidRPr="00666E61" w14:paraId="1356D71B" w14:textId="77777777" w:rsidTr="00282DFE">
        <w:trPr>
          <w:trHeight w:val="426"/>
        </w:trPr>
        <w:tc>
          <w:tcPr>
            <w:tcW w:w="851" w:type="dxa"/>
          </w:tcPr>
          <w:p w14:paraId="7BF9E6BF"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3D1622B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153EFE6F"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2CB3990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01027DEF"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Рисование пальчиками.</w:t>
            </w:r>
          </w:p>
        </w:tc>
        <w:tc>
          <w:tcPr>
            <w:tcW w:w="2776" w:type="dxa"/>
          </w:tcPr>
          <w:p w14:paraId="57A5EBE0"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индивидуальные творческие задания</w:t>
            </w:r>
          </w:p>
        </w:tc>
      </w:tr>
      <w:tr w:rsidR="00282DFE" w:rsidRPr="00666E61" w14:paraId="20E4C353" w14:textId="77777777" w:rsidTr="00282DFE">
        <w:trPr>
          <w:trHeight w:val="426"/>
        </w:trPr>
        <w:tc>
          <w:tcPr>
            <w:tcW w:w="851" w:type="dxa"/>
          </w:tcPr>
          <w:p w14:paraId="0586E6E0"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2353DE7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638A52D2"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tc>
        <w:tc>
          <w:tcPr>
            <w:tcW w:w="1080" w:type="dxa"/>
          </w:tcPr>
          <w:p w14:paraId="4C98291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046D394A"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Спортивный праздник</w:t>
            </w:r>
          </w:p>
        </w:tc>
        <w:tc>
          <w:tcPr>
            <w:tcW w:w="2776" w:type="dxa"/>
          </w:tcPr>
          <w:p w14:paraId="6D3B8ED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практические задания,</w:t>
            </w:r>
          </w:p>
        </w:tc>
      </w:tr>
      <w:tr w:rsidR="00282DFE" w:rsidRPr="00666E61" w14:paraId="6762523D" w14:textId="77777777" w:rsidTr="00282DFE">
        <w:trPr>
          <w:trHeight w:val="426"/>
        </w:trPr>
        <w:tc>
          <w:tcPr>
            <w:tcW w:w="16047" w:type="dxa"/>
            <w:gridSpan w:val="6"/>
          </w:tcPr>
          <w:p w14:paraId="0326178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sz w:val="24"/>
                <w:szCs w:val="24"/>
                <w:lang w:eastAsia="ar-SA"/>
              </w:rPr>
              <w:lastRenderedPageBreak/>
              <w:t>Забота о коже.</w:t>
            </w:r>
          </w:p>
        </w:tc>
      </w:tr>
      <w:tr w:rsidR="00282DFE" w:rsidRPr="00666E61" w14:paraId="06710C38" w14:textId="77777777" w:rsidTr="00282DFE">
        <w:trPr>
          <w:trHeight w:val="426"/>
        </w:trPr>
        <w:tc>
          <w:tcPr>
            <w:tcW w:w="851" w:type="dxa"/>
          </w:tcPr>
          <w:p w14:paraId="41F9DC15"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297CEE0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38C3E7DF"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4EA31660"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619E3BD6"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bCs/>
                <w:sz w:val="24"/>
                <w:szCs w:val="24"/>
                <w:lang w:eastAsia="ar-SA"/>
              </w:rPr>
              <w:t>Оказание первой помощи</w:t>
            </w:r>
          </w:p>
        </w:tc>
        <w:tc>
          <w:tcPr>
            <w:tcW w:w="2776" w:type="dxa"/>
          </w:tcPr>
          <w:p w14:paraId="0E6A6E37"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Беседа с элементами опроса, </w:t>
            </w:r>
          </w:p>
          <w:p w14:paraId="2412F5E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r>
      <w:tr w:rsidR="00282DFE" w:rsidRPr="00666E61" w14:paraId="2442F890" w14:textId="77777777" w:rsidTr="00282DFE">
        <w:trPr>
          <w:trHeight w:val="426"/>
        </w:trPr>
        <w:tc>
          <w:tcPr>
            <w:tcW w:w="851" w:type="dxa"/>
          </w:tcPr>
          <w:p w14:paraId="39EE7DA3"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0D56A00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4F45B66F"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tc>
        <w:tc>
          <w:tcPr>
            <w:tcW w:w="1080" w:type="dxa"/>
          </w:tcPr>
          <w:p w14:paraId="4074994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w:t>
            </w:r>
          </w:p>
        </w:tc>
        <w:tc>
          <w:tcPr>
            <w:tcW w:w="7920" w:type="dxa"/>
          </w:tcPr>
          <w:p w14:paraId="5428907B"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Зачем человеку кожа? Если кожа повреждена.</w:t>
            </w:r>
          </w:p>
        </w:tc>
        <w:tc>
          <w:tcPr>
            <w:tcW w:w="2776" w:type="dxa"/>
          </w:tcPr>
          <w:p w14:paraId="333BA32A" w14:textId="77777777" w:rsidR="00282DFE" w:rsidRPr="00666E61" w:rsidRDefault="00282DFE" w:rsidP="00666E61">
            <w:pPr>
              <w:tabs>
                <w:tab w:val="left" w:pos="1134"/>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викторина, </w:t>
            </w:r>
          </w:p>
          <w:p w14:paraId="11EF4BF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практические задания,</w:t>
            </w:r>
          </w:p>
        </w:tc>
      </w:tr>
      <w:tr w:rsidR="00282DFE" w:rsidRPr="00666E61" w14:paraId="09E76AAC" w14:textId="77777777" w:rsidTr="00282DFE">
        <w:trPr>
          <w:trHeight w:val="426"/>
        </w:trPr>
        <w:tc>
          <w:tcPr>
            <w:tcW w:w="851" w:type="dxa"/>
          </w:tcPr>
          <w:p w14:paraId="38466303"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7F51347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6957ADC6"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tc>
        <w:tc>
          <w:tcPr>
            <w:tcW w:w="1080" w:type="dxa"/>
          </w:tcPr>
          <w:p w14:paraId="63B2634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4D96F57A" w14:textId="77777777" w:rsidR="00282DFE" w:rsidRPr="00666E61" w:rsidRDefault="00282DFE" w:rsidP="00666E61">
            <w:pPr>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Игры, направленные на развитие сенсорных ощущений.</w:t>
            </w:r>
          </w:p>
          <w:p w14:paraId="335437FE"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p>
        </w:tc>
        <w:tc>
          <w:tcPr>
            <w:tcW w:w="2776" w:type="dxa"/>
          </w:tcPr>
          <w:p w14:paraId="40F4C99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индивидуальные творческие задания,</w:t>
            </w:r>
            <w:r w:rsidRPr="00666E61">
              <w:rPr>
                <w:rFonts w:ascii="Times New Roman" w:eastAsia="Calibri" w:hAnsi="Times New Roman" w:cs="Times New Roman"/>
                <w:sz w:val="24"/>
                <w:szCs w:val="24"/>
                <w:lang w:eastAsia="ru-RU"/>
              </w:rPr>
              <w:t xml:space="preserve"> игра,</w:t>
            </w:r>
          </w:p>
        </w:tc>
      </w:tr>
      <w:tr w:rsidR="00282DFE" w:rsidRPr="00666E61" w14:paraId="2646E3DD" w14:textId="77777777" w:rsidTr="00282DFE">
        <w:trPr>
          <w:trHeight w:val="426"/>
        </w:trPr>
        <w:tc>
          <w:tcPr>
            <w:tcW w:w="851" w:type="dxa"/>
          </w:tcPr>
          <w:p w14:paraId="0DF40BC6"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667462C0"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19FD45F4"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tc>
        <w:tc>
          <w:tcPr>
            <w:tcW w:w="1080" w:type="dxa"/>
          </w:tcPr>
          <w:p w14:paraId="24717231"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2F367F65"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Игры, направленные на развитие сенсорных ощущений.</w:t>
            </w:r>
          </w:p>
        </w:tc>
        <w:tc>
          <w:tcPr>
            <w:tcW w:w="2776" w:type="dxa"/>
          </w:tcPr>
          <w:p w14:paraId="58C20501"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индивидуальные творческие задания,</w:t>
            </w:r>
            <w:r w:rsidRPr="00666E61">
              <w:rPr>
                <w:rFonts w:ascii="Times New Roman" w:eastAsia="Calibri" w:hAnsi="Times New Roman" w:cs="Times New Roman"/>
                <w:sz w:val="24"/>
                <w:szCs w:val="24"/>
                <w:lang w:eastAsia="ru-RU"/>
              </w:rPr>
              <w:t xml:space="preserve"> игра,</w:t>
            </w:r>
          </w:p>
        </w:tc>
      </w:tr>
      <w:tr w:rsidR="00282DFE" w:rsidRPr="00666E61" w14:paraId="082B317B" w14:textId="77777777" w:rsidTr="00282DFE">
        <w:trPr>
          <w:trHeight w:val="426"/>
        </w:trPr>
        <w:tc>
          <w:tcPr>
            <w:tcW w:w="16047" w:type="dxa"/>
            <w:gridSpan w:val="6"/>
          </w:tcPr>
          <w:p w14:paraId="08A0495D" w14:textId="77777777" w:rsidR="00282DFE" w:rsidRPr="00666E61" w:rsidRDefault="00282DFE" w:rsidP="00666E61">
            <w:pPr>
              <w:spacing w:after="0" w:line="240" w:lineRule="auto"/>
              <w:rPr>
                <w:rFonts w:ascii="Times New Roman" w:eastAsia="Calibri" w:hAnsi="Times New Roman" w:cs="Times New Roman"/>
                <w:b/>
                <w:bCs/>
                <w:sz w:val="24"/>
                <w:szCs w:val="24"/>
                <w:lang w:eastAsia="ru-RU"/>
              </w:rPr>
            </w:pPr>
            <w:r w:rsidRPr="00666E61">
              <w:rPr>
                <w:rFonts w:ascii="Times New Roman" w:eastAsia="Calibri" w:hAnsi="Times New Roman" w:cs="Times New Roman"/>
                <w:b/>
                <w:bCs/>
                <w:sz w:val="24"/>
                <w:szCs w:val="24"/>
                <w:lang w:eastAsia="ru-RU"/>
              </w:rPr>
              <w:t>Как следует питаться.</w:t>
            </w:r>
          </w:p>
        </w:tc>
      </w:tr>
      <w:tr w:rsidR="00282DFE" w:rsidRPr="00666E61" w14:paraId="473B8DA5" w14:textId="77777777" w:rsidTr="00282DFE">
        <w:trPr>
          <w:trHeight w:val="426"/>
        </w:trPr>
        <w:tc>
          <w:tcPr>
            <w:tcW w:w="851" w:type="dxa"/>
          </w:tcPr>
          <w:p w14:paraId="7C15F41A"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7142810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1F5CE5DA"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tc>
        <w:tc>
          <w:tcPr>
            <w:tcW w:w="1080" w:type="dxa"/>
          </w:tcPr>
          <w:p w14:paraId="49EA9CD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48907465"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Питание – необходимое условие для жизни человека.</w:t>
            </w:r>
          </w:p>
        </w:tc>
        <w:tc>
          <w:tcPr>
            <w:tcW w:w="2776" w:type="dxa"/>
          </w:tcPr>
          <w:p w14:paraId="68CE23A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Беседа с элементами опроса, викторина, </w:t>
            </w:r>
          </w:p>
        </w:tc>
      </w:tr>
      <w:tr w:rsidR="00282DFE" w:rsidRPr="00666E61" w14:paraId="09A5AD78" w14:textId="77777777" w:rsidTr="00282DFE">
        <w:trPr>
          <w:trHeight w:val="426"/>
        </w:trPr>
        <w:tc>
          <w:tcPr>
            <w:tcW w:w="851" w:type="dxa"/>
          </w:tcPr>
          <w:p w14:paraId="52B5DF10"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263B46C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4B16EB3A"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tc>
        <w:tc>
          <w:tcPr>
            <w:tcW w:w="1080" w:type="dxa"/>
          </w:tcPr>
          <w:p w14:paraId="494AECF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5A723C03"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Здоровая пища для всей семьи </w:t>
            </w:r>
          </w:p>
        </w:tc>
        <w:tc>
          <w:tcPr>
            <w:tcW w:w="2776" w:type="dxa"/>
          </w:tcPr>
          <w:p w14:paraId="6B752F5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проект, игра,  практические задания,</w:t>
            </w:r>
          </w:p>
        </w:tc>
      </w:tr>
      <w:tr w:rsidR="00282DFE" w:rsidRPr="00666E61" w14:paraId="3F57B803" w14:textId="77777777" w:rsidTr="00282DFE">
        <w:trPr>
          <w:trHeight w:val="426"/>
        </w:trPr>
        <w:tc>
          <w:tcPr>
            <w:tcW w:w="851" w:type="dxa"/>
          </w:tcPr>
          <w:p w14:paraId="33FC8320"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793F34B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08D7603A"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tc>
        <w:tc>
          <w:tcPr>
            <w:tcW w:w="1080" w:type="dxa"/>
          </w:tcPr>
          <w:p w14:paraId="499346A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3209FCE9"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Овощи и фрукты – полезные продукты».</w:t>
            </w:r>
          </w:p>
        </w:tc>
        <w:tc>
          <w:tcPr>
            <w:tcW w:w="2776" w:type="dxa"/>
          </w:tcPr>
          <w:p w14:paraId="44384FB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проект, практические задания,</w:t>
            </w:r>
          </w:p>
        </w:tc>
      </w:tr>
      <w:tr w:rsidR="00282DFE" w:rsidRPr="00666E61" w14:paraId="64D9086E" w14:textId="77777777" w:rsidTr="00282DFE">
        <w:trPr>
          <w:trHeight w:val="426"/>
        </w:trPr>
        <w:tc>
          <w:tcPr>
            <w:tcW w:w="851" w:type="dxa"/>
          </w:tcPr>
          <w:p w14:paraId="233B2754"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2F608BF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25E77E3F"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3CE2EAB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685422CF"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Просмотр презентации «Полезные и вредные продукты».</w:t>
            </w:r>
          </w:p>
        </w:tc>
        <w:tc>
          <w:tcPr>
            <w:tcW w:w="2776" w:type="dxa"/>
          </w:tcPr>
          <w:p w14:paraId="7EC84A58"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индивидуальные творческие задания.</w:t>
            </w:r>
          </w:p>
        </w:tc>
      </w:tr>
      <w:tr w:rsidR="00282DFE" w:rsidRPr="00666E61" w14:paraId="1B7C0F1D" w14:textId="77777777" w:rsidTr="00282DFE">
        <w:trPr>
          <w:trHeight w:val="426"/>
        </w:trPr>
        <w:tc>
          <w:tcPr>
            <w:tcW w:w="851" w:type="dxa"/>
          </w:tcPr>
          <w:p w14:paraId="7525448A"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31C3678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3066A5FE"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6CFACAD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6C44F545"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Конкурс рисунков «Здоровая пища».</w:t>
            </w:r>
          </w:p>
        </w:tc>
        <w:tc>
          <w:tcPr>
            <w:tcW w:w="2776" w:type="dxa"/>
          </w:tcPr>
          <w:p w14:paraId="2C823D7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 xml:space="preserve">индивидуальные творческие задания, </w:t>
            </w:r>
            <w:r w:rsidRPr="00666E61">
              <w:rPr>
                <w:rFonts w:ascii="Times New Roman" w:eastAsia="Calibri" w:hAnsi="Times New Roman" w:cs="Times New Roman"/>
                <w:sz w:val="24"/>
                <w:szCs w:val="24"/>
                <w:lang w:eastAsia="ru-RU"/>
              </w:rPr>
              <w:t>выставка,</w:t>
            </w:r>
          </w:p>
        </w:tc>
      </w:tr>
      <w:tr w:rsidR="00282DFE" w:rsidRPr="00666E61" w14:paraId="233DC025" w14:textId="77777777" w:rsidTr="00282DFE">
        <w:trPr>
          <w:trHeight w:val="426"/>
        </w:trPr>
        <w:tc>
          <w:tcPr>
            <w:tcW w:w="851" w:type="dxa"/>
          </w:tcPr>
          <w:p w14:paraId="015C9711"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581C1E3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49C14422"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165FAB3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w:t>
            </w:r>
          </w:p>
        </w:tc>
        <w:tc>
          <w:tcPr>
            <w:tcW w:w="7920" w:type="dxa"/>
          </w:tcPr>
          <w:p w14:paraId="6F380ECE"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Изготовление овощей и фруктов из солёного теста или пластилина.</w:t>
            </w:r>
          </w:p>
        </w:tc>
        <w:tc>
          <w:tcPr>
            <w:tcW w:w="2776" w:type="dxa"/>
          </w:tcPr>
          <w:p w14:paraId="549CED0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r>
      <w:tr w:rsidR="00282DFE" w:rsidRPr="00666E61" w14:paraId="2B064F1A" w14:textId="77777777" w:rsidTr="00282DFE">
        <w:trPr>
          <w:trHeight w:val="426"/>
        </w:trPr>
        <w:tc>
          <w:tcPr>
            <w:tcW w:w="16047" w:type="dxa"/>
            <w:gridSpan w:val="6"/>
          </w:tcPr>
          <w:p w14:paraId="1301116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sz w:val="24"/>
                <w:szCs w:val="24"/>
                <w:lang w:eastAsia="ar-SA"/>
              </w:rPr>
              <w:t>Как сделать сон полезным.</w:t>
            </w:r>
          </w:p>
        </w:tc>
      </w:tr>
      <w:tr w:rsidR="00282DFE" w:rsidRPr="00666E61" w14:paraId="4F161648" w14:textId="77777777" w:rsidTr="00282DFE">
        <w:trPr>
          <w:trHeight w:val="426"/>
        </w:trPr>
        <w:tc>
          <w:tcPr>
            <w:tcW w:w="851" w:type="dxa"/>
          </w:tcPr>
          <w:p w14:paraId="2C155D62"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4AAC304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4AC4C5B2"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tc>
        <w:tc>
          <w:tcPr>
            <w:tcW w:w="1080" w:type="dxa"/>
          </w:tcPr>
          <w:p w14:paraId="79E1167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4B274358"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Сон – лучшее лекарство. </w:t>
            </w:r>
          </w:p>
        </w:tc>
        <w:tc>
          <w:tcPr>
            <w:tcW w:w="2776" w:type="dxa"/>
          </w:tcPr>
          <w:p w14:paraId="3C4F73B1"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Опрос, индивидуальные творческие задания</w:t>
            </w:r>
          </w:p>
        </w:tc>
      </w:tr>
      <w:tr w:rsidR="00282DFE" w:rsidRPr="00666E61" w14:paraId="0A0E83AA" w14:textId="77777777" w:rsidTr="00282DFE">
        <w:trPr>
          <w:trHeight w:val="426"/>
        </w:trPr>
        <w:tc>
          <w:tcPr>
            <w:tcW w:w="851" w:type="dxa"/>
          </w:tcPr>
          <w:p w14:paraId="1D619EDA"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4517CAB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3CC9A1AE"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tc>
        <w:tc>
          <w:tcPr>
            <w:tcW w:w="1080" w:type="dxa"/>
          </w:tcPr>
          <w:p w14:paraId="1E4C7511"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7633D361"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Сон и его значение для здоровья человека</w:t>
            </w:r>
          </w:p>
        </w:tc>
        <w:tc>
          <w:tcPr>
            <w:tcW w:w="2776" w:type="dxa"/>
          </w:tcPr>
          <w:p w14:paraId="3D41380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Опрос, индивидуальные творческие задания</w:t>
            </w:r>
          </w:p>
        </w:tc>
      </w:tr>
      <w:tr w:rsidR="00282DFE" w:rsidRPr="00666E61" w14:paraId="17D93D13" w14:textId="77777777" w:rsidTr="00282DFE">
        <w:trPr>
          <w:trHeight w:val="426"/>
        </w:trPr>
        <w:tc>
          <w:tcPr>
            <w:tcW w:w="851" w:type="dxa"/>
          </w:tcPr>
          <w:p w14:paraId="69DDC98D"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7C8A1A4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591F4A38"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206F2F2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647162E1"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 гостях у Феи сна.</w:t>
            </w:r>
          </w:p>
        </w:tc>
        <w:tc>
          <w:tcPr>
            <w:tcW w:w="2776" w:type="dxa"/>
          </w:tcPr>
          <w:p w14:paraId="6CEB3EE8"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индивидуальные творческие задания</w:t>
            </w:r>
          </w:p>
        </w:tc>
      </w:tr>
      <w:tr w:rsidR="00282DFE" w:rsidRPr="00666E61" w14:paraId="7AC9A457" w14:textId="77777777" w:rsidTr="00282DFE">
        <w:trPr>
          <w:trHeight w:val="426"/>
        </w:trPr>
        <w:tc>
          <w:tcPr>
            <w:tcW w:w="851" w:type="dxa"/>
          </w:tcPr>
          <w:p w14:paraId="0408BFDF"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5EB589C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75747BB9"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10BB6AE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0100318E"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Игра «День ночь», «Жмурки»</w:t>
            </w:r>
          </w:p>
        </w:tc>
        <w:tc>
          <w:tcPr>
            <w:tcW w:w="2776" w:type="dxa"/>
          </w:tcPr>
          <w:p w14:paraId="7F79B2B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игра</w:t>
            </w:r>
          </w:p>
        </w:tc>
      </w:tr>
      <w:tr w:rsidR="00282DFE" w:rsidRPr="00666E61" w14:paraId="72D2E627" w14:textId="77777777" w:rsidTr="00282DFE">
        <w:trPr>
          <w:trHeight w:val="426"/>
        </w:trPr>
        <w:tc>
          <w:tcPr>
            <w:tcW w:w="16047" w:type="dxa"/>
            <w:gridSpan w:val="6"/>
          </w:tcPr>
          <w:p w14:paraId="24B29A3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sz w:val="24"/>
                <w:szCs w:val="24"/>
                <w:lang w:eastAsia="ar-SA"/>
              </w:rPr>
              <w:t>Настроение в школе.</w:t>
            </w:r>
          </w:p>
        </w:tc>
      </w:tr>
      <w:tr w:rsidR="00282DFE" w:rsidRPr="00666E61" w14:paraId="367D5A30" w14:textId="77777777" w:rsidTr="00282DFE">
        <w:trPr>
          <w:trHeight w:val="426"/>
        </w:trPr>
        <w:tc>
          <w:tcPr>
            <w:tcW w:w="851" w:type="dxa"/>
          </w:tcPr>
          <w:p w14:paraId="1FD44C86"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2E8868F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422F1BED"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244F3149"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0D227D5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7F3002F7"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Как настроение? </w:t>
            </w:r>
          </w:p>
        </w:tc>
        <w:tc>
          <w:tcPr>
            <w:tcW w:w="2776" w:type="dxa"/>
          </w:tcPr>
          <w:p w14:paraId="6FEEC80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 xml:space="preserve">Опрос,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w:t>
            </w:r>
          </w:p>
        </w:tc>
      </w:tr>
      <w:tr w:rsidR="00282DFE" w:rsidRPr="00666E61" w14:paraId="1B3E56B1" w14:textId="77777777" w:rsidTr="00282DFE">
        <w:trPr>
          <w:trHeight w:val="426"/>
        </w:trPr>
        <w:tc>
          <w:tcPr>
            <w:tcW w:w="851" w:type="dxa"/>
          </w:tcPr>
          <w:p w14:paraId="01F9B796"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6404A84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21B924EF"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56CAAD9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3871EEEB"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Конкурс рисунков «Мое настроение».</w:t>
            </w:r>
          </w:p>
        </w:tc>
        <w:tc>
          <w:tcPr>
            <w:tcW w:w="2776" w:type="dxa"/>
          </w:tcPr>
          <w:p w14:paraId="05E77348"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 xml:space="preserve">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выставка работ</w:t>
            </w:r>
          </w:p>
        </w:tc>
      </w:tr>
      <w:tr w:rsidR="00282DFE" w:rsidRPr="00666E61" w14:paraId="39FB972A" w14:textId="77777777" w:rsidTr="00282DFE">
        <w:trPr>
          <w:trHeight w:val="426"/>
        </w:trPr>
        <w:tc>
          <w:tcPr>
            <w:tcW w:w="851" w:type="dxa"/>
          </w:tcPr>
          <w:p w14:paraId="41908D5B"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618BB9B8"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4860A3A1"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tc>
        <w:tc>
          <w:tcPr>
            <w:tcW w:w="1080" w:type="dxa"/>
          </w:tcPr>
          <w:p w14:paraId="3E7244E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40C9736F"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«Веселые старты»</w:t>
            </w:r>
          </w:p>
        </w:tc>
        <w:tc>
          <w:tcPr>
            <w:tcW w:w="2776" w:type="dxa"/>
          </w:tcPr>
          <w:p w14:paraId="0B5E414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 xml:space="preserve">Игра,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w:t>
            </w:r>
          </w:p>
        </w:tc>
      </w:tr>
      <w:tr w:rsidR="00282DFE" w:rsidRPr="00666E61" w14:paraId="34A7865A" w14:textId="77777777" w:rsidTr="00282DFE">
        <w:trPr>
          <w:trHeight w:val="426"/>
        </w:trPr>
        <w:tc>
          <w:tcPr>
            <w:tcW w:w="16047" w:type="dxa"/>
            <w:gridSpan w:val="6"/>
          </w:tcPr>
          <w:p w14:paraId="03E2F39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sz w:val="24"/>
                <w:szCs w:val="24"/>
                <w:lang w:eastAsia="ar-SA"/>
              </w:rPr>
              <w:t>Настроение после школы.</w:t>
            </w:r>
          </w:p>
        </w:tc>
      </w:tr>
      <w:tr w:rsidR="00282DFE" w:rsidRPr="00666E61" w14:paraId="1C74D57E" w14:textId="77777777" w:rsidTr="00282DFE">
        <w:trPr>
          <w:trHeight w:val="426"/>
        </w:trPr>
        <w:tc>
          <w:tcPr>
            <w:tcW w:w="851" w:type="dxa"/>
          </w:tcPr>
          <w:p w14:paraId="19DA01C4"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5B82723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3664F37D"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59DDC2C6"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p>
        </w:tc>
        <w:tc>
          <w:tcPr>
            <w:tcW w:w="1080" w:type="dxa"/>
          </w:tcPr>
          <w:p w14:paraId="2B8600E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4EDD184C"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Я пришел из школы.</w:t>
            </w:r>
          </w:p>
        </w:tc>
        <w:tc>
          <w:tcPr>
            <w:tcW w:w="2776" w:type="dxa"/>
          </w:tcPr>
          <w:p w14:paraId="12FA03E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p>
        </w:tc>
      </w:tr>
      <w:tr w:rsidR="00282DFE" w:rsidRPr="00666E61" w14:paraId="645B68BA" w14:textId="77777777" w:rsidTr="00282DFE">
        <w:trPr>
          <w:trHeight w:val="426"/>
        </w:trPr>
        <w:tc>
          <w:tcPr>
            <w:tcW w:w="851" w:type="dxa"/>
          </w:tcPr>
          <w:p w14:paraId="492F0011"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2B2255F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5F4954CD"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1B47156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110D4E4A"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«Мир моих увлечений» фотовыставка. </w:t>
            </w:r>
          </w:p>
        </w:tc>
        <w:tc>
          <w:tcPr>
            <w:tcW w:w="2776" w:type="dxa"/>
          </w:tcPr>
          <w:p w14:paraId="46812B00"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 xml:space="preserve">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 выставка работ</w:t>
            </w:r>
          </w:p>
        </w:tc>
      </w:tr>
      <w:tr w:rsidR="00282DFE" w:rsidRPr="00666E61" w14:paraId="20141573" w14:textId="77777777" w:rsidTr="00282DFE">
        <w:trPr>
          <w:trHeight w:val="426"/>
        </w:trPr>
        <w:tc>
          <w:tcPr>
            <w:tcW w:w="851" w:type="dxa"/>
          </w:tcPr>
          <w:p w14:paraId="21CD9D96"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68233A30"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2A7C3435"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Занятие-игра</w:t>
            </w:r>
          </w:p>
        </w:tc>
        <w:tc>
          <w:tcPr>
            <w:tcW w:w="1080" w:type="dxa"/>
          </w:tcPr>
          <w:p w14:paraId="79EB96E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5E088729"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«День игр»</w:t>
            </w:r>
          </w:p>
        </w:tc>
        <w:tc>
          <w:tcPr>
            <w:tcW w:w="2776" w:type="dxa"/>
          </w:tcPr>
          <w:p w14:paraId="0836241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 xml:space="preserve">игра </w:t>
            </w:r>
          </w:p>
        </w:tc>
      </w:tr>
      <w:tr w:rsidR="00282DFE" w:rsidRPr="00666E61" w14:paraId="15B893A6" w14:textId="77777777" w:rsidTr="00282DFE">
        <w:trPr>
          <w:trHeight w:val="426"/>
        </w:trPr>
        <w:tc>
          <w:tcPr>
            <w:tcW w:w="16047" w:type="dxa"/>
            <w:gridSpan w:val="6"/>
          </w:tcPr>
          <w:p w14:paraId="3D8796F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sz w:val="24"/>
                <w:szCs w:val="24"/>
                <w:lang w:eastAsia="ar-SA"/>
              </w:rPr>
              <w:t>Поведение в школе.</w:t>
            </w:r>
          </w:p>
        </w:tc>
      </w:tr>
      <w:tr w:rsidR="00282DFE" w:rsidRPr="00666E61" w14:paraId="2CD0730D" w14:textId="77777777" w:rsidTr="00282DFE">
        <w:trPr>
          <w:trHeight w:val="426"/>
        </w:trPr>
        <w:tc>
          <w:tcPr>
            <w:tcW w:w="851" w:type="dxa"/>
          </w:tcPr>
          <w:p w14:paraId="65050711"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0CED071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7C36F1F8"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62EDC2C2"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p>
          <w:p w14:paraId="56557C7E"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2895DCD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18451F1C"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Я – ученик. Мои обязанности в школе.</w:t>
            </w:r>
          </w:p>
        </w:tc>
        <w:tc>
          <w:tcPr>
            <w:tcW w:w="2776" w:type="dxa"/>
          </w:tcPr>
          <w:p w14:paraId="2EC73F3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 xml:space="preserve">игра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 выставка работ</w:t>
            </w:r>
          </w:p>
        </w:tc>
      </w:tr>
      <w:tr w:rsidR="00282DFE" w:rsidRPr="00666E61" w14:paraId="63BEA440" w14:textId="77777777" w:rsidTr="00282DFE">
        <w:trPr>
          <w:trHeight w:val="426"/>
        </w:trPr>
        <w:tc>
          <w:tcPr>
            <w:tcW w:w="851" w:type="dxa"/>
          </w:tcPr>
          <w:p w14:paraId="53DA864C"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015F03E1"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3524824A"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54A7298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2BF0DA73"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Составляем комплекс упражнений для утренней зарядки.</w:t>
            </w:r>
          </w:p>
        </w:tc>
        <w:tc>
          <w:tcPr>
            <w:tcW w:w="2776" w:type="dxa"/>
          </w:tcPr>
          <w:p w14:paraId="51F94AF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 xml:space="preserve">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xml:space="preserve">, </w:t>
            </w:r>
          </w:p>
        </w:tc>
      </w:tr>
      <w:tr w:rsidR="00282DFE" w:rsidRPr="00666E61" w14:paraId="208083C5" w14:textId="77777777" w:rsidTr="00282DFE">
        <w:trPr>
          <w:trHeight w:val="426"/>
        </w:trPr>
        <w:tc>
          <w:tcPr>
            <w:tcW w:w="851" w:type="dxa"/>
          </w:tcPr>
          <w:p w14:paraId="23B00B03"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33A32AD0"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15AE344C"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57190D11"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w:t>
            </w:r>
          </w:p>
        </w:tc>
        <w:tc>
          <w:tcPr>
            <w:tcW w:w="7920" w:type="dxa"/>
          </w:tcPr>
          <w:p w14:paraId="77172D9F"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Игры для перемены</w:t>
            </w:r>
          </w:p>
        </w:tc>
        <w:tc>
          <w:tcPr>
            <w:tcW w:w="2776" w:type="dxa"/>
          </w:tcPr>
          <w:p w14:paraId="4F3E34E8"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 xml:space="preserve">игра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xml:space="preserve">, </w:t>
            </w:r>
          </w:p>
        </w:tc>
      </w:tr>
      <w:tr w:rsidR="00282DFE" w:rsidRPr="00666E61" w14:paraId="64F9B3CE" w14:textId="77777777" w:rsidTr="00282DFE">
        <w:trPr>
          <w:trHeight w:val="426"/>
        </w:trPr>
        <w:tc>
          <w:tcPr>
            <w:tcW w:w="16047" w:type="dxa"/>
            <w:gridSpan w:val="6"/>
          </w:tcPr>
          <w:p w14:paraId="7D4BEE1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sz w:val="24"/>
                <w:szCs w:val="24"/>
                <w:lang w:eastAsia="ar-SA"/>
              </w:rPr>
              <w:t>Вредные привычки.</w:t>
            </w:r>
          </w:p>
        </w:tc>
      </w:tr>
      <w:tr w:rsidR="00282DFE" w:rsidRPr="00666E61" w14:paraId="41BD699C" w14:textId="77777777" w:rsidTr="00282DFE">
        <w:trPr>
          <w:trHeight w:val="426"/>
        </w:trPr>
        <w:tc>
          <w:tcPr>
            <w:tcW w:w="851" w:type="dxa"/>
          </w:tcPr>
          <w:p w14:paraId="5A73E2BD"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2ACE64F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4B055989"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2748C0E0"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p>
        </w:tc>
        <w:tc>
          <w:tcPr>
            <w:tcW w:w="1080" w:type="dxa"/>
          </w:tcPr>
          <w:p w14:paraId="2D1C1EA1"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2ACFC461"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Вредные привычки. </w:t>
            </w:r>
          </w:p>
        </w:tc>
        <w:tc>
          <w:tcPr>
            <w:tcW w:w="2776" w:type="dxa"/>
          </w:tcPr>
          <w:p w14:paraId="7FAD986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 xml:space="preserve">Опрос, игра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xml:space="preserve">, </w:t>
            </w:r>
          </w:p>
        </w:tc>
      </w:tr>
      <w:tr w:rsidR="00282DFE" w:rsidRPr="00666E61" w14:paraId="5DE559FF" w14:textId="77777777" w:rsidTr="00282DFE">
        <w:trPr>
          <w:trHeight w:val="426"/>
        </w:trPr>
        <w:tc>
          <w:tcPr>
            <w:tcW w:w="851" w:type="dxa"/>
          </w:tcPr>
          <w:p w14:paraId="1A89619D"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237272A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78A4D6AA"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66CC36D6"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p>
        </w:tc>
        <w:tc>
          <w:tcPr>
            <w:tcW w:w="1080" w:type="dxa"/>
          </w:tcPr>
          <w:p w14:paraId="43608BF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69E6E6A9"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Как бороться с вредными привычками?</w:t>
            </w:r>
          </w:p>
        </w:tc>
        <w:tc>
          <w:tcPr>
            <w:tcW w:w="2776" w:type="dxa"/>
          </w:tcPr>
          <w:p w14:paraId="5A2BD05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 xml:space="preserve">Опрос, игра </w:t>
            </w:r>
          </w:p>
        </w:tc>
      </w:tr>
      <w:tr w:rsidR="00282DFE" w:rsidRPr="00666E61" w14:paraId="3BB74826" w14:textId="77777777" w:rsidTr="00282DFE">
        <w:trPr>
          <w:trHeight w:val="426"/>
        </w:trPr>
        <w:tc>
          <w:tcPr>
            <w:tcW w:w="851" w:type="dxa"/>
          </w:tcPr>
          <w:p w14:paraId="42BA8026"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07D31CF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490A8CBD"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34C60F2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2D40BCAA"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Конкурс рисунков «Мы за здоровый образ жизни!».</w:t>
            </w:r>
          </w:p>
        </w:tc>
        <w:tc>
          <w:tcPr>
            <w:tcW w:w="2776" w:type="dxa"/>
          </w:tcPr>
          <w:p w14:paraId="279289A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 xml:space="preserve">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 выставка работ</w:t>
            </w:r>
          </w:p>
        </w:tc>
      </w:tr>
      <w:tr w:rsidR="00282DFE" w:rsidRPr="00666E61" w14:paraId="0873EED9" w14:textId="77777777" w:rsidTr="00282DFE">
        <w:trPr>
          <w:trHeight w:val="426"/>
        </w:trPr>
        <w:tc>
          <w:tcPr>
            <w:tcW w:w="851" w:type="dxa"/>
          </w:tcPr>
          <w:p w14:paraId="01579F0B"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197D162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6EC8AA7E"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23418991"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24473D32"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Викторина</w:t>
            </w:r>
          </w:p>
        </w:tc>
        <w:tc>
          <w:tcPr>
            <w:tcW w:w="2776" w:type="dxa"/>
          </w:tcPr>
          <w:p w14:paraId="5C035F8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Викторина</w:t>
            </w:r>
          </w:p>
        </w:tc>
      </w:tr>
      <w:tr w:rsidR="00282DFE" w:rsidRPr="00666E61" w14:paraId="7C9A7DFB" w14:textId="77777777" w:rsidTr="00282DFE">
        <w:trPr>
          <w:trHeight w:val="426"/>
        </w:trPr>
        <w:tc>
          <w:tcPr>
            <w:tcW w:w="16047" w:type="dxa"/>
            <w:gridSpan w:val="6"/>
          </w:tcPr>
          <w:p w14:paraId="629EAE88"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sz w:val="24"/>
                <w:szCs w:val="24"/>
                <w:lang w:eastAsia="ar-SA"/>
              </w:rPr>
              <w:t>Мышцы, кости и суставы.</w:t>
            </w:r>
          </w:p>
        </w:tc>
      </w:tr>
      <w:tr w:rsidR="00282DFE" w:rsidRPr="00666E61" w14:paraId="4850BEAD" w14:textId="77777777" w:rsidTr="00282DFE">
        <w:trPr>
          <w:trHeight w:val="426"/>
        </w:trPr>
        <w:tc>
          <w:tcPr>
            <w:tcW w:w="851" w:type="dxa"/>
          </w:tcPr>
          <w:p w14:paraId="4DDFF993"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24764BC1"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6944EC4C"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142A20DD"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2F3B7E6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186DE1A9"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Скелет – наша опора. </w:t>
            </w:r>
          </w:p>
        </w:tc>
        <w:tc>
          <w:tcPr>
            <w:tcW w:w="2776" w:type="dxa"/>
          </w:tcPr>
          <w:p w14:paraId="4A76BD80"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 xml:space="preserve">индивидуальные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w:t>
            </w:r>
          </w:p>
        </w:tc>
      </w:tr>
      <w:tr w:rsidR="00282DFE" w:rsidRPr="00666E61" w14:paraId="1F427C28" w14:textId="77777777" w:rsidTr="00282DFE">
        <w:trPr>
          <w:trHeight w:val="426"/>
        </w:trPr>
        <w:tc>
          <w:tcPr>
            <w:tcW w:w="851" w:type="dxa"/>
          </w:tcPr>
          <w:p w14:paraId="5CAFD142"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5FFBA5B8"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54116E64"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3BC4D768"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09888BE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566BA53C"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Осанка – стройная спина. </w:t>
            </w:r>
          </w:p>
        </w:tc>
        <w:tc>
          <w:tcPr>
            <w:tcW w:w="2776" w:type="dxa"/>
          </w:tcPr>
          <w:p w14:paraId="7AAECED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Cs/>
                <w:kern w:val="24"/>
                <w:sz w:val="24"/>
                <w:szCs w:val="24"/>
                <w:lang w:eastAsia="ru-RU"/>
              </w:rPr>
              <w:t xml:space="preserve">индивидуальные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w:t>
            </w:r>
          </w:p>
        </w:tc>
      </w:tr>
      <w:tr w:rsidR="00282DFE" w:rsidRPr="00666E61" w14:paraId="5C705F7C" w14:textId="77777777" w:rsidTr="00282DFE">
        <w:trPr>
          <w:trHeight w:val="426"/>
        </w:trPr>
        <w:tc>
          <w:tcPr>
            <w:tcW w:w="16047" w:type="dxa"/>
            <w:gridSpan w:val="6"/>
          </w:tcPr>
          <w:p w14:paraId="54A1C0D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sz w:val="24"/>
                <w:szCs w:val="24"/>
                <w:lang w:eastAsia="ar-SA"/>
              </w:rPr>
              <w:t>Как закаляться. Обтирание и обливание</w:t>
            </w:r>
          </w:p>
        </w:tc>
      </w:tr>
      <w:tr w:rsidR="00282DFE" w:rsidRPr="00666E61" w14:paraId="7A256575" w14:textId="77777777" w:rsidTr="00282DFE">
        <w:trPr>
          <w:trHeight w:val="426"/>
        </w:trPr>
        <w:tc>
          <w:tcPr>
            <w:tcW w:w="851" w:type="dxa"/>
          </w:tcPr>
          <w:p w14:paraId="5E0BEE4A"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0AC1695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38F3345A"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652C434D"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6E1EBC4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2C2B0CA6"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 xml:space="preserve">Если хочешь быть здоров. Правила закаливания. </w:t>
            </w:r>
          </w:p>
        </w:tc>
        <w:tc>
          <w:tcPr>
            <w:tcW w:w="2776" w:type="dxa"/>
          </w:tcPr>
          <w:p w14:paraId="0A91102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Опрос, индивидуальные творческие задания, практические задания, выставка работ</w:t>
            </w:r>
          </w:p>
        </w:tc>
      </w:tr>
      <w:tr w:rsidR="00282DFE" w:rsidRPr="00666E61" w14:paraId="573A1C84" w14:textId="77777777" w:rsidTr="00282DFE">
        <w:trPr>
          <w:trHeight w:val="426"/>
        </w:trPr>
        <w:tc>
          <w:tcPr>
            <w:tcW w:w="851" w:type="dxa"/>
          </w:tcPr>
          <w:p w14:paraId="07B229AD"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58F5822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5D8FD841"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726822A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200585B5"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Конкурс рисунков «Чтобы быть здоровым».</w:t>
            </w:r>
          </w:p>
        </w:tc>
        <w:tc>
          <w:tcPr>
            <w:tcW w:w="2776" w:type="dxa"/>
          </w:tcPr>
          <w:p w14:paraId="0EE7371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индивидуальные творческие задания, практические задания, выставка работ</w:t>
            </w:r>
          </w:p>
        </w:tc>
      </w:tr>
      <w:tr w:rsidR="00282DFE" w:rsidRPr="00666E61" w14:paraId="14BEFBDA" w14:textId="77777777" w:rsidTr="00282DFE">
        <w:trPr>
          <w:trHeight w:val="426"/>
        </w:trPr>
        <w:tc>
          <w:tcPr>
            <w:tcW w:w="16047" w:type="dxa"/>
            <w:gridSpan w:val="6"/>
          </w:tcPr>
          <w:p w14:paraId="6B64CAA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sz w:val="24"/>
                <w:szCs w:val="24"/>
                <w:lang w:eastAsia="ar-SA"/>
              </w:rPr>
              <w:t>Как правильно вести себя на воде.</w:t>
            </w:r>
          </w:p>
        </w:tc>
      </w:tr>
      <w:tr w:rsidR="00282DFE" w:rsidRPr="00666E61" w14:paraId="10D5F30D" w14:textId="77777777" w:rsidTr="00282DFE">
        <w:trPr>
          <w:trHeight w:val="426"/>
        </w:trPr>
        <w:tc>
          <w:tcPr>
            <w:tcW w:w="851" w:type="dxa"/>
          </w:tcPr>
          <w:p w14:paraId="7DD0A0D9"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47B7B00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6CE9A914"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5B08539C"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697C5E8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6342B56F"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Правила безопасности на воде.</w:t>
            </w:r>
          </w:p>
        </w:tc>
        <w:tc>
          <w:tcPr>
            <w:tcW w:w="2776" w:type="dxa"/>
          </w:tcPr>
          <w:p w14:paraId="1137481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Опрос, индивидуальные творческие задания, практические задания, </w:t>
            </w:r>
          </w:p>
        </w:tc>
      </w:tr>
      <w:tr w:rsidR="00282DFE" w:rsidRPr="00666E61" w14:paraId="293A6910" w14:textId="77777777" w:rsidTr="00282DFE">
        <w:trPr>
          <w:trHeight w:val="426"/>
        </w:trPr>
        <w:tc>
          <w:tcPr>
            <w:tcW w:w="851" w:type="dxa"/>
          </w:tcPr>
          <w:p w14:paraId="7AD9F8E2"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172DFB0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5A03F802"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654E54F8"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091E8BAF"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Просмотр презентации «Соблюдай правила поведения на воде».</w:t>
            </w:r>
          </w:p>
        </w:tc>
        <w:tc>
          <w:tcPr>
            <w:tcW w:w="2776" w:type="dxa"/>
          </w:tcPr>
          <w:p w14:paraId="73E1670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 xml:space="preserve">Опрос, индивидуальные творческие задания, практические задания, </w:t>
            </w:r>
          </w:p>
        </w:tc>
      </w:tr>
      <w:tr w:rsidR="00282DFE" w:rsidRPr="00666E61" w14:paraId="40472C3F" w14:textId="77777777" w:rsidTr="00282DFE">
        <w:trPr>
          <w:trHeight w:val="426"/>
        </w:trPr>
        <w:tc>
          <w:tcPr>
            <w:tcW w:w="851" w:type="dxa"/>
          </w:tcPr>
          <w:p w14:paraId="40DD457B"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03BF622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6024CC7A"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7EC5568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2</w:t>
            </w:r>
          </w:p>
        </w:tc>
        <w:tc>
          <w:tcPr>
            <w:tcW w:w="7920" w:type="dxa"/>
          </w:tcPr>
          <w:p w14:paraId="7394B288"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Викторина</w:t>
            </w:r>
          </w:p>
        </w:tc>
        <w:tc>
          <w:tcPr>
            <w:tcW w:w="2776" w:type="dxa"/>
          </w:tcPr>
          <w:p w14:paraId="2A920E9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Викторина</w:t>
            </w:r>
          </w:p>
        </w:tc>
      </w:tr>
      <w:tr w:rsidR="00282DFE" w:rsidRPr="00666E61" w14:paraId="17E047A7" w14:textId="77777777" w:rsidTr="00282DFE">
        <w:trPr>
          <w:trHeight w:val="426"/>
        </w:trPr>
        <w:tc>
          <w:tcPr>
            <w:tcW w:w="16047" w:type="dxa"/>
            <w:gridSpan w:val="6"/>
          </w:tcPr>
          <w:p w14:paraId="057941D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bCs/>
                <w:sz w:val="24"/>
                <w:szCs w:val="24"/>
                <w:lang w:eastAsia="ar-SA"/>
              </w:rPr>
              <w:t>Знакомство с интерактивными экспонатами</w:t>
            </w:r>
          </w:p>
        </w:tc>
      </w:tr>
      <w:tr w:rsidR="00282DFE" w:rsidRPr="00666E61" w14:paraId="41064277" w14:textId="77777777" w:rsidTr="00282DFE">
        <w:trPr>
          <w:trHeight w:val="426"/>
        </w:trPr>
        <w:tc>
          <w:tcPr>
            <w:tcW w:w="851" w:type="dxa"/>
          </w:tcPr>
          <w:p w14:paraId="12298406"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5DBA900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59353390"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69080A47"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747F465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51BB78A9"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«Физиологическая мощность человека»</w:t>
            </w:r>
          </w:p>
        </w:tc>
        <w:tc>
          <w:tcPr>
            <w:tcW w:w="2776" w:type="dxa"/>
          </w:tcPr>
          <w:p w14:paraId="2010D69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r w:rsidRPr="00666E61">
              <w:rPr>
                <w:rFonts w:ascii="Times New Roman" w:eastAsia="Calibri" w:hAnsi="Times New Roman" w:cs="Times New Roman"/>
                <w:bCs/>
                <w:kern w:val="24"/>
                <w:sz w:val="24"/>
                <w:szCs w:val="24"/>
                <w:lang w:eastAsia="ru-RU"/>
              </w:rPr>
              <w:t xml:space="preserve">,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w:t>
            </w:r>
          </w:p>
        </w:tc>
      </w:tr>
      <w:tr w:rsidR="00282DFE" w:rsidRPr="00666E61" w14:paraId="171CB8D8" w14:textId="77777777" w:rsidTr="00282DFE">
        <w:trPr>
          <w:trHeight w:val="426"/>
        </w:trPr>
        <w:tc>
          <w:tcPr>
            <w:tcW w:w="851" w:type="dxa"/>
          </w:tcPr>
          <w:p w14:paraId="2830AB9E"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6E34A4D0"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74A3A649"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452F3FEC"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40B40EE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56ABDF3F"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«Биоритм»</w:t>
            </w:r>
          </w:p>
        </w:tc>
        <w:tc>
          <w:tcPr>
            <w:tcW w:w="2776" w:type="dxa"/>
          </w:tcPr>
          <w:p w14:paraId="1AA06A5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r w:rsidRPr="00666E61">
              <w:rPr>
                <w:rFonts w:ascii="Times New Roman" w:eastAsia="Calibri" w:hAnsi="Times New Roman" w:cs="Times New Roman"/>
                <w:bCs/>
                <w:kern w:val="24"/>
                <w:sz w:val="24"/>
                <w:szCs w:val="24"/>
                <w:lang w:eastAsia="ru-RU"/>
              </w:rPr>
              <w:t xml:space="preserve">,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w:t>
            </w:r>
          </w:p>
        </w:tc>
      </w:tr>
      <w:tr w:rsidR="00282DFE" w:rsidRPr="00666E61" w14:paraId="6B03D61A" w14:textId="77777777" w:rsidTr="00282DFE">
        <w:trPr>
          <w:trHeight w:val="426"/>
        </w:trPr>
        <w:tc>
          <w:tcPr>
            <w:tcW w:w="851" w:type="dxa"/>
          </w:tcPr>
          <w:p w14:paraId="43EBE825"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4C35BDB0"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44BAF881"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53DC5876"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473A7A6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2976FC4A"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«Время реакции»</w:t>
            </w:r>
          </w:p>
        </w:tc>
        <w:tc>
          <w:tcPr>
            <w:tcW w:w="2776" w:type="dxa"/>
          </w:tcPr>
          <w:p w14:paraId="54B97D2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r w:rsidRPr="00666E61">
              <w:rPr>
                <w:rFonts w:ascii="Times New Roman" w:eastAsia="Calibri" w:hAnsi="Times New Roman" w:cs="Times New Roman"/>
                <w:bCs/>
                <w:kern w:val="24"/>
                <w:sz w:val="24"/>
                <w:szCs w:val="24"/>
                <w:lang w:eastAsia="ru-RU"/>
              </w:rPr>
              <w:t xml:space="preserve">,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w:t>
            </w:r>
          </w:p>
        </w:tc>
      </w:tr>
      <w:tr w:rsidR="00282DFE" w:rsidRPr="00666E61" w14:paraId="73821481" w14:textId="77777777" w:rsidTr="00282DFE">
        <w:trPr>
          <w:trHeight w:val="426"/>
        </w:trPr>
        <w:tc>
          <w:tcPr>
            <w:tcW w:w="16047" w:type="dxa"/>
            <w:gridSpan w:val="6"/>
          </w:tcPr>
          <w:p w14:paraId="0D398A7A"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bCs/>
                <w:sz w:val="24"/>
                <w:szCs w:val="24"/>
                <w:lang w:eastAsia="ar-SA"/>
              </w:rPr>
              <w:t>Оказание первой помощи</w:t>
            </w:r>
          </w:p>
        </w:tc>
      </w:tr>
      <w:tr w:rsidR="00282DFE" w:rsidRPr="00666E61" w14:paraId="1519D31A" w14:textId="77777777" w:rsidTr="00282DFE">
        <w:trPr>
          <w:trHeight w:val="426"/>
        </w:trPr>
        <w:tc>
          <w:tcPr>
            <w:tcW w:w="851" w:type="dxa"/>
          </w:tcPr>
          <w:p w14:paraId="60597CD1"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641643C0"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4532172F"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2DB03846"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5C6B92D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25EE4CC1"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Тренажер – манекен «Максим»</w:t>
            </w:r>
          </w:p>
        </w:tc>
        <w:tc>
          <w:tcPr>
            <w:tcW w:w="2776" w:type="dxa"/>
          </w:tcPr>
          <w:p w14:paraId="4203567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r w:rsidRPr="00666E61">
              <w:rPr>
                <w:rFonts w:ascii="Times New Roman" w:eastAsia="Calibri" w:hAnsi="Times New Roman" w:cs="Times New Roman"/>
                <w:bCs/>
                <w:kern w:val="24"/>
                <w:sz w:val="24"/>
                <w:szCs w:val="24"/>
                <w:lang w:eastAsia="ru-RU"/>
              </w:rPr>
              <w:t xml:space="preserve">, индивидуальные </w:t>
            </w:r>
            <w:r w:rsidRPr="00666E61">
              <w:rPr>
                <w:rFonts w:ascii="Times New Roman" w:eastAsia="Calibri" w:hAnsi="Times New Roman" w:cs="Times New Roman"/>
                <w:bCs/>
                <w:kern w:val="24"/>
                <w:sz w:val="24"/>
                <w:szCs w:val="24"/>
                <w:lang w:eastAsia="ru-RU"/>
              </w:rPr>
              <w:lastRenderedPageBreak/>
              <w:t xml:space="preserve">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w:t>
            </w:r>
          </w:p>
        </w:tc>
      </w:tr>
      <w:tr w:rsidR="00282DFE" w:rsidRPr="00666E61" w14:paraId="0B4E82D2" w14:textId="77777777" w:rsidTr="00282DFE">
        <w:trPr>
          <w:trHeight w:val="426"/>
        </w:trPr>
        <w:tc>
          <w:tcPr>
            <w:tcW w:w="851" w:type="dxa"/>
          </w:tcPr>
          <w:p w14:paraId="1AC4502F"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7844D65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03DFBB73"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3926D75C"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2220C12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5D9FFCF7"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Тренажер для эвакуации и оказание первой помощи «Алекс»</w:t>
            </w:r>
          </w:p>
        </w:tc>
        <w:tc>
          <w:tcPr>
            <w:tcW w:w="2776" w:type="dxa"/>
          </w:tcPr>
          <w:p w14:paraId="5DB8883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r w:rsidRPr="00666E61">
              <w:rPr>
                <w:rFonts w:ascii="Times New Roman" w:eastAsia="Calibri" w:hAnsi="Times New Roman" w:cs="Times New Roman"/>
                <w:bCs/>
                <w:kern w:val="24"/>
                <w:sz w:val="24"/>
                <w:szCs w:val="24"/>
                <w:lang w:eastAsia="ru-RU"/>
              </w:rPr>
              <w:t xml:space="preserve">,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w:t>
            </w:r>
          </w:p>
        </w:tc>
      </w:tr>
      <w:tr w:rsidR="00282DFE" w:rsidRPr="00666E61" w14:paraId="72CB1F47" w14:textId="77777777" w:rsidTr="00282DFE">
        <w:trPr>
          <w:trHeight w:val="426"/>
        </w:trPr>
        <w:tc>
          <w:tcPr>
            <w:tcW w:w="851" w:type="dxa"/>
          </w:tcPr>
          <w:p w14:paraId="5DFD67C9"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5D837E6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189452D1"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0D39CDE8"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7D9CF6A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09B029EF"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Наложение лангет</w:t>
            </w:r>
          </w:p>
        </w:tc>
        <w:tc>
          <w:tcPr>
            <w:tcW w:w="2776" w:type="dxa"/>
          </w:tcPr>
          <w:p w14:paraId="46457CA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r w:rsidRPr="00666E61">
              <w:rPr>
                <w:rFonts w:ascii="Times New Roman" w:eastAsia="Calibri" w:hAnsi="Times New Roman" w:cs="Times New Roman"/>
                <w:bCs/>
                <w:kern w:val="24"/>
                <w:sz w:val="24"/>
                <w:szCs w:val="24"/>
                <w:lang w:eastAsia="ru-RU"/>
              </w:rPr>
              <w:t xml:space="preserve">,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w:t>
            </w:r>
          </w:p>
        </w:tc>
      </w:tr>
      <w:tr w:rsidR="00282DFE" w:rsidRPr="00666E61" w14:paraId="40968CFE" w14:textId="77777777" w:rsidTr="00282DFE">
        <w:trPr>
          <w:trHeight w:val="426"/>
        </w:trPr>
        <w:tc>
          <w:tcPr>
            <w:tcW w:w="851" w:type="dxa"/>
          </w:tcPr>
          <w:p w14:paraId="757BCB1E"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292C467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22992EB6"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69A1B4E9"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7BA642B5"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345A0175"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Аптечка первой помощи</w:t>
            </w:r>
          </w:p>
        </w:tc>
        <w:tc>
          <w:tcPr>
            <w:tcW w:w="2776" w:type="dxa"/>
          </w:tcPr>
          <w:p w14:paraId="7BF6A7F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r w:rsidRPr="00666E61">
              <w:rPr>
                <w:rFonts w:ascii="Times New Roman" w:eastAsia="Calibri" w:hAnsi="Times New Roman" w:cs="Times New Roman"/>
                <w:bCs/>
                <w:kern w:val="24"/>
                <w:sz w:val="24"/>
                <w:szCs w:val="24"/>
                <w:lang w:eastAsia="ru-RU"/>
              </w:rPr>
              <w:t xml:space="preserve">,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w:t>
            </w:r>
          </w:p>
        </w:tc>
      </w:tr>
      <w:tr w:rsidR="00282DFE" w:rsidRPr="00666E61" w14:paraId="6C3C2829" w14:textId="77777777" w:rsidTr="00282DFE">
        <w:trPr>
          <w:trHeight w:val="426"/>
        </w:trPr>
        <w:tc>
          <w:tcPr>
            <w:tcW w:w="851" w:type="dxa"/>
          </w:tcPr>
          <w:p w14:paraId="6AABB33A"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5807B8C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3B494632"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0516CF13"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5712B66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03EBCD6F"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Работа с тренажерами для инъекций</w:t>
            </w:r>
          </w:p>
        </w:tc>
        <w:tc>
          <w:tcPr>
            <w:tcW w:w="2776" w:type="dxa"/>
          </w:tcPr>
          <w:p w14:paraId="0834CA28"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r w:rsidRPr="00666E61">
              <w:rPr>
                <w:rFonts w:ascii="Times New Roman" w:eastAsia="Calibri" w:hAnsi="Times New Roman" w:cs="Times New Roman"/>
                <w:bCs/>
                <w:kern w:val="24"/>
                <w:sz w:val="24"/>
                <w:szCs w:val="24"/>
                <w:lang w:eastAsia="ru-RU"/>
              </w:rPr>
              <w:t xml:space="preserve">,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w:t>
            </w:r>
          </w:p>
        </w:tc>
      </w:tr>
      <w:tr w:rsidR="00282DFE" w:rsidRPr="00666E61" w14:paraId="0341011D" w14:textId="77777777" w:rsidTr="00282DFE">
        <w:trPr>
          <w:trHeight w:val="426"/>
        </w:trPr>
        <w:tc>
          <w:tcPr>
            <w:tcW w:w="16047" w:type="dxa"/>
            <w:gridSpan w:val="6"/>
          </w:tcPr>
          <w:p w14:paraId="5ADD9F9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bCs/>
                <w:sz w:val="24"/>
                <w:szCs w:val="24"/>
                <w:lang w:eastAsia="ar-SA"/>
              </w:rPr>
              <w:t>Вот и стали мы на год взрослей</w:t>
            </w:r>
          </w:p>
        </w:tc>
      </w:tr>
      <w:tr w:rsidR="00282DFE" w:rsidRPr="00666E61" w14:paraId="33690E76" w14:textId="77777777" w:rsidTr="00282DFE">
        <w:trPr>
          <w:trHeight w:val="426"/>
        </w:trPr>
        <w:tc>
          <w:tcPr>
            <w:tcW w:w="851" w:type="dxa"/>
          </w:tcPr>
          <w:p w14:paraId="6FD4560D"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3FF62A7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61C8A7E5"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69DDD5A7"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7E5A633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6C9D6FB3"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Опасности на дорогах</w:t>
            </w:r>
          </w:p>
        </w:tc>
        <w:tc>
          <w:tcPr>
            <w:tcW w:w="2776" w:type="dxa"/>
          </w:tcPr>
          <w:p w14:paraId="6ED318B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r w:rsidRPr="00666E61">
              <w:rPr>
                <w:rFonts w:ascii="Times New Roman" w:eastAsia="Calibri" w:hAnsi="Times New Roman" w:cs="Times New Roman"/>
                <w:bCs/>
                <w:kern w:val="24"/>
                <w:sz w:val="24"/>
                <w:szCs w:val="24"/>
                <w:lang w:eastAsia="ru-RU"/>
              </w:rPr>
              <w:t xml:space="preserve">, игра,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w:t>
            </w:r>
          </w:p>
        </w:tc>
      </w:tr>
      <w:tr w:rsidR="00282DFE" w:rsidRPr="00666E61" w14:paraId="4A94D4A2" w14:textId="77777777" w:rsidTr="00282DFE">
        <w:trPr>
          <w:trHeight w:val="426"/>
        </w:trPr>
        <w:tc>
          <w:tcPr>
            <w:tcW w:w="851" w:type="dxa"/>
          </w:tcPr>
          <w:p w14:paraId="605C8BD3"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596CF80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44738D8A"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2009CA0A"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3298B27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2703F226"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Опасности на водоемах</w:t>
            </w:r>
          </w:p>
        </w:tc>
        <w:tc>
          <w:tcPr>
            <w:tcW w:w="2776" w:type="dxa"/>
          </w:tcPr>
          <w:p w14:paraId="5D6D70F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r w:rsidRPr="00666E61">
              <w:rPr>
                <w:rFonts w:ascii="Times New Roman" w:eastAsia="Calibri" w:hAnsi="Times New Roman" w:cs="Times New Roman"/>
                <w:bCs/>
                <w:kern w:val="24"/>
                <w:sz w:val="24"/>
                <w:szCs w:val="24"/>
                <w:lang w:eastAsia="ru-RU"/>
              </w:rPr>
              <w:t xml:space="preserve">, игра, индивидуальные </w:t>
            </w:r>
            <w:r w:rsidRPr="00666E61">
              <w:rPr>
                <w:rFonts w:ascii="Times New Roman" w:eastAsia="Calibri" w:hAnsi="Times New Roman" w:cs="Times New Roman"/>
                <w:bCs/>
                <w:kern w:val="24"/>
                <w:sz w:val="24"/>
                <w:szCs w:val="24"/>
                <w:lang w:eastAsia="ru-RU"/>
              </w:rPr>
              <w:lastRenderedPageBreak/>
              <w:t xml:space="preserve">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w:t>
            </w:r>
          </w:p>
        </w:tc>
      </w:tr>
      <w:tr w:rsidR="00282DFE" w:rsidRPr="00666E61" w14:paraId="220638C5" w14:textId="77777777" w:rsidTr="00282DFE">
        <w:trPr>
          <w:trHeight w:val="426"/>
        </w:trPr>
        <w:tc>
          <w:tcPr>
            <w:tcW w:w="851" w:type="dxa"/>
          </w:tcPr>
          <w:p w14:paraId="4AAE1734"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13BD0341"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55329487"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1078D690"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06CC0BC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5CECDDB5"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Опасности в лесу</w:t>
            </w:r>
          </w:p>
        </w:tc>
        <w:tc>
          <w:tcPr>
            <w:tcW w:w="2776" w:type="dxa"/>
          </w:tcPr>
          <w:p w14:paraId="060251BB"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r w:rsidRPr="00666E61">
              <w:rPr>
                <w:rFonts w:ascii="Times New Roman" w:eastAsia="Calibri" w:hAnsi="Times New Roman" w:cs="Times New Roman"/>
                <w:bCs/>
                <w:kern w:val="24"/>
                <w:sz w:val="24"/>
                <w:szCs w:val="24"/>
                <w:lang w:eastAsia="ru-RU"/>
              </w:rPr>
              <w:t xml:space="preserve">, игра,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w:t>
            </w:r>
          </w:p>
        </w:tc>
      </w:tr>
      <w:tr w:rsidR="00282DFE" w:rsidRPr="00666E61" w14:paraId="66C030AB" w14:textId="77777777" w:rsidTr="00282DFE">
        <w:trPr>
          <w:trHeight w:val="426"/>
        </w:trPr>
        <w:tc>
          <w:tcPr>
            <w:tcW w:w="851" w:type="dxa"/>
          </w:tcPr>
          <w:p w14:paraId="63BC9C21"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55BE9187"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0AE1C555"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лекция.</w:t>
            </w:r>
          </w:p>
          <w:p w14:paraId="125C06D4"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Практическая работа.</w:t>
            </w:r>
          </w:p>
        </w:tc>
        <w:tc>
          <w:tcPr>
            <w:tcW w:w="1080" w:type="dxa"/>
          </w:tcPr>
          <w:p w14:paraId="6F7EA84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690AFE57"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ar-SA"/>
              </w:rPr>
              <w:t>Первая доврачебная помощь в летний период</w:t>
            </w:r>
          </w:p>
        </w:tc>
        <w:tc>
          <w:tcPr>
            <w:tcW w:w="2776" w:type="dxa"/>
          </w:tcPr>
          <w:p w14:paraId="65CC395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w:t>
            </w:r>
            <w:r w:rsidRPr="00666E61">
              <w:rPr>
                <w:rFonts w:ascii="Times New Roman" w:eastAsia="Calibri" w:hAnsi="Times New Roman" w:cs="Times New Roman"/>
                <w:bCs/>
                <w:kern w:val="24"/>
                <w:sz w:val="24"/>
                <w:szCs w:val="24"/>
                <w:lang w:eastAsia="ru-RU"/>
              </w:rPr>
              <w:t xml:space="preserve">, игра, индивидуальные творческие задания, </w:t>
            </w:r>
            <w:r w:rsidRPr="00666E61">
              <w:rPr>
                <w:rFonts w:ascii="Times New Roman" w:eastAsia="Calibri" w:hAnsi="Times New Roman" w:cs="Times New Roman"/>
                <w:sz w:val="24"/>
                <w:szCs w:val="24"/>
                <w:lang w:eastAsia="ru-RU"/>
              </w:rPr>
              <w:t>практические задания</w:t>
            </w:r>
            <w:r w:rsidRPr="00666E61">
              <w:rPr>
                <w:rFonts w:ascii="Times New Roman" w:eastAsia="Calibri" w:hAnsi="Times New Roman" w:cs="Times New Roman"/>
                <w:bCs/>
                <w:kern w:val="24"/>
                <w:sz w:val="24"/>
                <w:szCs w:val="24"/>
                <w:lang w:eastAsia="ru-RU"/>
              </w:rPr>
              <w:t>, наблюдение.</w:t>
            </w:r>
          </w:p>
        </w:tc>
      </w:tr>
      <w:tr w:rsidR="00282DFE" w:rsidRPr="00666E61" w14:paraId="0FB385D1" w14:textId="77777777" w:rsidTr="00282DFE">
        <w:trPr>
          <w:trHeight w:val="426"/>
        </w:trPr>
        <w:tc>
          <w:tcPr>
            <w:tcW w:w="16047" w:type="dxa"/>
            <w:gridSpan w:val="6"/>
          </w:tcPr>
          <w:p w14:paraId="7617F233"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b/>
                <w:sz w:val="24"/>
                <w:szCs w:val="24"/>
                <w:lang w:eastAsia="ru-RU"/>
              </w:rPr>
              <w:t xml:space="preserve">Доктора Природы. </w:t>
            </w:r>
            <w:r w:rsidRPr="00666E61">
              <w:rPr>
                <w:rFonts w:ascii="Times New Roman" w:eastAsia="Calibri" w:hAnsi="Times New Roman" w:cs="Times New Roman"/>
                <w:b/>
                <w:sz w:val="24"/>
                <w:szCs w:val="24"/>
                <w:lang w:eastAsia="ar-SA"/>
              </w:rPr>
              <w:t>Обобщающие занятия</w:t>
            </w:r>
            <w:r w:rsidRPr="00666E61">
              <w:rPr>
                <w:rFonts w:ascii="Times New Roman" w:eastAsia="Calibri" w:hAnsi="Times New Roman" w:cs="Times New Roman"/>
                <w:b/>
                <w:sz w:val="24"/>
                <w:szCs w:val="24"/>
                <w:lang w:eastAsia="ru-RU"/>
              </w:rPr>
              <w:t>.</w:t>
            </w:r>
          </w:p>
        </w:tc>
      </w:tr>
      <w:tr w:rsidR="00282DFE" w:rsidRPr="00666E61" w14:paraId="062EE4A3" w14:textId="77777777" w:rsidTr="00282DFE">
        <w:trPr>
          <w:trHeight w:val="426"/>
        </w:trPr>
        <w:tc>
          <w:tcPr>
            <w:tcW w:w="851" w:type="dxa"/>
          </w:tcPr>
          <w:p w14:paraId="75215CFE"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1BF973B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4BD8D546"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экскурсия</w:t>
            </w:r>
          </w:p>
        </w:tc>
        <w:tc>
          <w:tcPr>
            <w:tcW w:w="1080" w:type="dxa"/>
          </w:tcPr>
          <w:p w14:paraId="587AB532"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7686260A"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ru-RU"/>
              </w:rPr>
              <w:t>Экскурсия «Природа – источник здоровья»</w:t>
            </w:r>
          </w:p>
        </w:tc>
        <w:tc>
          <w:tcPr>
            <w:tcW w:w="2776" w:type="dxa"/>
          </w:tcPr>
          <w:p w14:paraId="136E368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 игра индивидуальные творческие задания, практические задания</w:t>
            </w:r>
          </w:p>
        </w:tc>
      </w:tr>
      <w:tr w:rsidR="00282DFE" w:rsidRPr="00666E61" w14:paraId="18A11CE3" w14:textId="77777777" w:rsidTr="00282DFE">
        <w:trPr>
          <w:trHeight w:val="426"/>
        </w:trPr>
        <w:tc>
          <w:tcPr>
            <w:tcW w:w="851" w:type="dxa"/>
          </w:tcPr>
          <w:p w14:paraId="500603E6"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11D081B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070D50A8"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игра</w:t>
            </w:r>
          </w:p>
        </w:tc>
        <w:tc>
          <w:tcPr>
            <w:tcW w:w="1080" w:type="dxa"/>
          </w:tcPr>
          <w:p w14:paraId="24DBE439"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22CF121C"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ru-RU"/>
              </w:rPr>
              <w:t>Советы Докторов Природы.</w:t>
            </w:r>
          </w:p>
        </w:tc>
        <w:tc>
          <w:tcPr>
            <w:tcW w:w="2776" w:type="dxa"/>
          </w:tcPr>
          <w:p w14:paraId="7CF686DF"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Беседа с элементами опроса, игра индивидуальные творческие задания, практические задания</w:t>
            </w:r>
          </w:p>
        </w:tc>
      </w:tr>
      <w:tr w:rsidR="00282DFE" w:rsidRPr="00666E61" w14:paraId="6BB0FFE3" w14:textId="77777777" w:rsidTr="00282DFE">
        <w:trPr>
          <w:trHeight w:val="426"/>
        </w:trPr>
        <w:tc>
          <w:tcPr>
            <w:tcW w:w="851" w:type="dxa"/>
          </w:tcPr>
          <w:p w14:paraId="77DDFE50"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1A7238B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2AF60BC3"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игра</w:t>
            </w:r>
          </w:p>
        </w:tc>
        <w:tc>
          <w:tcPr>
            <w:tcW w:w="1080" w:type="dxa"/>
          </w:tcPr>
          <w:p w14:paraId="3C2DFE6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4B86531F"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ru-RU"/>
              </w:rPr>
              <w:t>День здоровья.</w:t>
            </w:r>
          </w:p>
        </w:tc>
        <w:tc>
          <w:tcPr>
            <w:tcW w:w="2776" w:type="dxa"/>
          </w:tcPr>
          <w:p w14:paraId="7B2F9696"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игра индивидуальные творческие задания, практические задания</w:t>
            </w:r>
          </w:p>
        </w:tc>
      </w:tr>
      <w:tr w:rsidR="00282DFE" w:rsidRPr="00666E61" w14:paraId="09CB84B2" w14:textId="77777777" w:rsidTr="00282DFE">
        <w:trPr>
          <w:trHeight w:val="426"/>
        </w:trPr>
        <w:tc>
          <w:tcPr>
            <w:tcW w:w="851" w:type="dxa"/>
          </w:tcPr>
          <w:p w14:paraId="00558A00"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6C9BD01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308A844E"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игра</w:t>
            </w:r>
          </w:p>
        </w:tc>
        <w:tc>
          <w:tcPr>
            <w:tcW w:w="1080" w:type="dxa"/>
          </w:tcPr>
          <w:p w14:paraId="4D0281EC"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743F0F8D"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ar-SA"/>
              </w:rPr>
            </w:pPr>
            <w:r w:rsidRPr="00666E61">
              <w:rPr>
                <w:rFonts w:ascii="Times New Roman" w:eastAsia="Calibri" w:hAnsi="Times New Roman" w:cs="Times New Roman"/>
                <w:sz w:val="24"/>
                <w:szCs w:val="24"/>
                <w:lang w:eastAsia="ru-RU"/>
              </w:rPr>
              <w:t>Игры на свежем воздухе</w:t>
            </w:r>
          </w:p>
        </w:tc>
        <w:tc>
          <w:tcPr>
            <w:tcW w:w="2776" w:type="dxa"/>
          </w:tcPr>
          <w:p w14:paraId="324485BD"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Игра, практические задания</w:t>
            </w:r>
          </w:p>
        </w:tc>
      </w:tr>
      <w:tr w:rsidR="00282DFE" w:rsidRPr="00666E61" w14:paraId="69CBB24C" w14:textId="77777777" w:rsidTr="00282DFE">
        <w:trPr>
          <w:trHeight w:val="427"/>
        </w:trPr>
        <w:tc>
          <w:tcPr>
            <w:tcW w:w="851" w:type="dxa"/>
          </w:tcPr>
          <w:p w14:paraId="5FAE5CC1" w14:textId="77777777" w:rsidR="00282DFE" w:rsidRPr="00666E61" w:rsidRDefault="00282DFE" w:rsidP="00666E61">
            <w:pPr>
              <w:numPr>
                <w:ilvl w:val="0"/>
                <w:numId w:val="39"/>
              </w:numPr>
              <w:spacing w:after="0" w:line="240" w:lineRule="auto"/>
              <w:rPr>
                <w:rFonts w:ascii="Times New Roman" w:eastAsia="Calibri" w:hAnsi="Times New Roman" w:cs="Times New Roman"/>
                <w:bCs/>
                <w:sz w:val="24"/>
                <w:szCs w:val="24"/>
                <w:lang w:eastAsia="ru-RU"/>
              </w:rPr>
            </w:pPr>
          </w:p>
        </w:tc>
        <w:tc>
          <w:tcPr>
            <w:tcW w:w="900" w:type="dxa"/>
          </w:tcPr>
          <w:p w14:paraId="3F294BE1"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p>
        </w:tc>
        <w:tc>
          <w:tcPr>
            <w:tcW w:w="2520" w:type="dxa"/>
          </w:tcPr>
          <w:p w14:paraId="2E50C291" w14:textId="77777777" w:rsidR="00282DFE" w:rsidRPr="00666E61" w:rsidRDefault="00282DFE" w:rsidP="00666E61">
            <w:pPr>
              <w:tabs>
                <w:tab w:val="left" w:pos="3780"/>
              </w:tabs>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Занятие - конференция</w:t>
            </w:r>
          </w:p>
        </w:tc>
        <w:tc>
          <w:tcPr>
            <w:tcW w:w="1080" w:type="dxa"/>
          </w:tcPr>
          <w:p w14:paraId="6B45079E"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1</w:t>
            </w:r>
          </w:p>
        </w:tc>
        <w:tc>
          <w:tcPr>
            <w:tcW w:w="7920" w:type="dxa"/>
          </w:tcPr>
          <w:p w14:paraId="52423B86" w14:textId="77777777" w:rsidR="00282DFE" w:rsidRPr="00666E61" w:rsidRDefault="00282DFE" w:rsidP="00666E61">
            <w:pPr>
              <w:tabs>
                <w:tab w:val="left" w:pos="1134"/>
              </w:tabs>
              <w:spacing w:after="0" w:line="240" w:lineRule="auto"/>
              <w:rPr>
                <w:rFonts w:ascii="Times New Roman" w:eastAsia="Times New Roman" w:hAnsi="Times New Roman" w:cs="Times New Roman"/>
                <w:b/>
                <w:bCs/>
                <w:sz w:val="24"/>
                <w:szCs w:val="24"/>
                <w:lang w:eastAsia="ru-RU"/>
              </w:rPr>
            </w:pPr>
            <w:r w:rsidRPr="00666E61">
              <w:rPr>
                <w:rFonts w:ascii="Times New Roman" w:eastAsia="Times New Roman" w:hAnsi="Times New Roman" w:cs="Times New Roman"/>
                <w:b/>
                <w:bCs/>
                <w:sz w:val="24"/>
                <w:szCs w:val="24"/>
                <w:lang w:eastAsia="ru-RU"/>
              </w:rPr>
              <w:t>Итоговые занятия</w:t>
            </w:r>
          </w:p>
          <w:p w14:paraId="51F258B9" w14:textId="77777777" w:rsidR="00282DFE" w:rsidRPr="00666E61" w:rsidRDefault="00282DFE" w:rsidP="00666E61">
            <w:pPr>
              <w:shd w:val="clear" w:color="auto" w:fill="FFFFFF"/>
              <w:spacing w:after="0" w:line="240" w:lineRule="auto"/>
              <w:rPr>
                <w:rFonts w:ascii="Times New Roman" w:eastAsia="Calibri" w:hAnsi="Times New Roman" w:cs="Times New Roman"/>
                <w:sz w:val="24"/>
                <w:szCs w:val="24"/>
                <w:lang w:eastAsia="ru-RU"/>
              </w:rPr>
            </w:pPr>
            <w:r w:rsidRPr="00666E61">
              <w:rPr>
                <w:rFonts w:ascii="Times New Roman" w:eastAsia="Times New Roman" w:hAnsi="Times New Roman" w:cs="Times New Roman"/>
                <w:b/>
                <w:bCs/>
                <w:sz w:val="24"/>
                <w:szCs w:val="24"/>
                <w:lang w:eastAsia="ru-RU"/>
              </w:rPr>
              <w:t>Общий смотр знаний</w:t>
            </w:r>
          </w:p>
        </w:tc>
        <w:tc>
          <w:tcPr>
            <w:tcW w:w="2776" w:type="dxa"/>
          </w:tcPr>
          <w:p w14:paraId="59429144" w14:textId="77777777" w:rsidR="00282DFE" w:rsidRPr="00666E61" w:rsidRDefault="00282DFE" w:rsidP="00666E61">
            <w:pPr>
              <w:spacing w:after="0" w:line="240" w:lineRule="auto"/>
              <w:rPr>
                <w:rFonts w:ascii="Times New Roman" w:eastAsia="Calibri" w:hAnsi="Times New Roman" w:cs="Times New Roman"/>
                <w:sz w:val="24"/>
                <w:szCs w:val="24"/>
                <w:lang w:eastAsia="ru-RU"/>
              </w:rPr>
            </w:pPr>
            <w:r w:rsidRPr="00666E61">
              <w:rPr>
                <w:rFonts w:ascii="Times New Roman" w:eastAsia="Calibri" w:hAnsi="Times New Roman" w:cs="Times New Roman"/>
                <w:sz w:val="24"/>
                <w:szCs w:val="24"/>
                <w:lang w:eastAsia="ru-RU"/>
              </w:rPr>
              <w:t>Выступления</w:t>
            </w:r>
          </w:p>
        </w:tc>
      </w:tr>
    </w:tbl>
    <w:p w14:paraId="2F0D6726" w14:textId="77777777" w:rsidR="00282DFE" w:rsidRPr="00666E61" w:rsidRDefault="00282DFE" w:rsidP="00666E61">
      <w:pPr>
        <w:spacing w:after="200" w:line="240" w:lineRule="auto"/>
        <w:rPr>
          <w:rFonts w:ascii="Times New Roman" w:eastAsia="Calibri" w:hAnsi="Times New Roman" w:cs="Times New Roman"/>
          <w:sz w:val="24"/>
          <w:szCs w:val="24"/>
          <w:lang w:eastAsia="ru-RU"/>
        </w:rPr>
        <w:sectPr w:rsidR="00282DFE" w:rsidRPr="00666E61" w:rsidSect="00282DFE">
          <w:pgSz w:w="16838" w:h="11906" w:orient="landscape"/>
          <w:pgMar w:top="851" w:right="1134" w:bottom="1701" w:left="1134" w:header="709" w:footer="709" w:gutter="0"/>
          <w:cols w:space="708"/>
          <w:docGrid w:linePitch="360"/>
        </w:sectPr>
      </w:pPr>
    </w:p>
    <w:p w14:paraId="4683EA38" w14:textId="62A6AB7B" w:rsidR="00282DFE" w:rsidRPr="00666E61" w:rsidRDefault="00282DFE" w:rsidP="00666E61">
      <w:pPr>
        <w:spacing w:after="200" w:line="240" w:lineRule="auto"/>
        <w:rPr>
          <w:rFonts w:ascii="Times New Roman" w:eastAsia="Calibri" w:hAnsi="Times New Roman" w:cs="Times New Roman"/>
          <w:sz w:val="24"/>
          <w:szCs w:val="24"/>
          <w:lang w:eastAsia="ru-RU"/>
        </w:rPr>
      </w:pPr>
    </w:p>
    <w:p w14:paraId="4DBD53AA" w14:textId="77777777" w:rsidR="00282DFE" w:rsidRPr="00666E61" w:rsidRDefault="00282DFE" w:rsidP="00666E61">
      <w:pPr>
        <w:spacing w:after="200" w:line="240" w:lineRule="auto"/>
        <w:rPr>
          <w:rFonts w:ascii="Times New Roman" w:eastAsia="Calibri" w:hAnsi="Times New Roman" w:cs="Times New Roman"/>
          <w:sz w:val="24"/>
          <w:szCs w:val="24"/>
          <w:lang w:eastAsia="ru-RU"/>
        </w:rPr>
      </w:pPr>
    </w:p>
    <w:p w14:paraId="733F7B1E" w14:textId="77777777" w:rsidR="00282DFE" w:rsidRPr="00666E61" w:rsidRDefault="00282DFE" w:rsidP="00666E61">
      <w:pPr>
        <w:spacing w:after="200" w:line="240" w:lineRule="auto"/>
        <w:rPr>
          <w:rFonts w:ascii="Times New Roman" w:eastAsia="Calibri" w:hAnsi="Times New Roman" w:cs="Times New Roman"/>
          <w:sz w:val="24"/>
          <w:szCs w:val="24"/>
          <w:lang w:eastAsia="ru-RU"/>
        </w:rPr>
      </w:pPr>
    </w:p>
    <w:p w14:paraId="14FD0CBA" w14:textId="77777777" w:rsidR="00282DFE" w:rsidRPr="00666E61" w:rsidRDefault="00282DFE" w:rsidP="00666E61">
      <w:pPr>
        <w:spacing w:line="240" w:lineRule="auto"/>
        <w:rPr>
          <w:rFonts w:ascii="Times New Roman" w:hAnsi="Times New Roman" w:cs="Times New Roman"/>
          <w:sz w:val="24"/>
          <w:szCs w:val="24"/>
        </w:rPr>
      </w:pPr>
    </w:p>
    <w:sectPr w:rsidR="00282DFE" w:rsidRPr="00666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1211"/>
        </w:tabs>
        <w:ind w:left="360" w:hanging="360"/>
      </w:pPr>
      <w:rPr>
        <w:rFonts w:ascii="Wingdings" w:hAnsi="Wingdings"/>
      </w:rPr>
    </w:lvl>
  </w:abstractNum>
  <w:abstractNum w:abstractNumId="2"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11"/>
    <w:multiLevelType w:val="singleLevel"/>
    <w:tmpl w:val="00000011"/>
    <w:name w:val="WW8Num35"/>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15"/>
    <w:multiLevelType w:val="multilevel"/>
    <w:tmpl w:val="9B20BA44"/>
    <w:lvl w:ilvl="0">
      <w:start w:val="1"/>
      <w:numFmt w:val="bullet"/>
      <w:lvlText w:val=""/>
      <w:lvlJc w:val="left"/>
      <w:pPr>
        <w:tabs>
          <w:tab w:val="num" w:pos="820"/>
        </w:tabs>
        <w:ind w:left="820" w:hanging="360"/>
      </w:pPr>
      <w:rPr>
        <w:rFonts w:ascii="Wingdings" w:hAnsi="Wingdings"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6"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7" w15:restartNumberingAfterBreak="0">
    <w:nsid w:val="00C52167"/>
    <w:multiLevelType w:val="hybridMultilevel"/>
    <w:tmpl w:val="44C25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10227C"/>
    <w:multiLevelType w:val="hybridMultilevel"/>
    <w:tmpl w:val="716A6B62"/>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9" w15:restartNumberingAfterBreak="0">
    <w:nsid w:val="03200D3D"/>
    <w:multiLevelType w:val="hybridMultilevel"/>
    <w:tmpl w:val="E73440CA"/>
    <w:lvl w:ilvl="0" w:tplc="778474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F9E4937"/>
    <w:multiLevelType w:val="hybridMultilevel"/>
    <w:tmpl w:val="04D8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3037D2"/>
    <w:multiLevelType w:val="hybridMultilevel"/>
    <w:tmpl w:val="5F20B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2A341D"/>
    <w:multiLevelType w:val="hybridMultilevel"/>
    <w:tmpl w:val="D0862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256C4F"/>
    <w:multiLevelType w:val="hybridMultilevel"/>
    <w:tmpl w:val="6F8A8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675DAA"/>
    <w:multiLevelType w:val="hybridMultilevel"/>
    <w:tmpl w:val="17185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DB565D"/>
    <w:multiLevelType w:val="hybridMultilevel"/>
    <w:tmpl w:val="FA88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3E17CE"/>
    <w:multiLevelType w:val="hybridMultilevel"/>
    <w:tmpl w:val="A0067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843890"/>
    <w:multiLevelType w:val="hybridMultilevel"/>
    <w:tmpl w:val="330E026C"/>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18" w15:restartNumberingAfterBreak="0">
    <w:nsid w:val="27BD3A01"/>
    <w:multiLevelType w:val="hybridMultilevel"/>
    <w:tmpl w:val="A31AB2E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B96262"/>
    <w:multiLevelType w:val="hybridMultilevel"/>
    <w:tmpl w:val="E8D249F0"/>
    <w:lvl w:ilvl="0" w:tplc="DE20212C">
      <w:start w:val="1"/>
      <w:numFmt w:val="decimal"/>
      <w:lvlText w:val="%1."/>
      <w:lvlJc w:val="left"/>
      <w:pPr>
        <w:tabs>
          <w:tab w:val="num" w:pos="720"/>
        </w:tabs>
        <w:ind w:left="720" w:hanging="360"/>
      </w:pPr>
      <w:rPr>
        <w:rFonts w:ascii="Times New Roman" w:hAnsi="Times New Roman" w:cs="Times New Roman" w:hint="default"/>
        <w:b w:val="0"/>
        <w:i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0" w15:restartNumberingAfterBreak="0">
    <w:nsid w:val="2E2D353C"/>
    <w:multiLevelType w:val="hybridMultilevel"/>
    <w:tmpl w:val="8AB02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B40CD2"/>
    <w:multiLevelType w:val="hybridMultilevel"/>
    <w:tmpl w:val="FE361138"/>
    <w:lvl w:ilvl="0" w:tplc="F1723AAC">
      <w:start w:val="1"/>
      <w:numFmt w:val="bullet"/>
      <w:lvlText w:val="·"/>
      <w:lvlJc w:val="left"/>
      <w:pPr>
        <w:ind w:left="720" w:hanging="352"/>
      </w:pPr>
      <w:rPr>
        <w:rFonts w:ascii="Symbol" w:eastAsia="Times New Roman" w:hAnsi="Symbol"/>
      </w:rPr>
    </w:lvl>
    <w:lvl w:ilvl="1" w:tplc="57C46502">
      <w:start w:val="1"/>
      <w:numFmt w:val="bullet"/>
      <w:lvlText w:val="o"/>
      <w:lvlJc w:val="left"/>
      <w:pPr>
        <w:ind w:left="1440" w:hanging="352"/>
      </w:pPr>
      <w:rPr>
        <w:rFonts w:ascii="Courier New" w:eastAsia="Times New Roman" w:hAnsi="Courier New"/>
      </w:rPr>
    </w:lvl>
    <w:lvl w:ilvl="2" w:tplc="82C660E2">
      <w:start w:val="1"/>
      <w:numFmt w:val="bullet"/>
      <w:lvlText w:val="§"/>
      <w:lvlJc w:val="left"/>
      <w:pPr>
        <w:ind w:left="2160" w:hanging="352"/>
      </w:pPr>
      <w:rPr>
        <w:rFonts w:ascii="Wingdings" w:eastAsia="Times New Roman" w:hAnsi="Wingdings"/>
      </w:rPr>
    </w:lvl>
    <w:lvl w:ilvl="3" w:tplc="24A2C6C6">
      <w:start w:val="1"/>
      <w:numFmt w:val="bullet"/>
      <w:lvlText w:val="·"/>
      <w:lvlJc w:val="left"/>
      <w:pPr>
        <w:ind w:left="2880" w:hanging="352"/>
      </w:pPr>
      <w:rPr>
        <w:rFonts w:ascii="Symbol" w:eastAsia="Times New Roman" w:hAnsi="Symbol"/>
      </w:rPr>
    </w:lvl>
    <w:lvl w:ilvl="4" w:tplc="3FD08538">
      <w:start w:val="1"/>
      <w:numFmt w:val="bullet"/>
      <w:lvlText w:val="o"/>
      <w:lvlJc w:val="left"/>
      <w:pPr>
        <w:ind w:left="3600" w:hanging="352"/>
      </w:pPr>
      <w:rPr>
        <w:rFonts w:ascii="Courier New" w:eastAsia="Times New Roman" w:hAnsi="Courier New"/>
      </w:rPr>
    </w:lvl>
    <w:lvl w:ilvl="5" w:tplc="2E283E16">
      <w:start w:val="1"/>
      <w:numFmt w:val="bullet"/>
      <w:lvlText w:val="§"/>
      <w:lvlJc w:val="left"/>
      <w:pPr>
        <w:ind w:left="4320" w:hanging="352"/>
      </w:pPr>
      <w:rPr>
        <w:rFonts w:ascii="Wingdings" w:eastAsia="Times New Roman" w:hAnsi="Wingdings"/>
      </w:rPr>
    </w:lvl>
    <w:lvl w:ilvl="6" w:tplc="2B801F2C">
      <w:start w:val="1"/>
      <w:numFmt w:val="bullet"/>
      <w:lvlText w:val="·"/>
      <w:lvlJc w:val="left"/>
      <w:pPr>
        <w:ind w:left="5040" w:hanging="352"/>
      </w:pPr>
      <w:rPr>
        <w:rFonts w:ascii="Symbol" w:eastAsia="Times New Roman" w:hAnsi="Symbol"/>
      </w:rPr>
    </w:lvl>
    <w:lvl w:ilvl="7" w:tplc="39E2186C">
      <w:start w:val="1"/>
      <w:numFmt w:val="bullet"/>
      <w:lvlText w:val="o"/>
      <w:lvlJc w:val="left"/>
      <w:pPr>
        <w:ind w:left="5760" w:hanging="352"/>
      </w:pPr>
      <w:rPr>
        <w:rFonts w:ascii="Courier New" w:eastAsia="Times New Roman" w:hAnsi="Courier New"/>
      </w:rPr>
    </w:lvl>
    <w:lvl w:ilvl="8" w:tplc="2B64110A">
      <w:start w:val="1"/>
      <w:numFmt w:val="bullet"/>
      <w:lvlText w:val="§"/>
      <w:lvlJc w:val="left"/>
      <w:pPr>
        <w:ind w:left="6480" w:hanging="352"/>
      </w:pPr>
      <w:rPr>
        <w:rFonts w:ascii="Wingdings" w:eastAsia="Times New Roman" w:hAnsi="Wingdings"/>
      </w:rPr>
    </w:lvl>
  </w:abstractNum>
  <w:abstractNum w:abstractNumId="22" w15:restartNumberingAfterBreak="0">
    <w:nsid w:val="3775516C"/>
    <w:multiLevelType w:val="hybridMultilevel"/>
    <w:tmpl w:val="8B9A1CC2"/>
    <w:lvl w:ilvl="0" w:tplc="778474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7A1494B"/>
    <w:multiLevelType w:val="hybridMultilevel"/>
    <w:tmpl w:val="F7D89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BC702A"/>
    <w:multiLevelType w:val="hybridMultilevel"/>
    <w:tmpl w:val="E5F0B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7E7A14"/>
    <w:multiLevelType w:val="multilevel"/>
    <w:tmpl w:val="21F4FF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487863D3"/>
    <w:multiLevelType w:val="hybridMultilevel"/>
    <w:tmpl w:val="E34C90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4E423E"/>
    <w:multiLevelType w:val="hybridMultilevel"/>
    <w:tmpl w:val="142AF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D2B3A"/>
    <w:multiLevelType w:val="hybridMultilevel"/>
    <w:tmpl w:val="1884DB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E2105D4"/>
    <w:multiLevelType w:val="hybridMultilevel"/>
    <w:tmpl w:val="BEF68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2E7E92"/>
    <w:multiLevelType w:val="hybridMultilevel"/>
    <w:tmpl w:val="C5748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640E5D"/>
    <w:multiLevelType w:val="hybridMultilevel"/>
    <w:tmpl w:val="2AC89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C5747C"/>
    <w:multiLevelType w:val="multilevel"/>
    <w:tmpl w:val="B49A2E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BB15804"/>
    <w:multiLevelType w:val="hybridMultilevel"/>
    <w:tmpl w:val="D784702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D3F05D2"/>
    <w:multiLevelType w:val="hybridMultilevel"/>
    <w:tmpl w:val="039A822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F9B04C2"/>
    <w:multiLevelType w:val="hybridMultilevel"/>
    <w:tmpl w:val="7F9AB20C"/>
    <w:lvl w:ilvl="0" w:tplc="778474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08E6ED4"/>
    <w:multiLevelType w:val="hybridMultilevel"/>
    <w:tmpl w:val="EA6E42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15:restartNumberingAfterBreak="0">
    <w:nsid w:val="63A62A71"/>
    <w:multiLevelType w:val="hybridMultilevel"/>
    <w:tmpl w:val="4B1E1F00"/>
    <w:lvl w:ilvl="0" w:tplc="778474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5B6529D"/>
    <w:multiLevelType w:val="hybridMultilevel"/>
    <w:tmpl w:val="B8146D2E"/>
    <w:lvl w:ilvl="0" w:tplc="83CEF0C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9" w15:restartNumberingAfterBreak="0">
    <w:nsid w:val="66B743FF"/>
    <w:multiLevelType w:val="hybridMultilevel"/>
    <w:tmpl w:val="E0387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0410C3"/>
    <w:multiLevelType w:val="hybridMultilevel"/>
    <w:tmpl w:val="66CADEA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B270AC9"/>
    <w:multiLevelType w:val="hybridMultilevel"/>
    <w:tmpl w:val="D428A9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FDA4D92"/>
    <w:multiLevelType w:val="hybridMultilevel"/>
    <w:tmpl w:val="E6D04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4B4142"/>
    <w:multiLevelType w:val="hybridMultilevel"/>
    <w:tmpl w:val="7026DB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0D1996"/>
    <w:multiLevelType w:val="multilevel"/>
    <w:tmpl w:val="876CBDA4"/>
    <w:lvl w:ilvl="0">
      <w:start w:val="1"/>
      <w:numFmt w:val="bullet"/>
      <w:lvlText w:val=""/>
      <w:lvlJc w:val="left"/>
      <w:pPr>
        <w:tabs>
          <w:tab w:val="num" w:pos="426"/>
        </w:tabs>
        <w:ind w:left="426" w:hanging="360"/>
      </w:pPr>
      <w:rPr>
        <w:rFonts w:ascii="Wingdings" w:hAnsi="Wingdings"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45" w15:restartNumberingAfterBreak="0">
    <w:nsid w:val="77832C64"/>
    <w:multiLevelType w:val="hybridMultilevel"/>
    <w:tmpl w:val="448C3BEE"/>
    <w:lvl w:ilvl="0" w:tplc="778474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42"/>
  </w:num>
  <w:num w:numId="4">
    <w:abstractNumId w:val="27"/>
  </w:num>
  <w:num w:numId="5">
    <w:abstractNumId w:val="39"/>
  </w:num>
  <w:num w:numId="6">
    <w:abstractNumId w:val="8"/>
  </w:num>
  <w:num w:numId="7">
    <w:abstractNumId w:val="28"/>
  </w:num>
  <w:num w:numId="8">
    <w:abstractNumId w:val="5"/>
  </w:num>
  <w:num w:numId="9">
    <w:abstractNumId w:val="0"/>
  </w:num>
  <w:num w:numId="10">
    <w:abstractNumId w:val="16"/>
  </w:num>
  <w:num w:numId="11">
    <w:abstractNumId w:val="1"/>
  </w:num>
  <w:num w:numId="12">
    <w:abstractNumId w:val="2"/>
  </w:num>
  <w:num w:numId="13">
    <w:abstractNumId w:val="3"/>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22"/>
  </w:num>
  <w:num w:numId="22">
    <w:abstractNumId w:val="37"/>
  </w:num>
  <w:num w:numId="23">
    <w:abstractNumId w:val="35"/>
  </w:num>
  <w:num w:numId="24">
    <w:abstractNumId w:val="9"/>
  </w:num>
  <w:num w:numId="25">
    <w:abstractNumId w:val="31"/>
  </w:num>
  <w:num w:numId="26">
    <w:abstractNumId w:val="12"/>
  </w:num>
  <w:num w:numId="27">
    <w:abstractNumId w:val="15"/>
  </w:num>
  <w:num w:numId="28">
    <w:abstractNumId w:val="20"/>
  </w:num>
  <w:num w:numId="29">
    <w:abstractNumId w:val="29"/>
  </w:num>
  <w:num w:numId="30">
    <w:abstractNumId w:val="13"/>
  </w:num>
  <w:num w:numId="31">
    <w:abstractNumId w:val="23"/>
  </w:num>
  <w:num w:numId="32">
    <w:abstractNumId w:val="24"/>
  </w:num>
  <w:num w:numId="33">
    <w:abstractNumId w:val="17"/>
  </w:num>
  <w:num w:numId="34">
    <w:abstractNumId w:val="7"/>
  </w:num>
  <w:num w:numId="35">
    <w:abstractNumId w:val="30"/>
  </w:num>
  <w:num w:numId="36">
    <w:abstractNumId w:val="6"/>
  </w:num>
  <w:num w:numId="37">
    <w:abstractNumId w:val="10"/>
  </w:num>
  <w:num w:numId="38">
    <w:abstractNumId w:val="14"/>
  </w:num>
  <w:num w:numId="39">
    <w:abstractNumId w:val="4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6"/>
  </w:num>
  <w:num w:numId="43">
    <w:abstractNumId w:val="32"/>
  </w:num>
  <w:num w:numId="44">
    <w:abstractNumId w:val="36"/>
  </w:num>
  <w:num w:numId="45">
    <w:abstractNumId w:val="18"/>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8C"/>
    <w:rsid w:val="00024596"/>
    <w:rsid w:val="00050882"/>
    <w:rsid w:val="000F36A9"/>
    <w:rsid w:val="00282DFE"/>
    <w:rsid w:val="0045558C"/>
    <w:rsid w:val="004F098C"/>
    <w:rsid w:val="005303FE"/>
    <w:rsid w:val="005D4A4B"/>
    <w:rsid w:val="00666E61"/>
    <w:rsid w:val="0085300F"/>
    <w:rsid w:val="00893944"/>
    <w:rsid w:val="008F6E84"/>
    <w:rsid w:val="009A77CF"/>
    <w:rsid w:val="00E52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36E4"/>
  <w15:chartTrackingRefBased/>
  <w15:docId w15:val="{7B247202-9755-4B00-871C-7E6155E7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82DF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DFE"/>
    <w:rPr>
      <w:rFonts w:asciiTheme="majorHAnsi" w:eastAsiaTheme="majorEastAsia" w:hAnsiTheme="majorHAnsi" w:cstheme="majorBidi"/>
      <w:color w:val="2F5496" w:themeColor="accent1" w:themeShade="BF"/>
      <w:sz w:val="32"/>
      <w:szCs w:val="32"/>
      <w:lang w:eastAsia="ru-RU"/>
    </w:rPr>
  </w:style>
  <w:style w:type="numbering" w:customStyle="1" w:styleId="11">
    <w:name w:val="Нет списка1"/>
    <w:next w:val="a2"/>
    <w:uiPriority w:val="99"/>
    <w:semiHidden/>
    <w:unhideWhenUsed/>
    <w:rsid w:val="00282DFE"/>
  </w:style>
  <w:style w:type="paragraph" w:customStyle="1" w:styleId="12">
    <w:name w:val="Без интервала1"/>
    <w:rsid w:val="00282DF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3">
    <w:name w:val="Emphasis"/>
    <w:basedOn w:val="a0"/>
    <w:qFormat/>
    <w:rsid w:val="00282DFE"/>
    <w:rPr>
      <w:rFonts w:cs="Times New Roman"/>
      <w:i/>
    </w:rPr>
  </w:style>
  <w:style w:type="paragraph" w:customStyle="1" w:styleId="13">
    <w:name w:val="Абзац списка1"/>
    <w:basedOn w:val="a"/>
    <w:rsid w:val="00282DF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List Paragraph"/>
    <w:basedOn w:val="a"/>
    <w:uiPriority w:val="34"/>
    <w:qFormat/>
    <w:rsid w:val="00282DFE"/>
    <w:pPr>
      <w:tabs>
        <w:tab w:val="left" w:pos="709"/>
      </w:tabs>
      <w:suppressAutoHyphens/>
      <w:spacing w:after="200" w:line="276" w:lineRule="atLeast"/>
    </w:pPr>
    <w:rPr>
      <w:rFonts w:ascii="Calibri" w:eastAsia="Calibri" w:hAnsi="Calibri" w:cs="Times New Roman"/>
    </w:rPr>
  </w:style>
  <w:style w:type="paragraph" w:customStyle="1" w:styleId="2">
    <w:name w:val="Абзац списка2"/>
    <w:basedOn w:val="a"/>
    <w:rsid w:val="00282DFE"/>
    <w:pPr>
      <w:spacing w:after="200" w:line="276" w:lineRule="auto"/>
      <w:ind w:left="720"/>
      <w:contextualSpacing/>
    </w:pPr>
    <w:rPr>
      <w:rFonts w:ascii="Calibri" w:eastAsia="Calibri" w:hAnsi="Calibri" w:cs="Times New Roman"/>
    </w:rPr>
  </w:style>
  <w:style w:type="paragraph" w:styleId="a5">
    <w:name w:val="Body Text"/>
    <w:basedOn w:val="a"/>
    <w:link w:val="a6"/>
    <w:rsid w:val="00282DF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282DFE"/>
    <w:rPr>
      <w:rFonts w:ascii="Times New Roman" w:eastAsia="Times New Roman" w:hAnsi="Times New Roman" w:cs="Times New Roman"/>
      <w:sz w:val="20"/>
      <w:szCs w:val="20"/>
      <w:lang w:eastAsia="ru-RU"/>
    </w:rPr>
  </w:style>
  <w:style w:type="table" w:styleId="a7">
    <w:name w:val="Table Grid"/>
    <w:basedOn w:val="a1"/>
    <w:uiPriority w:val="39"/>
    <w:rsid w:val="00282D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2DFE"/>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282DFE"/>
    <w:rPr>
      <w:color w:val="0563C1" w:themeColor="hyperlink"/>
      <w:u w:val="single"/>
    </w:rPr>
  </w:style>
  <w:style w:type="character" w:styleId="a9">
    <w:name w:val="FollowedHyperlink"/>
    <w:basedOn w:val="a0"/>
    <w:uiPriority w:val="99"/>
    <w:semiHidden/>
    <w:unhideWhenUsed/>
    <w:rsid w:val="00282DFE"/>
    <w:rPr>
      <w:color w:val="954F72" w:themeColor="followedHyperlink"/>
      <w:u w:val="single"/>
    </w:rPr>
  </w:style>
  <w:style w:type="paragraph" w:styleId="aa">
    <w:name w:val="Balloon Text"/>
    <w:basedOn w:val="a"/>
    <w:link w:val="ab"/>
    <w:uiPriority w:val="99"/>
    <w:semiHidden/>
    <w:unhideWhenUsed/>
    <w:rsid w:val="00282DFE"/>
    <w:pPr>
      <w:spacing w:after="0" w:line="240" w:lineRule="auto"/>
    </w:pPr>
    <w:rPr>
      <w:rFonts w:ascii="Segoe UI" w:eastAsia="Calibri" w:hAnsi="Segoe UI" w:cs="Segoe UI"/>
      <w:sz w:val="18"/>
      <w:szCs w:val="18"/>
      <w:lang w:eastAsia="ru-RU"/>
    </w:rPr>
  </w:style>
  <w:style w:type="character" w:customStyle="1" w:styleId="ab">
    <w:name w:val="Текст выноски Знак"/>
    <w:basedOn w:val="a0"/>
    <w:link w:val="aa"/>
    <w:uiPriority w:val="99"/>
    <w:semiHidden/>
    <w:rsid w:val="00282DFE"/>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mail.ru/public/47NB/2KAxj6DqG" TargetMode="External"/><Relationship Id="rId18" Type="http://schemas.openxmlformats.org/officeDocument/2006/relationships/hyperlink" Target="https://yadi.sk/i/qQBU3iyV3BoxCy" TargetMode="External"/><Relationship Id="rId26" Type="http://schemas.openxmlformats.org/officeDocument/2006/relationships/hyperlink" Target="https://yadi.sk/i/Z8ExGWvt3BysuD" TargetMode="External"/><Relationship Id="rId39" Type="http://schemas.openxmlformats.org/officeDocument/2006/relationships/hyperlink" Target="https://www.youtube.com/watch?v=pCtWp9kcP4U" TargetMode="External"/><Relationship Id="rId21" Type="http://schemas.openxmlformats.org/officeDocument/2006/relationships/hyperlink" Target="https://yadi.sk/i/4aLe_2H43C2WxF" TargetMode="External"/><Relationship Id="rId34" Type="http://schemas.openxmlformats.org/officeDocument/2006/relationships/hyperlink" Target="https://www.youtube.com/watch?v=Huu4c6DoZ_4" TargetMode="External"/><Relationship Id="rId42" Type="http://schemas.openxmlformats.org/officeDocument/2006/relationships/hyperlink" Target="https://www.youtube.com/watch?v=ibKAfMyl-ho" TargetMode="External"/><Relationship Id="rId47" Type="http://schemas.openxmlformats.org/officeDocument/2006/relationships/hyperlink" Target="https://www.youtube.com/watch?v=8calUSc5g98" TargetMode="External"/><Relationship Id="rId50" Type="http://schemas.openxmlformats.org/officeDocument/2006/relationships/hyperlink" Target="http://mults.info/mults/?id=526" TargetMode="External"/><Relationship Id="rId55" Type="http://schemas.openxmlformats.org/officeDocument/2006/relationships/hyperlink" Target="https://www.youtube.com/watch?v=7iGWdTYoW-I" TargetMode="External"/><Relationship Id="rId63" Type="http://schemas.openxmlformats.org/officeDocument/2006/relationships/fontTable" Target="fontTable.xml"/><Relationship Id="rId7" Type="http://schemas.openxmlformats.org/officeDocument/2006/relationships/hyperlink" Target="https://cloud.mail.ru/public/47NB/2KAxj6DqG" TargetMode="External"/><Relationship Id="rId2" Type="http://schemas.openxmlformats.org/officeDocument/2006/relationships/styles" Target="styles.xml"/><Relationship Id="rId16" Type="http://schemas.openxmlformats.org/officeDocument/2006/relationships/hyperlink" Target="https://yadi.sk/i/ZZMgAsXL3BouWp" TargetMode="External"/><Relationship Id="rId29" Type="http://schemas.openxmlformats.org/officeDocument/2006/relationships/hyperlink" Target="https://yadi.sk/i/XukIMdzruwCQHA" TargetMode="External"/><Relationship Id="rId11" Type="http://schemas.openxmlformats.org/officeDocument/2006/relationships/hyperlink" Target="https://www.youtube.com" TargetMode="External"/><Relationship Id="rId24" Type="http://schemas.openxmlformats.org/officeDocument/2006/relationships/hyperlink" Target="https://yadi.sk/i/jh7OVZgN3ByrqN" TargetMode="External"/><Relationship Id="rId32" Type="http://schemas.openxmlformats.org/officeDocument/2006/relationships/hyperlink" Target="https://www.youtube.com/watch?v=DPo1tYOW5Ps" TargetMode="External"/><Relationship Id="rId37" Type="http://schemas.openxmlformats.org/officeDocument/2006/relationships/hyperlink" Target="https://www.youtube.com/watch?v=SqIpZyukwwE" TargetMode="External"/><Relationship Id="rId40" Type="http://schemas.openxmlformats.org/officeDocument/2006/relationships/hyperlink" Target="https://www.youtube.com/watch?v=ngR8ncMYzKM" TargetMode="External"/><Relationship Id="rId45" Type="http://schemas.openxmlformats.org/officeDocument/2006/relationships/hyperlink" Target="https://www.youtube.com/watch?v=A68By0UfIe" TargetMode="External"/><Relationship Id="rId53" Type="http://schemas.openxmlformats.org/officeDocument/2006/relationships/hyperlink" Target="http://hdrezka.ag/cartoons/kids/18956-doktor-plyusheva.html" TargetMode="External"/><Relationship Id="rId58" Type="http://schemas.openxmlformats.org/officeDocument/2006/relationships/hyperlink" Target="https://www.youtube.com/watch?v=bLjOEnQbRiE" TargetMode="External"/><Relationship Id="rId5" Type="http://schemas.openxmlformats.org/officeDocument/2006/relationships/image" Target="media/image1.jpeg"/><Relationship Id="rId61" Type="http://schemas.openxmlformats.org/officeDocument/2006/relationships/hyperlink" Target="https://www.youtube.com/watch?v=a_Zc4PFtxVg" TargetMode="External"/><Relationship Id="rId19" Type="http://schemas.openxmlformats.org/officeDocument/2006/relationships/hyperlink" Target="https://yadi.sk/i/zWwXO-ms3C2Vhj" TargetMode="External"/><Relationship Id="rId14" Type="http://schemas.openxmlformats.org/officeDocument/2006/relationships/hyperlink" Target="http://www.yamalcmp.ru/populyarno_o_zdorov_e/videoroliki_o_zdorovom_obraze_zhizni/" TargetMode="External"/><Relationship Id="rId22" Type="http://schemas.openxmlformats.org/officeDocument/2006/relationships/hyperlink" Target="https://yadi.sk/i/bs_QPefc32XCaW" TargetMode="External"/><Relationship Id="rId27" Type="http://schemas.openxmlformats.org/officeDocument/2006/relationships/hyperlink" Target="https://yadi.sk/i/3_Ed7zwf3C2fXq" TargetMode="External"/><Relationship Id="rId30" Type="http://schemas.openxmlformats.org/officeDocument/2006/relationships/hyperlink" Target="https://www.youtube.com/watch?v=6LHgo4ziw4c" TargetMode="External"/><Relationship Id="rId35" Type="http://schemas.openxmlformats.org/officeDocument/2006/relationships/hyperlink" Target="https://www.youtube.com/watch?v=nT-Z5lmhBo4" TargetMode="External"/><Relationship Id="rId43" Type="http://schemas.openxmlformats.org/officeDocument/2006/relationships/hyperlink" Target="https://www.youtube.com/watch?v=-OwM57Ah4uM" TargetMode="External"/><Relationship Id="rId48" Type="http://schemas.openxmlformats.org/officeDocument/2006/relationships/hyperlink" Target="https://www.youtube.com/watch?v=MJcErG1kgRk" TargetMode="External"/><Relationship Id="rId56" Type="http://schemas.openxmlformats.org/officeDocument/2006/relationships/hyperlink" Target="https://www.youtube.com/watch?v=zxKK6EAwjdA" TargetMode="External"/><Relationship Id="rId64" Type="http://schemas.openxmlformats.org/officeDocument/2006/relationships/theme" Target="theme/theme1.xml"/><Relationship Id="rId8" Type="http://schemas.openxmlformats.org/officeDocument/2006/relationships/hyperlink" Target="https://videouroki.net/tests/tiest-zakalivaniie.html" TargetMode="External"/><Relationship Id="rId51" Type="http://schemas.openxmlformats.org/officeDocument/2006/relationships/hyperlink" Target="https://www.youtube.com/watch?v=hiOEbin89yI" TargetMode="External"/><Relationship Id="rId3" Type="http://schemas.openxmlformats.org/officeDocument/2006/relationships/settings" Target="settings.xml"/><Relationship Id="rId12" Type="http://schemas.openxmlformats.org/officeDocument/2006/relationships/hyperlink" Target="https://www.culture.ru" TargetMode="External"/><Relationship Id="rId17" Type="http://schemas.openxmlformats.org/officeDocument/2006/relationships/hyperlink" Target="https://yadi.sk/i/XEhu2HL_3C2f5X" TargetMode="External"/><Relationship Id="rId25" Type="http://schemas.openxmlformats.org/officeDocument/2006/relationships/hyperlink" Target="https://yadi.sk/i/3Lycxj4F3Bys6J" TargetMode="External"/><Relationship Id="rId33" Type="http://schemas.openxmlformats.org/officeDocument/2006/relationships/hyperlink" Target="https://www.youtube.com/watch?v=DPo1tYOW5Ps" TargetMode="External"/><Relationship Id="rId38" Type="http://schemas.openxmlformats.org/officeDocument/2006/relationships/hyperlink" Target="https://www.youtube.com/watch?v=ektiSkdc-wA" TargetMode="External"/><Relationship Id="rId46" Type="http://schemas.openxmlformats.org/officeDocument/2006/relationships/hyperlink" Target="https://www.youtube.com/watch?v=TRHzzjqvF4M" TargetMode="External"/><Relationship Id="rId59" Type="http://schemas.openxmlformats.org/officeDocument/2006/relationships/hyperlink" Target="https://www.youtube.com/watch?v=UGlk5HhqnSA" TargetMode="External"/><Relationship Id="rId20" Type="http://schemas.openxmlformats.org/officeDocument/2006/relationships/hyperlink" Target="https://yadi.sk/i/qN6sr71O3C2WYZ" TargetMode="External"/><Relationship Id="rId41" Type="http://schemas.openxmlformats.org/officeDocument/2006/relationships/hyperlink" Target="https://www.youtube.com/watch?v=ofkbNrPN2zs" TargetMode="External"/><Relationship Id="rId54" Type="http://schemas.openxmlformats.org/officeDocument/2006/relationships/hyperlink" Target="https://www.youtube.com/watch?v=qBHZn_tS654" TargetMode="External"/><Relationship Id="rId62" Type="http://schemas.openxmlformats.org/officeDocument/2006/relationships/hyperlink" Target="https://bosichkom.com/%D0%B8%D0%B3%D1%80%D1%8B-%D0%B4%D0%BB%D1%8F-%D0%B4%D0%B5%D1%82%D0%B5%D0%B9/%D1%81%D1%87%D0%B8%D1%82%D0%B0%D0%BB%D0%BA%D0%B8-%D0%BD%D0%B0-%D0%B2%D0%BE%D0%B4%D1%8F%D1%89%D0%B5%D0%B3%D0%BE" TargetMode="External"/><Relationship Id="rId1" Type="http://schemas.openxmlformats.org/officeDocument/2006/relationships/numbering" Target="numbering.xml"/><Relationship Id="rId6" Type="http://schemas.openxmlformats.org/officeDocument/2006/relationships/hyperlink" Target="https://cloud.mail.ru/public/47NB/2KAxj6DqG" TargetMode="External"/><Relationship Id="rId15" Type="http://schemas.openxmlformats.org/officeDocument/2006/relationships/hyperlink" Target="https://yadi.sk/i/kEQVtj813C2fxA" TargetMode="External"/><Relationship Id="rId23" Type="http://schemas.openxmlformats.org/officeDocument/2006/relationships/hyperlink" Target="https://yadi.sk/i/SUY57qsF3ByqHX" TargetMode="External"/><Relationship Id="rId28" Type="http://schemas.openxmlformats.org/officeDocument/2006/relationships/hyperlink" Target="https://yadi.sk/i/5wfLABV-yfR8Cw" TargetMode="External"/><Relationship Id="rId36" Type="http://schemas.openxmlformats.org/officeDocument/2006/relationships/hyperlink" Target="https://www.youtube.com/watch?v=BbP88kJW4GQ" TargetMode="External"/><Relationship Id="rId49" Type="http://schemas.openxmlformats.org/officeDocument/2006/relationships/hyperlink" Target="http://megogo.net/ru/view/23149-lesnaya-istoriya.html" TargetMode="External"/><Relationship Id="rId57" Type="http://schemas.openxmlformats.org/officeDocument/2006/relationships/hyperlink" Target="https://www.youtube.com/watch?v=D87EzprlFwE" TargetMode="External"/><Relationship Id="rId10" Type="http://schemas.openxmlformats.org/officeDocument/2006/relationships/hyperlink" Target="https://infourok.ru" TargetMode="External"/><Relationship Id="rId31" Type="http://schemas.openxmlformats.org/officeDocument/2006/relationships/hyperlink" Target="https://www.youtube.com/watch?v=ueFE6j18RkY" TargetMode="External"/><Relationship Id="rId44" Type="http://schemas.openxmlformats.org/officeDocument/2006/relationships/hyperlink" Target="https://www.youtube.com/watch?v=Y_-36zYEsX4" TargetMode="External"/><Relationship Id="rId52" Type="http://schemas.openxmlformats.org/officeDocument/2006/relationships/hyperlink" Target="https://www.youtube.com/watch?v=5X2x1kRM9QM" TargetMode="External"/><Relationship Id="rId60" Type="http://schemas.openxmlformats.org/officeDocument/2006/relationships/hyperlink" Target="https://www.youtube.com/watch?v=M4TjdjM7hXU" TargetMode="External"/><Relationship Id="rId4" Type="http://schemas.openxmlformats.org/officeDocument/2006/relationships/webSettings" Target="webSettings.xml"/><Relationship Id="rId9" Type="http://schemas.openxmlformats.org/officeDocument/2006/relationships/hyperlink" Target="http://www.yamalc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12850</Words>
  <Characters>73248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cp:revision>
  <dcterms:created xsi:type="dcterms:W3CDTF">2020-11-29T05:19:00Z</dcterms:created>
  <dcterms:modified xsi:type="dcterms:W3CDTF">2020-12-03T00:14:00Z</dcterms:modified>
</cp:coreProperties>
</file>